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82315494"/>
        <w:docPartObj>
          <w:docPartGallery w:val="Cover Pages"/>
          <w:docPartUnique/>
        </w:docPartObj>
      </w:sdtPr>
      <w:sdtEndPr>
        <w:rPr>
          <w:b/>
        </w:rPr>
      </w:sdtEndPr>
      <w:sdtContent>
        <w:p w:rsidR="009104FA" w:rsidRDefault="009104FA"/>
        <w:p w:rsidR="009104FA" w:rsidRDefault="002D3FBA">
          <w:pPr>
            <w:suppressAutoHyphens w:val="0"/>
            <w:spacing w:after="160" w:line="259" w:lineRule="auto"/>
            <w:rPr>
              <w:b/>
            </w:rPr>
          </w:pPr>
          <w:r>
            <w:rPr>
              <w:noProof/>
            </w:rPr>
            <w:pict>
              <v:shapetype id="_x0000_t202" coordsize="21600,21600" o:spt="202" path="m,l,21600r21600,l21600,xe">
                <v:stroke joinstyle="miter"/>
                <v:path gradientshapeok="t" o:connecttype="rect"/>
              </v:shapetype>
              <v:shape id="Pole tekstowe 131" o:spid="_x0000_s1028" type="#_x0000_t202" style="position:absolute;margin-left:-.25pt;margin-top:321.15pt;width:474.65pt;height:336.7pt;z-index:251660288;visibility:visible;mso-wrap-distance-left:14.4pt;mso-wrap-distance-top:0;mso-wrap-distance-right:14.4pt;mso-wrap-distance-bottom:0;mso-position-horizontal-relative:margin;mso-position-vertical-relative:page;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4egIAAFw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" filled="f" stroked="f" strokeweight=".5pt">
                <v:textbox inset="0,0,0,0">
                  <w:txbxContent>
                    <w:p w:rsidR="00F54D9D" w:rsidRPr="003E795B" w:rsidRDefault="002D3FBA" w:rsidP="003E795B">
                      <w:pPr>
                        <w:spacing w:before="240" w:after="240" w:line="480" w:lineRule="auto"/>
                        <w:jc w:val="center"/>
                        <w:rPr>
                          <w:sz w:val="56"/>
                          <w:szCs w:val="56"/>
                        </w:rPr>
                      </w:pPr>
                      <w:sdt>
                        <w:sdtPr>
                          <w:rPr>
                            <w:sz w:val="56"/>
                            <w:szCs w:val="56"/>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54D9D" w:rsidRPr="003E795B">
                            <w:rPr>
                              <w:sz w:val="56"/>
                              <w:szCs w:val="56"/>
                            </w:rPr>
                            <w:t>STATUT ZESPOŁU</w:t>
                          </w:r>
                          <w:r w:rsidR="00F54D9D">
                            <w:rPr>
                              <w:sz w:val="56"/>
                              <w:szCs w:val="56"/>
                            </w:rPr>
                            <w:t xml:space="preserve">              </w:t>
                          </w:r>
                          <w:r w:rsidR="00F54D9D" w:rsidRPr="003E795B">
                            <w:rPr>
                              <w:sz w:val="56"/>
                              <w:szCs w:val="56"/>
                            </w:rPr>
                            <w:t xml:space="preserve"> SZKOLNO–PRZEDSZKOLNEGO </w:t>
                          </w:r>
                          <w:r w:rsidR="00F54D9D">
                            <w:rPr>
                              <w:sz w:val="56"/>
                              <w:szCs w:val="56"/>
                            </w:rPr>
                            <w:t xml:space="preserve">        </w:t>
                          </w:r>
                          <w:r w:rsidR="00F54D9D" w:rsidRPr="003E795B">
                            <w:rPr>
                              <w:sz w:val="56"/>
                              <w:szCs w:val="56"/>
                            </w:rPr>
                            <w:t>W LIDZBARKU WARMIŃSKIM</w:t>
                          </w:r>
                        </w:sdtContent>
                      </w:sdt>
                    </w:p>
                  </w:txbxContent>
                </v:textbox>
                <w10:wrap type="square" anchorx="margin" anchory="page"/>
              </v:shape>
            </w:pict>
          </w:r>
          <w:r w:rsidR="009104FA">
            <w:rPr>
              <w:b/>
            </w:rPr>
            <w:br w:type="page"/>
          </w:r>
        </w:p>
      </w:sdtContent>
    </w:sdt>
    <w:sdt>
      <w:sdtPr>
        <w:rPr>
          <w:rFonts w:ascii="Times New Roman" w:eastAsia="Times New Roman" w:hAnsi="Times New Roman" w:cs="Times New Roman"/>
          <w:color w:val="auto"/>
          <w:sz w:val="24"/>
          <w:szCs w:val="24"/>
          <w:lang w:eastAsia="ar-SA"/>
        </w:rPr>
        <w:id w:val="1379747898"/>
        <w:docPartObj>
          <w:docPartGallery w:val="Table of Contents"/>
          <w:docPartUnique/>
        </w:docPartObj>
      </w:sdtPr>
      <w:sdtEndPr>
        <w:rPr>
          <w:b/>
          <w:bCs/>
        </w:rPr>
      </w:sdtEndPr>
      <w:sdtContent>
        <w:p w:rsidR="009104FA" w:rsidRPr="00D8237C" w:rsidRDefault="009104FA" w:rsidP="009104FA">
          <w:pPr>
            <w:pStyle w:val="Nagwekspisutreci"/>
            <w:jc w:val="center"/>
            <w:rPr>
              <w:rFonts w:ascii="Times New Roman" w:hAnsi="Times New Roman" w:cs="Times New Roman"/>
              <w:b/>
              <w:color w:val="000000" w:themeColor="text1"/>
            </w:rPr>
          </w:pPr>
          <w:r w:rsidRPr="00D8237C">
            <w:rPr>
              <w:rFonts w:ascii="Times New Roman" w:hAnsi="Times New Roman" w:cs="Times New Roman"/>
              <w:b/>
              <w:color w:val="000000" w:themeColor="text1"/>
            </w:rPr>
            <w:t>Spis treści</w:t>
          </w:r>
          <w:bookmarkStart w:id="0" w:name="_GoBack"/>
          <w:bookmarkEnd w:id="0"/>
        </w:p>
        <w:p w:rsidR="00D8237C" w:rsidRPr="00D8237C" w:rsidRDefault="00D8237C" w:rsidP="00D8237C">
          <w:pPr>
            <w:rPr>
              <w:lang w:eastAsia="pl-PL"/>
            </w:rPr>
          </w:pPr>
        </w:p>
        <w:p w:rsidR="005F6FEA" w:rsidRDefault="009104FA">
          <w:pPr>
            <w:pStyle w:val="Spistreci2"/>
            <w:rPr>
              <w:rFonts w:asciiTheme="minorHAnsi" w:eastAsiaTheme="minorEastAsia" w:hAnsiTheme="minorHAnsi" w:cstheme="minorBidi"/>
              <w:noProof/>
              <w:sz w:val="22"/>
              <w:szCs w:val="22"/>
              <w:lang w:eastAsia="pl-PL"/>
            </w:rPr>
          </w:pPr>
          <w:r>
            <w:fldChar w:fldCharType="begin"/>
          </w:r>
          <w:r>
            <w:instrText xml:space="preserve"> TOC \o "1-3" \h \z \u </w:instrText>
          </w:r>
          <w:r>
            <w:fldChar w:fldCharType="separate"/>
          </w:r>
          <w:hyperlink w:anchor="_Toc506327362" w:history="1">
            <w:r w:rsidR="005F6FEA" w:rsidRPr="00E97E0B">
              <w:rPr>
                <w:rStyle w:val="Hipercze"/>
                <w:b/>
                <w:noProof/>
              </w:rPr>
              <w:t>Rozdział I   Postanowienia ogólne</w:t>
            </w:r>
            <w:r w:rsidR="005F6FEA">
              <w:rPr>
                <w:noProof/>
                <w:webHidden/>
              </w:rPr>
              <w:tab/>
            </w:r>
            <w:r w:rsidR="005F6FEA">
              <w:rPr>
                <w:noProof/>
                <w:webHidden/>
              </w:rPr>
              <w:fldChar w:fldCharType="begin"/>
            </w:r>
            <w:r w:rsidR="005F6FEA">
              <w:rPr>
                <w:noProof/>
                <w:webHidden/>
              </w:rPr>
              <w:instrText xml:space="preserve"> PAGEREF _Toc506327362 \h </w:instrText>
            </w:r>
            <w:r w:rsidR="005F6FEA">
              <w:rPr>
                <w:noProof/>
                <w:webHidden/>
              </w:rPr>
            </w:r>
            <w:r w:rsidR="005F6FEA">
              <w:rPr>
                <w:noProof/>
                <w:webHidden/>
              </w:rPr>
              <w:fldChar w:fldCharType="separate"/>
            </w:r>
            <w:r w:rsidR="005F6FEA">
              <w:rPr>
                <w:noProof/>
                <w:webHidden/>
              </w:rPr>
              <w:t>3</w:t>
            </w:r>
            <w:r w:rsidR="005F6FEA">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3" w:history="1">
            <w:r w:rsidRPr="00E97E0B">
              <w:rPr>
                <w:rStyle w:val="Hipercze"/>
                <w:b/>
                <w:noProof/>
              </w:rPr>
              <w:t>Rozdział II  Nazwa i typ placówki oraz cele i zadania</w:t>
            </w:r>
            <w:r>
              <w:rPr>
                <w:noProof/>
                <w:webHidden/>
              </w:rPr>
              <w:tab/>
            </w:r>
            <w:r>
              <w:rPr>
                <w:noProof/>
                <w:webHidden/>
              </w:rPr>
              <w:fldChar w:fldCharType="begin"/>
            </w:r>
            <w:r>
              <w:rPr>
                <w:noProof/>
                <w:webHidden/>
              </w:rPr>
              <w:instrText xml:space="preserve"> PAGEREF _Toc506327363 \h </w:instrText>
            </w:r>
            <w:r>
              <w:rPr>
                <w:noProof/>
                <w:webHidden/>
              </w:rPr>
            </w:r>
            <w:r>
              <w:rPr>
                <w:noProof/>
                <w:webHidden/>
              </w:rPr>
              <w:fldChar w:fldCharType="separate"/>
            </w:r>
            <w:r>
              <w:rPr>
                <w:noProof/>
                <w:webHidden/>
              </w:rPr>
              <w:t>3</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4" w:history="1">
            <w:r w:rsidRPr="00E97E0B">
              <w:rPr>
                <w:rStyle w:val="Hipercze"/>
                <w:b/>
                <w:noProof/>
              </w:rPr>
              <w:t>Rozdział III  Organ prowadzący i nadzorujący  Zespół Szkolno – Przedszkolny</w:t>
            </w:r>
            <w:r>
              <w:rPr>
                <w:noProof/>
                <w:webHidden/>
              </w:rPr>
              <w:tab/>
            </w:r>
            <w:r>
              <w:rPr>
                <w:noProof/>
                <w:webHidden/>
              </w:rPr>
              <w:fldChar w:fldCharType="begin"/>
            </w:r>
            <w:r>
              <w:rPr>
                <w:noProof/>
                <w:webHidden/>
              </w:rPr>
              <w:instrText xml:space="preserve"> PAGEREF _Toc506327364 \h </w:instrText>
            </w:r>
            <w:r>
              <w:rPr>
                <w:noProof/>
                <w:webHidden/>
              </w:rPr>
            </w:r>
            <w:r>
              <w:rPr>
                <w:noProof/>
                <w:webHidden/>
              </w:rPr>
              <w:fldChar w:fldCharType="separate"/>
            </w:r>
            <w:r>
              <w:rPr>
                <w:noProof/>
                <w:webHidden/>
              </w:rPr>
              <w:t>4</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5" w:history="1">
            <w:r w:rsidRPr="00E97E0B">
              <w:rPr>
                <w:rStyle w:val="Hipercze"/>
                <w:b/>
                <w:noProof/>
              </w:rPr>
              <w:t>Rozdział IV  Organy Zespołu</w:t>
            </w:r>
            <w:r>
              <w:rPr>
                <w:noProof/>
                <w:webHidden/>
              </w:rPr>
              <w:tab/>
            </w:r>
            <w:r>
              <w:rPr>
                <w:noProof/>
                <w:webHidden/>
              </w:rPr>
              <w:fldChar w:fldCharType="begin"/>
            </w:r>
            <w:r>
              <w:rPr>
                <w:noProof/>
                <w:webHidden/>
              </w:rPr>
              <w:instrText xml:space="preserve"> PAGEREF _Toc506327365 \h </w:instrText>
            </w:r>
            <w:r>
              <w:rPr>
                <w:noProof/>
                <w:webHidden/>
              </w:rPr>
            </w:r>
            <w:r>
              <w:rPr>
                <w:noProof/>
                <w:webHidden/>
              </w:rPr>
              <w:fldChar w:fldCharType="separate"/>
            </w:r>
            <w:r>
              <w:rPr>
                <w:noProof/>
                <w:webHidden/>
              </w:rPr>
              <w:t>4</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6" w:history="1">
            <w:r w:rsidRPr="00E97E0B">
              <w:rPr>
                <w:rStyle w:val="Hipercze"/>
                <w:b/>
                <w:noProof/>
              </w:rPr>
              <w:t>Rozdział V  Zakres zadań, obowiązków, uprawnień i odpowiedzialności  Dyrektora Zespołu</w:t>
            </w:r>
            <w:r>
              <w:rPr>
                <w:noProof/>
                <w:webHidden/>
              </w:rPr>
              <w:tab/>
            </w:r>
            <w:r>
              <w:rPr>
                <w:noProof/>
                <w:webHidden/>
              </w:rPr>
              <w:fldChar w:fldCharType="begin"/>
            </w:r>
            <w:r>
              <w:rPr>
                <w:noProof/>
                <w:webHidden/>
              </w:rPr>
              <w:instrText xml:space="preserve"> PAGEREF _Toc506327366 \h </w:instrText>
            </w:r>
            <w:r>
              <w:rPr>
                <w:noProof/>
                <w:webHidden/>
              </w:rPr>
            </w:r>
            <w:r>
              <w:rPr>
                <w:noProof/>
                <w:webHidden/>
              </w:rPr>
              <w:fldChar w:fldCharType="separate"/>
            </w:r>
            <w:r>
              <w:rPr>
                <w:noProof/>
                <w:webHidden/>
              </w:rPr>
              <w:t>5</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7" w:history="1">
            <w:r w:rsidRPr="00E97E0B">
              <w:rPr>
                <w:rStyle w:val="Hipercze"/>
                <w:b/>
                <w:noProof/>
              </w:rPr>
              <w:t>Rozdział VI  Zasady współdziałania organów szkoły i przedszkola oraz tryb rozwiazywania sporów miedzy nimi.</w:t>
            </w:r>
            <w:r>
              <w:rPr>
                <w:noProof/>
                <w:webHidden/>
              </w:rPr>
              <w:tab/>
            </w:r>
            <w:r>
              <w:rPr>
                <w:noProof/>
                <w:webHidden/>
              </w:rPr>
              <w:fldChar w:fldCharType="begin"/>
            </w:r>
            <w:r>
              <w:rPr>
                <w:noProof/>
                <w:webHidden/>
              </w:rPr>
              <w:instrText xml:space="preserve"> PAGEREF _Toc506327367 \h </w:instrText>
            </w:r>
            <w:r>
              <w:rPr>
                <w:noProof/>
                <w:webHidden/>
              </w:rPr>
            </w:r>
            <w:r>
              <w:rPr>
                <w:noProof/>
                <w:webHidden/>
              </w:rPr>
              <w:fldChar w:fldCharType="separate"/>
            </w:r>
            <w:r>
              <w:rPr>
                <w:noProof/>
                <w:webHidden/>
              </w:rPr>
              <w:t>8</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8" w:history="1">
            <w:r w:rsidRPr="00E97E0B">
              <w:rPr>
                <w:rStyle w:val="Hipercze"/>
                <w:b/>
                <w:noProof/>
              </w:rPr>
              <w:t>Rozdział VII  Zasady rozwiazywania sytuacji konfliktowych (sporów) w szkole</w:t>
            </w:r>
            <w:r>
              <w:rPr>
                <w:noProof/>
                <w:webHidden/>
              </w:rPr>
              <w:tab/>
            </w:r>
            <w:r>
              <w:rPr>
                <w:noProof/>
                <w:webHidden/>
              </w:rPr>
              <w:fldChar w:fldCharType="begin"/>
            </w:r>
            <w:r>
              <w:rPr>
                <w:noProof/>
                <w:webHidden/>
              </w:rPr>
              <w:instrText xml:space="preserve"> PAGEREF _Toc506327368 \h </w:instrText>
            </w:r>
            <w:r>
              <w:rPr>
                <w:noProof/>
                <w:webHidden/>
              </w:rPr>
            </w:r>
            <w:r>
              <w:rPr>
                <w:noProof/>
                <w:webHidden/>
              </w:rPr>
              <w:fldChar w:fldCharType="separate"/>
            </w:r>
            <w:r>
              <w:rPr>
                <w:noProof/>
                <w:webHidden/>
              </w:rPr>
              <w:t>9</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69" w:history="1">
            <w:r w:rsidRPr="00E97E0B">
              <w:rPr>
                <w:rStyle w:val="Hipercze"/>
                <w:b/>
                <w:noProof/>
              </w:rPr>
              <w:t>Rozdział VIII  Tryb przyjmowania, rozpatrywania i koordynowania skarg i wniosków</w:t>
            </w:r>
            <w:r>
              <w:rPr>
                <w:noProof/>
                <w:webHidden/>
              </w:rPr>
              <w:tab/>
            </w:r>
            <w:r>
              <w:rPr>
                <w:noProof/>
                <w:webHidden/>
              </w:rPr>
              <w:fldChar w:fldCharType="begin"/>
            </w:r>
            <w:r>
              <w:rPr>
                <w:noProof/>
                <w:webHidden/>
              </w:rPr>
              <w:instrText xml:space="preserve"> PAGEREF _Toc506327369 \h </w:instrText>
            </w:r>
            <w:r>
              <w:rPr>
                <w:noProof/>
                <w:webHidden/>
              </w:rPr>
            </w:r>
            <w:r>
              <w:rPr>
                <w:noProof/>
                <w:webHidden/>
              </w:rPr>
              <w:fldChar w:fldCharType="separate"/>
            </w:r>
            <w:r>
              <w:rPr>
                <w:noProof/>
                <w:webHidden/>
              </w:rPr>
              <w:t>10</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0" w:history="1">
            <w:r w:rsidRPr="00E97E0B">
              <w:rPr>
                <w:rStyle w:val="Hipercze"/>
                <w:b/>
                <w:noProof/>
              </w:rPr>
              <w:t>Rozdział IX  Organizacja pracy Zespołu</w:t>
            </w:r>
            <w:r>
              <w:rPr>
                <w:noProof/>
                <w:webHidden/>
              </w:rPr>
              <w:tab/>
            </w:r>
            <w:r>
              <w:rPr>
                <w:noProof/>
                <w:webHidden/>
              </w:rPr>
              <w:fldChar w:fldCharType="begin"/>
            </w:r>
            <w:r>
              <w:rPr>
                <w:noProof/>
                <w:webHidden/>
              </w:rPr>
              <w:instrText xml:space="preserve"> PAGEREF _Toc506327370 \h </w:instrText>
            </w:r>
            <w:r>
              <w:rPr>
                <w:noProof/>
                <w:webHidden/>
              </w:rPr>
            </w:r>
            <w:r>
              <w:rPr>
                <w:noProof/>
                <w:webHidden/>
              </w:rPr>
              <w:fldChar w:fldCharType="separate"/>
            </w:r>
            <w:r>
              <w:rPr>
                <w:noProof/>
                <w:webHidden/>
              </w:rPr>
              <w:t>11</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1" w:history="1">
            <w:r w:rsidRPr="00E97E0B">
              <w:rPr>
                <w:rStyle w:val="Hipercze"/>
                <w:b/>
                <w:noProof/>
              </w:rPr>
              <w:t>Rozdział X  Zakres zadań i obowiązków nauczycieli oraz innych pracowników Zespołu</w:t>
            </w:r>
            <w:r>
              <w:rPr>
                <w:noProof/>
                <w:webHidden/>
              </w:rPr>
              <w:tab/>
            </w:r>
            <w:r>
              <w:rPr>
                <w:noProof/>
                <w:webHidden/>
              </w:rPr>
              <w:fldChar w:fldCharType="begin"/>
            </w:r>
            <w:r>
              <w:rPr>
                <w:noProof/>
                <w:webHidden/>
              </w:rPr>
              <w:instrText xml:space="preserve"> PAGEREF _Toc506327371 \h </w:instrText>
            </w:r>
            <w:r>
              <w:rPr>
                <w:noProof/>
                <w:webHidden/>
              </w:rPr>
            </w:r>
            <w:r>
              <w:rPr>
                <w:noProof/>
                <w:webHidden/>
              </w:rPr>
              <w:fldChar w:fldCharType="separate"/>
            </w:r>
            <w:r>
              <w:rPr>
                <w:noProof/>
                <w:webHidden/>
              </w:rPr>
              <w:t>12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2" w:history="1">
            <w:r w:rsidRPr="00E97E0B">
              <w:rPr>
                <w:rStyle w:val="Hipercze"/>
                <w:b/>
                <w:noProof/>
              </w:rPr>
              <w:t>Rozdział XI  Zasady rekrutacji dzieci do przedszkola i szkoły</w:t>
            </w:r>
            <w:r>
              <w:rPr>
                <w:noProof/>
                <w:webHidden/>
              </w:rPr>
              <w:tab/>
            </w:r>
            <w:r>
              <w:rPr>
                <w:noProof/>
                <w:webHidden/>
              </w:rPr>
              <w:fldChar w:fldCharType="begin"/>
            </w:r>
            <w:r>
              <w:rPr>
                <w:noProof/>
                <w:webHidden/>
              </w:rPr>
              <w:instrText xml:space="preserve"> PAGEREF _Toc506327372 \h </w:instrText>
            </w:r>
            <w:r>
              <w:rPr>
                <w:noProof/>
                <w:webHidden/>
              </w:rPr>
            </w:r>
            <w:r>
              <w:rPr>
                <w:noProof/>
                <w:webHidden/>
              </w:rPr>
              <w:fldChar w:fldCharType="separate"/>
            </w:r>
            <w:r>
              <w:rPr>
                <w:noProof/>
                <w:webHidden/>
              </w:rPr>
              <w:t>12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3" w:history="1">
            <w:r w:rsidRPr="00E97E0B">
              <w:rPr>
                <w:rStyle w:val="Hipercze"/>
                <w:b/>
                <w:noProof/>
              </w:rPr>
              <w:t>Rozdział XII  Prawa i obowiązki wychowanków Zespołu</w:t>
            </w:r>
            <w:r>
              <w:rPr>
                <w:noProof/>
                <w:webHidden/>
              </w:rPr>
              <w:tab/>
            </w:r>
            <w:r>
              <w:rPr>
                <w:noProof/>
                <w:webHidden/>
              </w:rPr>
              <w:fldChar w:fldCharType="begin"/>
            </w:r>
            <w:r>
              <w:rPr>
                <w:noProof/>
                <w:webHidden/>
              </w:rPr>
              <w:instrText xml:space="preserve"> PAGEREF _Toc506327373 \h </w:instrText>
            </w:r>
            <w:r>
              <w:rPr>
                <w:noProof/>
                <w:webHidden/>
              </w:rPr>
            </w:r>
            <w:r>
              <w:rPr>
                <w:noProof/>
                <w:webHidden/>
              </w:rPr>
              <w:fldChar w:fldCharType="separate"/>
            </w:r>
            <w:r>
              <w:rPr>
                <w:noProof/>
                <w:webHidden/>
              </w:rPr>
              <w:t>12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4" w:history="1">
            <w:r w:rsidRPr="00E97E0B">
              <w:rPr>
                <w:rStyle w:val="Hipercze"/>
                <w:b/>
                <w:noProof/>
              </w:rPr>
              <w:t>Rozdział XIII   Organizacja działalności innowacyjnej i eksperymentalnej</w:t>
            </w:r>
            <w:r>
              <w:rPr>
                <w:noProof/>
                <w:webHidden/>
              </w:rPr>
              <w:tab/>
            </w:r>
            <w:r>
              <w:rPr>
                <w:noProof/>
                <w:webHidden/>
              </w:rPr>
              <w:fldChar w:fldCharType="begin"/>
            </w:r>
            <w:r>
              <w:rPr>
                <w:noProof/>
                <w:webHidden/>
              </w:rPr>
              <w:instrText xml:space="preserve"> PAGEREF _Toc506327374 \h </w:instrText>
            </w:r>
            <w:r>
              <w:rPr>
                <w:noProof/>
                <w:webHidden/>
              </w:rPr>
            </w:r>
            <w:r>
              <w:rPr>
                <w:noProof/>
                <w:webHidden/>
              </w:rPr>
              <w:fldChar w:fldCharType="separate"/>
            </w:r>
            <w:r>
              <w:rPr>
                <w:noProof/>
                <w:webHidden/>
              </w:rPr>
              <w:t>13</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5" w:history="1">
            <w:r w:rsidRPr="00E97E0B">
              <w:rPr>
                <w:rStyle w:val="Hipercze"/>
                <w:b/>
                <w:noProof/>
              </w:rPr>
              <w:t>Rozdział XIV  Zespoły nauczycielskie</w:t>
            </w:r>
            <w:r>
              <w:rPr>
                <w:noProof/>
                <w:webHidden/>
              </w:rPr>
              <w:tab/>
            </w:r>
            <w:r>
              <w:rPr>
                <w:noProof/>
                <w:webHidden/>
              </w:rPr>
              <w:fldChar w:fldCharType="begin"/>
            </w:r>
            <w:r>
              <w:rPr>
                <w:noProof/>
                <w:webHidden/>
              </w:rPr>
              <w:instrText xml:space="preserve"> PAGEREF _Toc506327375 \h </w:instrText>
            </w:r>
            <w:r>
              <w:rPr>
                <w:noProof/>
                <w:webHidden/>
              </w:rPr>
            </w:r>
            <w:r>
              <w:rPr>
                <w:noProof/>
                <w:webHidden/>
              </w:rPr>
              <w:fldChar w:fldCharType="separate"/>
            </w:r>
            <w:r>
              <w:rPr>
                <w:noProof/>
                <w:webHidden/>
              </w:rPr>
              <w:t>13</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6" w:history="1">
            <w:r w:rsidRPr="00E97E0B">
              <w:rPr>
                <w:rStyle w:val="Hipercze"/>
                <w:b/>
                <w:noProof/>
              </w:rPr>
              <w:t>Rozdział XV  Postanowienia końcowe</w:t>
            </w:r>
            <w:r>
              <w:rPr>
                <w:noProof/>
                <w:webHidden/>
              </w:rPr>
              <w:tab/>
            </w:r>
            <w:r>
              <w:rPr>
                <w:noProof/>
                <w:webHidden/>
              </w:rPr>
              <w:fldChar w:fldCharType="begin"/>
            </w:r>
            <w:r>
              <w:rPr>
                <w:noProof/>
                <w:webHidden/>
              </w:rPr>
              <w:instrText xml:space="preserve"> PAGEREF _Toc506327376 \h </w:instrText>
            </w:r>
            <w:r>
              <w:rPr>
                <w:noProof/>
                <w:webHidden/>
              </w:rPr>
            </w:r>
            <w:r>
              <w:rPr>
                <w:noProof/>
                <w:webHidden/>
              </w:rPr>
              <w:fldChar w:fldCharType="separate"/>
            </w:r>
            <w:r>
              <w:rPr>
                <w:noProof/>
                <w:webHidden/>
              </w:rPr>
              <w:t>14</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7" w:history="1">
            <w:r w:rsidRPr="00E97E0B">
              <w:rPr>
                <w:rStyle w:val="Hipercze"/>
                <w:b/>
                <w:noProof/>
              </w:rPr>
              <w:t>Rozdział XVI  Nazwa i typ przedszkola oraz ogólne informacje o przedszkolu</w:t>
            </w:r>
            <w:r>
              <w:rPr>
                <w:noProof/>
                <w:webHidden/>
              </w:rPr>
              <w:tab/>
            </w:r>
            <w:r>
              <w:rPr>
                <w:noProof/>
                <w:webHidden/>
              </w:rPr>
              <w:fldChar w:fldCharType="begin"/>
            </w:r>
            <w:r>
              <w:rPr>
                <w:noProof/>
                <w:webHidden/>
              </w:rPr>
              <w:instrText xml:space="preserve"> PAGEREF _Toc506327377 \h </w:instrText>
            </w:r>
            <w:r>
              <w:rPr>
                <w:noProof/>
                <w:webHidden/>
              </w:rPr>
            </w:r>
            <w:r>
              <w:rPr>
                <w:noProof/>
                <w:webHidden/>
              </w:rPr>
              <w:fldChar w:fldCharType="separate"/>
            </w:r>
            <w:r>
              <w:rPr>
                <w:noProof/>
                <w:webHidden/>
              </w:rPr>
              <w:t>15</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8" w:history="1">
            <w:r w:rsidRPr="00E97E0B">
              <w:rPr>
                <w:rStyle w:val="Hipercze"/>
                <w:b/>
                <w:noProof/>
              </w:rPr>
              <w:t>Rozdział XVI  Cele przedszkola</w:t>
            </w:r>
            <w:r>
              <w:rPr>
                <w:noProof/>
                <w:webHidden/>
              </w:rPr>
              <w:tab/>
            </w:r>
            <w:r>
              <w:rPr>
                <w:noProof/>
                <w:webHidden/>
              </w:rPr>
              <w:fldChar w:fldCharType="begin"/>
            </w:r>
            <w:r>
              <w:rPr>
                <w:noProof/>
                <w:webHidden/>
              </w:rPr>
              <w:instrText xml:space="preserve"> PAGEREF _Toc506327378 \h </w:instrText>
            </w:r>
            <w:r>
              <w:rPr>
                <w:noProof/>
                <w:webHidden/>
              </w:rPr>
            </w:r>
            <w:r>
              <w:rPr>
                <w:noProof/>
                <w:webHidden/>
              </w:rPr>
              <w:fldChar w:fldCharType="separate"/>
            </w:r>
            <w:r>
              <w:rPr>
                <w:noProof/>
                <w:webHidden/>
              </w:rPr>
              <w:t>16</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79" w:history="1">
            <w:r w:rsidRPr="00E97E0B">
              <w:rPr>
                <w:rStyle w:val="Hipercze"/>
                <w:b/>
                <w:noProof/>
              </w:rPr>
              <w:t>Rozdział XVII  Organy przedszkola</w:t>
            </w:r>
            <w:r>
              <w:rPr>
                <w:noProof/>
                <w:webHidden/>
              </w:rPr>
              <w:tab/>
            </w:r>
            <w:r>
              <w:rPr>
                <w:noProof/>
                <w:webHidden/>
              </w:rPr>
              <w:fldChar w:fldCharType="begin"/>
            </w:r>
            <w:r>
              <w:rPr>
                <w:noProof/>
                <w:webHidden/>
              </w:rPr>
              <w:instrText xml:space="preserve"> PAGEREF _Toc506327379 \h </w:instrText>
            </w:r>
            <w:r>
              <w:rPr>
                <w:noProof/>
                <w:webHidden/>
              </w:rPr>
            </w:r>
            <w:r>
              <w:rPr>
                <w:noProof/>
                <w:webHidden/>
              </w:rPr>
              <w:fldChar w:fldCharType="separate"/>
            </w:r>
            <w:r>
              <w:rPr>
                <w:noProof/>
                <w:webHidden/>
              </w:rPr>
              <w:t>27</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0" w:history="1">
            <w:r w:rsidRPr="00E97E0B">
              <w:rPr>
                <w:rStyle w:val="Hipercze"/>
                <w:b/>
                <w:noProof/>
              </w:rPr>
              <w:t>Rozdział XVIII  Organizacja pracy przedszkola</w:t>
            </w:r>
            <w:r>
              <w:rPr>
                <w:noProof/>
                <w:webHidden/>
              </w:rPr>
              <w:tab/>
            </w:r>
            <w:r>
              <w:rPr>
                <w:noProof/>
                <w:webHidden/>
              </w:rPr>
              <w:fldChar w:fldCharType="begin"/>
            </w:r>
            <w:r>
              <w:rPr>
                <w:noProof/>
                <w:webHidden/>
              </w:rPr>
              <w:instrText xml:space="preserve"> PAGEREF _Toc506327380 \h </w:instrText>
            </w:r>
            <w:r>
              <w:rPr>
                <w:noProof/>
                <w:webHidden/>
              </w:rPr>
            </w:r>
            <w:r>
              <w:rPr>
                <w:noProof/>
                <w:webHidden/>
              </w:rPr>
              <w:fldChar w:fldCharType="separate"/>
            </w:r>
            <w:r>
              <w:rPr>
                <w:noProof/>
                <w:webHidden/>
              </w:rPr>
              <w:t>31</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1" w:history="1">
            <w:r w:rsidRPr="00E97E0B">
              <w:rPr>
                <w:rStyle w:val="Hipercze"/>
                <w:b/>
                <w:noProof/>
              </w:rPr>
              <w:t>Rozdział XIX  Wychowankowie przedszkola</w:t>
            </w:r>
            <w:r>
              <w:rPr>
                <w:noProof/>
                <w:webHidden/>
              </w:rPr>
              <w:tab/>
            </w:r>
            <w:r>
              <w:rPr>
                <w:noProof/>
                <w:webHidden/>
              </w:rPr>
              <w:fldChar w:fldCharType="begin"/>
            </w:r>
            <w:r>
              <w:rPr>
                <w:noProof/>
                <w:webHidden/>
              </w:rPr>
              <w:instrText xml:space="preserve"> PAGEREF _Toc506327381 \h </w:instrText>
            </w:r>
            <w:r>
              <w:rPr>
                <w:noProof/>
                <w:webHidden/>
              </w:rPr>
            </w:r>
            <w:r>
              <w:rPr>
                <w:noProof/>
                <w:webHidden/>
              </w:rPr>
              <w:fldChar w:fldCharType="separate"/>
            </w:r>
            <w:r>
              <w:rPr>
                <w:noProof/>
                <w:webHidden/>
              </w:rPr>
              <w:t>33</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2" w:history="1">
            <w:r w:rsidRPr="00E97E0B">
              <w:rPr>
                <w:rStyle w:val="Hipercze"/>
                <w:b/>
                <w:noProof/>
              </w:rPr>
              <w:t>Rozdział XX  Prawa i obowiązki rodziców</w:t>
            </w:r>
            <w:r>
              <w:rPr>
                <w:noProof/>
                <w:webHidden/>
              </w:rPr>
              <w:tab/>
            </w:r>
            <w:r>
              <w:rPr>
                <w:noProof/>
                <w:webHidden/>
              </w:rPr>
              <w:fldChar w:fldCharType="begin"/>
            </w:r>
            <w:r>
              <w:rPr>
                <w:noProof/>
                <w:webHidden/>
              </w:rPr>
              <w:instrText xml:space="preserve"> PAGEREF _Toc506327382 \h </w:instrText>
            </w:r>
            <w:r>
              <w:rPr>
                <w:noProof/>
                <w:webHidden/>
              </w:rPr>
            </w:r>
            <w:r>
              <w:rPr>
                <w:noProof/>
                <w:webHidden/>
              </w:rPr>
              <w:fldChar w:fldCharType="separate"/>
            </w:r>
            <w:r>
              <w:rPr>
                <w:noProof/>
                <w:webHidden/>
              </w:rPr>
              <w:t>38</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3" w:history="1">
            <w:r w:rsidRPr="00E97E0B">
              <w:rPr>
                <w:rStyle w:val="Hipercze"/>
                <w:b/>
                <w:noProof/>
              </w:rPr>
              <w:t>Rozdział XXI  Formy współpracy z rodzicami</w:t>
            </w:r>
            <w:r>
              <w:rPr>
                <w:noProof/>
                <w:webHidden/>
              </w:rPr>
              <w:tab/>
            </w:r>
            <w:r>
              <w:rPr>
                <w:noProof/>
                <w:webHidden/>
              </w:rPr>
              <w:fldChar w:fldCharType="begin"/>
            </w:r>
            <w:r>
              <w:rPr>
                <w:noProof/>
                <w:webHidden/>
              </w:rPr>
              <w:instrText xml:space="preserve"> PAGEREF _Toc506327383 \h </w:instrText>
            </w:r>
            <w:r>
              <w:rPr>
                <w:noProof/>
                <w:webHidden/>
              </w:rPr>
            </w:r>
            <w:r>
              <w:rPr>
                <w:noProof/>
                <w:webHidden/>
              </w:rPr>
              <w:fldChar w:fldCharType="separate"/>
            </w:r>
            <w:r>
              <w:rPr>
                <w:noProof/>
                <w:webHidden/>
              </w:rPr>
              <w:t>39</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4" w:history="1">
            <w:r w:rsidRPr="00E97E0B">
              <w:rPr>
                <w:rStyle w:val="Hipercze"/>
                <w:b/>
                <w:noProof/>
              </w:rPr>
              <w:t>Rozdział XXII  Nauczyciele i inni pracownicy przedszkola</w:t>
            </w:r>
            <w:r>
              <w:rPr>
                <w:noProof/>
                <w:webHidden/>
              </w:rPr>
              <w:tab/>
            </w:r>
            <w:r>
              <w:rPr>
                <w:noProof/>
                <w:webHidden/>
              </w:rPr>
              <w:fldChar w:fldCharType="begin"/>
            </w:r>
            <w:r>
              <w:rPr>
                <w:noProof/>
                <w:webHidden/>
              </w:rPr>
              <w:instrText xml:space="preserve"> PAGEREF _Toc506327384 \h </w:instrText>
            </w:r>
            <w:r>
              <w:rPr>
                <w:noProof/>
                <w:webHidden/>
              </w:rPr>
            </w:r>
            <w:r>
              <w:rPr>
                <w:noProof/>
                <w:webHidden/>
              </w:rPr>
              <w:fldChar w:fldCharType="separate"/>
            </w:r>
            <w:r>
              <w:rPr>
                <w:noProof/>
                <w:webHidden/>
              </w:rPr>
              <w:t>39</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5" w:history="1">
            <w:r w:rsidRPr="00E97E0B">
              <w:rPr>
                <w:rStyle w:val="Hipercze"/>
                <w:b/>
                <w:noProof/>
              </w:rPr>
              <w:t>Rozdział XXII  Nazwa i typ szkoły oraz inne informacje o szkole</w:t>
            </w:r>
            <w:r>
              <w:rPr>
                <w:noProof/>
                <w:webHidden/>
              </w:rPr>
              <w:tab/>
            </w:r>
            <w:r>
              <w:rPr>
                <w:noProof/>
                <w:webHidden/>
              </w:rPr>
              <w:fldChar w:fldCharType="begin"/>
            </w:r>
            <w:r>
              <w:rPr>
                <w:noProof/>
                <w:webHidden/>
              </w:rPr>
              <w:instrText xml:space="preserve"> PAGEREF _Toc506327385 \h </w:instrText>
            </w:r>
            <w:r>
              <w:rPr>
                <w:noProof/>
                <w:webHidden/>
              </w:rPr>
            </w:r>
            <w:r>
              <w:rPr>
                <w:noProof/>
                <w:webHidden/>
              </w:rPr>
              <w:fldChar w:fldCharType="separate"/>
            </w:r>
            <w:r>
              <w:rPr>
                <w:noProof/>
                <w:webHidden/>
              </w:rPr>
              <w:t>51</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6" w:history="1">
            <w:r w:rsidRPr="00E97E0B">
              <w:rPr>
                <w:rStyle w:val="Hipercze"/>
                <w:b/>
                <w:noProof/>
              </w:rPr>
              <w:t>Rozdział XXIII  Cele i zadania szkoły</w:t>
            </w:r>
            <w:r>
              <w:rPr>
                <w:noProof/>
                <w:webHidden/>
              </w:rPr>
              <w:tab/>
            </w:r>
            <w:r>
              <w:rPr>
                <w:noProof/>
                <w:webHidden/>
              </w:rPr>
              <w:fldChar w:fldCharType="begin"/>
            </w:r>
            <w:r>
              <w:rPr>
                <w:noProof/>
                <w:webHidden/>
              </w:rPr>
              <w:instrText xml:space="preserve"> PAGEREF _Toc506327386 \h </w:instrText>
            </w:r>
            <w:r>
              <w:rPr>
                <w:noProof/>
                <w:webHidden/>
              </w:rPr>
            </w:r>
            <w:r>
              <w:rPr>
                <w:noProof/>
                <w:webHidden/>
              </w:rPr>
              <w:fldChar w:fldCharType="separate"/>
            </w:r>
            <w:r>
              <w:rPr>
                <w:noProof/>
                <w:webHidden/>
              </w:rPr>
              <w:t>52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7" w:history="1">
            <w:r w:rsidRPr="00E97E0B">
              <w:rPr>
                <w:rStyle w:val="Hipercze"/>
                <w:b/>
                <w:noProof/>
              </w:rPr>
              <w:t>Rozdział XXIV  Sposoby realizacji zadań szkoły</w:t>
            </w:r>
            <w:r>
              <w:rPr>
                <w:noProof/>
                <w:webHidden/>
              </w:rPr>
              <w:tab/>
            </w:r>
            <w:r>
              <w:rPr>
                <w:noProof/>
                <w:webHidden/>
              </w:rPr>
              <w:fldChar w:fldCharType="begin"/>
            </w:r>
            <w:r>
              <w:rPr>
                <w:noProof/>
                <w:webHidden/>
              </w:rPr>
              <w:instrText xml:space="preserve"> PAGEREF _Toc506327387 \h </w:instrText>
            </w:r>
            <w:r>
              <w:rPr>
                <w:noProof/>
                <w:webHidden/>
              </w:rPr>
            </w:r>
            <w:r>
              <w:rPr>
                <w:noProof/>
                <w:webHidden/>
              </w:rPr>
              <w:fldChar w:fldCharType="separate"/>
            </w:r>
            <w:r>
              <w:rPr>
                <w:noProof/>
                <w:webHidden/>
              </w:rPr>
              <w:t>55</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8" w:history="1">
            <w:r w:rsidRPr="00E97E0B">
              <w:rPr>
                <w:rStyle w:val="Hipercze"/>
                <w:b/>
                <w:noProof/>
              </w:rPr>
              <w:t>Rozdział XXV  Organy szkoły i ich kompetencje oraz zasady współdziałania organów szkoły</w:t>
            </w:r>
            <w:r>
              <w:rPr>
                <w:noProof/>
                <w:webHidden/>
              </w:rPr>
              <w:tab/>
            </w:r>
            <w:r>
              <w:rPr>
                <w:noProof/>
                <w:webHidden/>
              </w:rPr>
              <w:fldChar w:fldCharType="begin"/>
            </w:r>
            <w:r>
              <w:rPr>
                <w:noProof/>
                <w:webHidden/>
              </w:rPr>
              <w:instrText xml:space="preserve"> PAGEREF _Toc506327388 \h </w:instrText>
            </w:r>
            <w:r>
              <w:rPr>
                <w:noProof/>
                <w:webHidden/>
              </w:rPr>
            </w:r>
            <w:r>
              <w:rPr>
                <w:noProof/>
                <w:webHidden/>
              </w:rPr>
              <w:fldChar w:fldCharType="separate"/>
            </w:r>
            <w:r>
              <w:rPr>
                <w:noProof/>
                <w:webHidden/>
              </w:rPr>
              <w:t>57</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89" w:history="1">
            <w:r w:rsidRPr="00E97E0B">
              <w:rPr>
                <w:rStyle w:val="Hipercze"/>
                <w:b/>
                <w:noProof/>
              </w:rPr>
              <w:t>Rozdział XXVI  Organizacja szkoły</w:t>
            </w:r>
            <w:r>
              <w:rPr>
                <w:noProof/>
                <w:webHidden/>
              </w:rPr>
              <w:tab/>
            </w:r>
            <w:r>
              <w:rPr>
                <w:noProof/>
                <w:webHidden/>
              </w:rPr>
              <w:fldChar w:fldCharType="begin"/>
            </w:r>
            <w:r>
              <w:rPr>
                <w:noProof/>
                <w:webHidden/>
              </w:rPr>
              <w:instrText xml:space="preserve"> PAGEREF _Toc506327389 \h </w:instrText>
            </w:r>
            <w:r>
              <w:rPr>
                <w:noProof/>
                <w:webHidden/>
              </w:rPr>
            </w:r>
            <w:r>
              <w:rPr>
                <w:noProof/>
                <w:webHidden/>
              </w:rPr>
              <w:fldChar w:fldCharType="separate"/>
            </w:r>
            <w:r>
              <w:rPr>
                <w:noProof/>
                <w:webHidden/>
              </w:rPr>
              <w:t>63</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0" w:history="1">
            <w:r w:rsidRPr="00E97E0B">
              <w:rPr>
                <w:rStyle w:val="Hipercze"/>
                <w:b/>
                <w:noProof/>
              </w:rPr>
              <w:t>Rozdział XXVII  Szkolne zasady oceniania</w:t>
            </w:r>
            <w:r>
              <w:rPr>
                <w:noProof/>
                <w:webHidden/>
              </w:rPr>
              <w:tab/>
            </w:r>
            <w:r>
              <w:rPr>
                <w:noProof/>
                <w:webHidden/>
              </w:rPr>
              <w:fldChar w:fldCharType="begin"/>
            </w:r>
            <w:r>
              <w:rPr>
                <w:noProof/>
                <w:webHidden/>
              </w:rPr>
              <w:instrText xml:space="preserve"> PAGEREF _Toc506327390 \h </w:instrText>
            </w:r>
            <w:r>
              <w:rPr>
                <w:noProof/>
                <w:webHidden/>
              </w:rPr>
            </w:r>
            <w:r>
              <w:rPr>
                <w:noProof/>
                <w:webHidden/>
              </w:rPr>
              <w:fldChar w:fldCharType="separate"/>
            </w:r>
            <w:r>
              <w:rPr>
                <w:noProof/>
                <w:webHidden/>
              </w:rPr>
              <w:t>67</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1" w:history="1">
            <w:r w:rsidRPr="00E97E0B">
              <w:rPr>
                <w:rStyle w:val="Hipercze"/>
                <w:b/>
                <w:noProof/>
              </w:rPr>
              <w:t>Rozdział XXVIII  Zasady funkcjonowania dziennika elektronicznego</w:t>
            </w:r>
            <w:r>
              <w:rPr>
                <w:noProof/>
                <w:webHidden/>
              </w:rPr>
              <w:tab/>
            </w:r>
            <w:r>
              <w:rPr>
                <w:noProof/>
                <w:webHidden/>
              </w:rPr>
              <w:fldChar w:fldCharType="begin"/>
            </w:r>
            <w:r>
              <w:rPr>
                <w:noProof/>
                <w:webHidden/>
              </w:rPr>
              <w:instrText xml:space="preserve"> PAGEREF _Toc506327391 \h </w:instrText>
            </w:r>
            <w:r>
              <w:rPr>
                <w:noProof/>
                <w:webHidden/>
              </w:rPr>
            </w:r>
            <w:r>
              <w:rPr>
                <w:noProof/>
                <w:webHidden/>
              </w:rPr>
              <w:fldChar w:fldCharType="separate"/>
            </w:r>
            <w:r>
              <w:rPr>
                <w:noProof/>
                <w:webHidden/>
              </w:rPr>
              <w:t>98</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2" w:history="1">
            <w:r w:rsidRPr="00E97E0B">
              <w:rPr>
                <w:rStyle w:val="Hipercze"/>
                <w:b/>
                <w:noProof/>
              </w:rPr>
              <w:t>Rozdział XXIX  Zasady i formy współdziałania szkoły z rodzicami (prawnymi opiekunami) w zakresie nauczania wychowania i profilaktyki</w:t>
            </w:r>
            <w:r>
              <w:rPr>
                <w:noProof/>
                <w:webHidden/>
              </w:rPr>
              <w:tab/>
            </w:r>
            <w:r>
              <w:rPr>
                <w:noProof/>
                <w:webHidden/>
              </w:rPr>
              <w:fldChar w:fldCharType="begin"/>
            </w:r>
            <w:r>
              <w:rPr>
                <w:noProof/>
                <w:webHidden/>
              </w:rPr>
              <w:instrText xml:space="preserve"> PAGEREF _Toc506327392 \h </w:instrText>
            </w:r>
            <w:r>
              <w:rPr>
                <w:noProof/>
                <w:webHidden/>
              </w:rPr>
            </w:r>
            <w:r>
              <w:rPr>
                <w:noProof/>
                <w:webHidden/>
              </w:rPr>
              <w:fldChar w:fldCharType="separate"/>
            </w:r>
            <w:r>
              <w:rPr>
                <w:noProof/>
                <w:webHidden/>
              </w:rPr>
              <w:t>100</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3" w:history="1">
            <w:r w:rsidRPr="00E97E0B">
              <w:rPr>
                <w:rStyle w:val="Hipercze"/>
                <w:b/>
                <w:noProof/>
              </w:rPr>
              <w:t>Rozdział XXX  Formy opieki i pomocy uczniom, którym potrzebna jest pomoc i wsparcie oraz organizacja współdziałania z poradnią psychologiczno-pedagogiczną</w:t>
            </w:r>
            <w:r>
              <w:rPr>
                <w:noProof/>
                <w:webHidden/>
              </w:rPr>
              <w:tab/>
            </w:r>
            <w:r>
              <w:rPr>
                <w:noProof/>
                <w:webHidden/>
              </w:rPr>
              <w:fldChar w:fldCharType="begin"/>
            </w:r>
            <w:r>
              <w:rPr>
                <w:noProof/>
                <w:webHidden/>
              </w:rPr>
              <w:instrText xml:space="preserve"> PAGEREF _Toc506327393 \h </w:instrText>
            </w:r>
            <w:r>
              <w:rPr>
                <w:noProof/>
                <w:webHidden/>
              </w:rPr>
            </w:r>
            <w:r>
              <w:rPr>
                <w:noProof/>
                <w:webHidden/>
              </w:rPr>
              <w:fldChar w:fldCharType="separate"/>
            </w:r>
            <w:r>
              <w:rPr>
                <w:noProof/>
                <w:webHidden/>
              </w:rPr>
              <w:t>102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4" w:history="1">
            <w:r w:rsidRPr="00E97E0B">
              <w:rPr>
                <w:rStyle w:val="Hipercze"/>
                <w:b/>
                <w:noProof/>
              </w:rPr>
              <w:t>Rozdział XXXI  Organizacja i zadania świetlicy szkolnej</w:t>
            </w:r>
            <w:r>
              <w:rPr>
                <w:noProof/>
                <w:webHidden/>
              </w:rPr>
              <w:tab/>
            </w:r>
            <w:r>
              <w:rPr>
                <w:noProof/>
                <w:webHidden/>
              </w:rPr>
              <w:fldChar w:fldCharType="begin"/>
            </w:r>
            <w:r>
              <w:rPr>
                <w:noProof/>
                <w:webHidden/>
              </w:rPr>
              <w:instrText xml:space="preserve"> PAGEREF _Toc506327394 \h </w:instrText>
            </w:r>
            <w:r>
              <w:rPr>
                <w:noProof/>
                <w:webHidden/>
              </w:rPr>
            </w:r>
            <w:r>
              <w:rPr>
                <w:noProof/>
                <w:webHidden/>
              </w:rPr>
              <w:fldChar w:fldCharType="separate"/>
            </w:r>
            <w:r>
              <w:rPr>
                <w:noProof/>
                <w:webHidden/>
              </w:rPr>
              <w:t>111</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5" w:history="1">
            <w:r w:rsidRPr="00E97E0B">
              <w:rPr>
                <w:rStyle w:val="Hipercze"/>
                <w:b/>
                <w:noProof/>
              </w:rPr>
              <w:t>Rozdział XXXII  Organizacja biblioteki szkolnej</w:t>
            </w:r>
            <w:r>
              <w:rPr>
                <w:noProof/>
                <w:webHidden/>
              </w:rPr>
              <w:tab/>
            </w:r>
            <w:r>
              <w:rPr>
                <w:noProof/>
                <w:webHidden/>
              </w:rPr>
              <w:fldChar w:fldCharType="begin"/>
            </w:r>
            <w:r>
              <w:rPr>
                <w:noProof/>
                <w:webHidden/>
              </w:rPr>
              <w:instrText xml:space="preserve"> PAGEREF _Toc506327395 \h </w:instrText>
            </w:r>
            <w:r>
              <w:rPr>
                <w:noProof/>
                <w:webHidden/>
              </w:rPr>
            </w:r>
            <w:r>
              <w:rPr>
                <w:noProof/>
                <w:webHidden/>
              </w:rPr>
              <w:fldChar w:fldCharType="separate"/>
            </w:r>
            <w:r>
              <w:rPr>
                <w:noProof/>
                <w:webHidden/>
              </w:rPr>
              <w:t>114</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6" w:history="1">
            <w:r w:rsidRPr="00E97E0B">
              <w:rPr>
                <w:rStyle w:val="Hipercze"/>
                <w:b/>
                <w:noProof/>
              </w:rPr>
              <w:t>Rozdział XXXIII  Nauczyciele i inni pracownicy szkoły</w:t>
            </w:r>
            <w:r>
              <w:rPr>
                <w:noProof/>
                <w:webHidden/>
              </w:rPr>
              <w:tab/>
            </w:r>
            <w:r>
              <w:rPr>
                <w:noProof/>
                <w:webHidden/>
              </w:rPr>
              <w:fldChar w:fldCharType="begin"/>
            </w:r>
            <w:r>
              <w:rPr>
                <w:noProof/>
                <w:webHidden/>
              </w:rPr>
              <w:instrText xml:space="preserve"> PAGEREF _Toc506327396 \h </w:instrText>
            </w:r>
            <w:r>
              <w:rPr>
                <w:noProof/>
                <w:webHidden/>
              </w:rPr>
            </w:r>
            <w:r>
              <w:rPr>
                <w:noProof/>
                <w:webHidden/>
              </w:rPr>
              <w:fldChar w:fldCharType="separate"/>
            </w:r>
            <w:r>
              <w:rPr>
                <w:noProof/>
                <w:webHidden/>
              </w:rPr>
              <w:t>119</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7" w:history="1">
            <w:r w:rsidRPr="00E97E0B">
              <w:rPr>
                <w:rStyle w:val="Hipercze"/>
                <w:b/>
                <w:noProof/>
              </w:rPr>
              <w:t>Rozdział XXXIV  Zakres zadań i obowiązków pracowników administracji i obsługi</w:t>
            </w:r>
            <w:r>
              <w:rPr>
                <w:noProof/>
                <w:webHidden/>
              </w:rPr>
              <w:tab/>
            </w:r>
            <w:r>
              <w:rPr>
                <w:noProof/>
                <w:webHidden/>
              </w:rPr>
              <w:fldChar w:fldCharType="begin"/>
            </w:r>
            <w:r>
              <w:rPr>
                <w:noProof/>
                <w:webHidden/>
              </w:rPr>
              <w:instrText xml:space="preserve"> PAGEREF _Toc506327397 \h </w:instrText>
            </w:r>
            <w:r>
              <w:rPr>
                <w:noProof/>
                <w:webHidden/>
              </w:rPr>
            </w:r>
            <w:r>
              <w:rPr>
                <w:noProof/>
                <w:webHidden/>
              </w:rPr>
              <w:fldChar w:fldCharType="separate"/>
            </w:r>
            <w:r>
              <w:rPr>
                <w:noProof/>
                <w:webHidden/>
              </w:rPr>
              <w:t>130</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8" w:history="1">
            <w:r w:rsidRPr="00E97E0B">
              <w:rPr>
                <w:rStyle w:val="Hipercze"/>
                <w:b/>
                <w:noProof/>
              </w:rPr>
              <w:t>Rozdział XXXV  Zasady przyjmowania uczniów do szkoły</w:t>
            </w:r>
            <w:r>
              <w:rPr>
                <w:noProof/>
                <w:webHidden/>
              </w:rPr>
              <w:tab/>
            </w:r>
            <w:r>
              <w:rPr>
                <w:noProof/>
                <w:webHidden/>
              </w:rPr>
              <w:fldChar w:fldCharType="begin"/>
            </w:r>
            <w:r>
              <w:rPr>
                <w:noProof/>
                <w:webHidden/>
              </w:rPr>
              <w:instrText xml:space="preserve"> PAGEREF _Toc506327398 \h </w:instrText>
            </w:r>
            <w:r>
              <w:rPr>
                <w:noProof/>
                <w:webHidden/>
              </w:rPr>
            </w:r>
            <w:r>
              <w:rPr>
                <w:noProof/>
                <w:webHidden/>
              </w:rPr>
              <w:fldChar w:fldCharType="separate"/>
            </w:r>
            <w:r>
              <w:rPr>
                <w:noProof/>
                <w:webHidden/>
              </w:rPr>
              <w:t>136</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399" w:history="1">
            <w:r w:rsidRPr="00E97E0B">
              <w:rPr>
                <w:rStyle w:val="Hipercze"/>
                <w:b/>
                <w:noProof/>
              </w:rPr>
              <w:t>Rozdział XXXVI  Warunki pobytu w szkole zapewniające uczniom bezpieczeństwo ochronę przed przemocą, uzależnieniami, demoralizacją oraz innymi przejawami patologii społecznej</w:t>
            </w:r>
            <w:r>
              <w:rPr>
                <w:noProof/>
                <w:webHidden/>
              </w:rPr>
              <w:tab/>
            </w:r>
            <w:r>
              <w:rPr>
                <w:noProof/>
                <w:webHidden/>
              </w:rPr>
              <w:fldChar w:fldCharType="begin"/>
            </w:r>
            <w:r>
              <w:rPr>
                <w:noProof/>
                <w:webHidden/>
              </w:rPr>
              <w:instrText xml:space="preserve"> PAGEREF _Toc506327399 \h </w:instrText>
            </w:r>
            <w:r>
              <w:rPr>
                <w:noProof/>
                <w:webHidden/>
              </w:rPr>
            </w:r>
            <w:r>
              <w:rPr>
                <w:noProof/>
                <w:webHidden/>
              </w:rPr>
              <w:fldChar w:fldCharType="separate"/>
            </w:r>
            <w:r>
              <w:rPr>
                <w:noProof/>
                <w:webHidden/>
              </w:rPr>
              <w:t>137</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400" w:history="1">
            <w:r w:rsidRPr="00E97E0B">
              <w:rPr>
                <w:rStyle w:val="Hipercze"/>
                <w:b/>
                <w:noProof/>
              </w:rPr>
              <w:t>Rozdział XXXVII  Prawa i obowiązki uczniów</w:t>
            </w:r>
            <w:r>
              <w:rPr>
                <w:noProof/>
                <w:webHidden/>
              </w:rPr>
              <w:tab/>
            </w:r>
            <w:r>
              <w:rPr>
                <w:noProof/>
                <w:webHidden/>
              </w:rPr>
              <w:fldChar w:fldCharType="begin"/>
            </w:r>
            <w:r>
              <w:rPr>
                <w:noProof/>
                <w:webHidden/>
              </w:rPr>
              <w:instrText xml:space="preserve"> PAGEREF _Toc506327400 \h </w:instrText>
            </w:r>
            <w:r>
              <w:rPr>
                <w:noProof/>
                <w:webHidden/>
              </w:rPr>
            </w:r>
            <w:r>
              <w:rPr>
                <w:noProof/>
                <w:webHidden/>
              </w:rPr>
              <w:fldChar w:fldCharType="separate"/>
            </w:r>
            <w:r>
              <w:rPr>
                <w:noProof/>
                <w:webHidden/>
              </w:rPr>
              <w:t>139</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401" w:history="1">
            <w:r w:rsidRPr="00E97E0B">
              <w:rPr>
                <w:rStyle w:val="Hipercze"/>
                <w:b/>
                <w:noProof/>
              </w:rPr>
              <w:t>Rozdział XXXVIII  Nagrody i konsekwencje (kary)</w:t>
            </w:r>
            <w:r>
              <w:rPr>
                <w:noProof/>
                <w:webHidden/>
              </w:rPr>
              <w:tab/>
            </w:r>
            <w:r>
              <w:rPr>
                <w:noProof/>
                <w:webHidden/>
              </w:rPr>
              <w:fldChar w:fldCharType="begin"/>
            </w:r>
            <w:r>
              <w:rPr>
                <w:noProof/>
                <w:webHidden/>
              </w:rPr>
              <w:instrText xml:space="preserve"> PAGEREF _Toc506327401 \h </w:instrText>
            </w:r>
            <w:r>
              <w:rPr>
                <w:noProof/>
                <w:webHidden/>
              </w:rPr>
            </w:r>
            <w:r>
              <w:rPr>
                <w:noProof/>
                <w:webHidden/>
              </w:rPr>
              <w:fldChar w:fldCharType="separate"/>
            </w:r>
            <w:r>
              <w:rPr>
                <w:noProof/>
                <w:webHidden/>
              </w:rPr>
              <w:t>142</w:t>
            </w:r>
            <w:r>
              <w:rPr>
                <w:noProof/>
                <w:webHidden/>
              </w:rPr>
              <w:fldChar w:fldCharType="end"/>
            </w:r>
          </w:hyperlink>
        </w:p>
        <w:p w:rsidR="005F6FEA" w:rsidRDefault="005F6FEA">
          <w:pPr>
            <w:pStyle w:val="Spistreci2"/>
            <w:rPr>
              <w:rFonts w:asciiTheme="minorHAnsi" w:eastAsiaTheme="minorEastAsia" w:hAnsiTheme="minorHAnsi" w:cstheme="minorBidi"/>
              <w:noProof/>
              <w:sz w:val="22"/>
              <w:szCs w:val="22"/>
              <w:lang w:eastAsia="pl-PL"/>
            </w:rPr>
          </w:pPr>
          <w:hyperlink w:anchor="_Toc506327402" w:history="1">
            <w:r w:rsidRPr="00E97E0B">
              <w:rPr>
                <w:rStyle w:val="Hipercze"/>
                <w:b/>
                <w:noProof/>
              </w:rPr>
              <w:t>Rozdział XXIX  Tradycje i ceremoniał szkoły</w:t>
            </w:r>
            <w:r>
              <w:rPr>
                <w:noProof/>
                <w:webHidden/>
              </w:rPr>
              <w:tab/>
            </w:r>
            <w:r>
              <w:rPr>
                <w:noProof/>
                <w:webHidden/>
              </w:rPr>
              <w:fldChar w:fldCharType="begin"/>
            </w:r>
            <w:r>
              <w:rPr>
                <w:noProof/>
                <w:webHidden/>
              </w:rPr>
              <w:instrText xml:space="preserve"> PAGEREF _Toc506327402 \h </w:instrText>
            </w:r>
            <w:r>
              <w:rPr>
                <w:noProof/>
                <w:webHidden/>
              </w:rPr>
            </w:r>
            <w:r>
              <w:rPr>
                <w:noProof/>
                <w:webHidden/>
              </w:rPr>
              <w:fldChar w:fldCharType="separate"/>
            </w:r>
            <w:r>
              <w:rPr>
                <w:noProof/>
                <w:webHidden/>
              </w:rPr>
              <w:t>145</w:t>
            </w:r>
            <w:r>
              <w:rPr>
                <w:noProof/>
                <w:webHidden/>
              </w:rPr>
              <w:fldChar w:fldCharType="end"/>
            </w:r>
          </w:hyperlink>
        </w:p>
        <w:p w:rsidR="009104FA" w:rsidRDefault="009104FA">
          <w:r>
            <w:rPr>
              <w:b/>
              <w:bCs/>
            </w:rPr>
            <w:fldChar w:fldCharType="end"/>
          </w:r>
        </w:p>
      </w:sdtContent>
    </w:sdt>
    <w:p w:rsidR="00D05FB4" w:rsidRDefault="00D05FB4" w:rsidP="00216BBE">
      <w:pPr>
        <w:ind w:left="426" w:hanging="426"/>
        <w:jc w:val="center"/>
        <w:rPr>
          <w:b/>
        </w:rPr>
      </w:pPr>
    </w:p>
    <w:p w:rsidR="00D05FB4" w:rsidRDefault="00D05FB4"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6E15C4" w:rsidRDefault="006E15C4" w:rsidP="00216BBE">
      <w:pPr>
        <w:ind w:left="426" w:hanging="426"/>
        <w:jc w:val="center"/>
        <w:rPr>
          <w:b/>
        </w:rPr>
      </w:pPr>
    </w:p>
    <w:p w:rsidR="008B52C6" w:rsidRDefault="008B52C6" w:rsidP="00216BBE">
      <w:pPr>
        <w:ind w:left="426" w:hanging="426"/>
        <w:jc w:val="center"/>
        <w:rPr>
          <w:b/>
        </w:rPr>
      </w:pPr>
    </w:p>
    <w:p w:rsidR="008B52C6" w:rsidRDefault="008B52C6" w:rsidP="00216BBE">
      <w:pPr>
        <w:ind w:left="426" w:hanging="426"/>
        <w:jc w:val="center"/>
        <w:rPr>
          <w:b/>
        </w:rPr>
      </w:pPr>
    </w:p>
    <w:p w:rsidR="00130714" w:rsidRDefault="00130714" w:rsidP="00216BBE">
      <w:pPr>
        <w:ind w:left="426" w:hanging="426"/>
        <w:jc w:val="center"/>
        <w:rPr>
          <w:b/>
        </w:rPr>
      </w:pPr>
    </w:p>
    <w:p w:rsidR="00130714" w:rsidRDefault="00130714" w:rsidP="00216BBE">
      <w:pPr>
        <w:ind w:left="426" w:hanging="426"/>
        <w:jc w:val="center"/>
        <w:rPr>
          <w:b/>
        </w:rPr>
      </w:pPr>
    </w:p>
    <w:p w:rsidR="00130714" w:rsidRDefault="00130714" w:rsidP="00216BBE">
      <w:pPr>
        <w:ind w:left="426" w:hanging="426"/>
        <w:jc w:val="center"/>
        <w:rPr>
          <w:b/>
        </w:rPr>
      </w:pPr>
    </w:p>
    <w:p w:rsidR="008B52C6" w:rsidRDefault="008B52C6" w:rsidP="00216BBE">
      <w:pPr>
        <w:ind w:left="426" w:hanging="426"/>
        <w:jc w:val="center"/>
        <w:rPr>
          <w:b/>
        </w:rPr>
      </w:pPr>
    </w:p>
    <w:p w:rsidR="00F81A76" w:rsidRDefault="00F81A76" w:rsidP="00216BBE">
      <w:pPr>
        <w:ind w:left="426" w:hanging="426"/>
        <w:jc w:val="center"/>
        <w:rPr>
          <w:b/>
        </w:rPr>
      </w:pPr>
    </w:p>
    <w:p w:rsidR="00F81A76" w:rsidRDefault="00F81A76" w:rsidP="00216BBE">
      <w:pPr>
        <w:ind w:left="426" w:hanging="426"/>
        <w:jc w:val="center"/>
        <w:rPr>
          <w:b/>
        </w:rPr>
      </w:pPr>
    </w:p>
    <w:p w:rsidR="00130714" w:rsidRDefault="00130714" w:rsidP="00216BBE">
      <w:pPr>
        <w:ind w:left="426" w:hanging="426"/>
        <w:jc w:val="center"/>
        <w:rPr>
          <w:b/>
        </w:rPr>
      </w:pPr>
    </w:p>
    <w:p w:rsidR="00AC204D" w:rsidRPr="00E96602" w:rsidRDefault="00AC204D" w:rsidP="00216BBE">
      <w:pPr>
        <w:ind w:left="426" w:hanging="426"/>
        <w:jc w:val="center"/>
        <w:rPr>
          <w:b/>
        </w:rPr>
      </w:pPr>
      <w:r w:rsidRPr="00E96602">
        <w:rPr>
          <w:b/>
        </w:rPr>
        <w:lastRenderedPageBreak/>
        <w:t>DZIAŁ PIERWSZY</w:t>
      </w:r>
    </w:p>
    <w:p w:rsidR="00E70249" w:rsidRPr="00E96602" w:rsidRDefault="00E70249" w:rsidP="00216BBE">
      <w:pPr>
        <w:ind w:left="426" w:hanging="426"/>
        <w:jc w:val="center"/>
        <w:rPr>
          <w:b/>
        </w:rPr>
      </w:pPr>
    </w:p>
    <w:p w:rsidR="00C20F01" w:rsidRPr="00511A11" w:rsidRDefault="00AC204D" w:rsidP="00511A11">
      <w:pPr>
        <w:pStyle w:val="Nagwek2"/>
        <w:rPr>
          <w:b/>
          <w:sz w:val="24"/>
        </w:rPr>
      </w:pPr>
      <w:bookmarkStart w:id="1" w:name="_Toc506317472"/>
      <w:bookmarkStart w:id="2" w:name="_Toc506327362"/>
      <w:r w:rsidRPr="00511A11">
        <w:rPr>
          <w:b/>
          <w:sz w:val="24"/>
        </w:rPr>
        <w:t>Rozdział I</w:t>
      </w:r>
      <w:bookmarkEnd w:id="1"/>
      <w:r w:rsidR="00F81A76">
        <w:rPr>
          <w:b/>
          <w:sz w:val="24"/>
        </w:rPr>
        <w:br/>
      </w:r>
      <w:r w:rsidR="00F81A76">
        <w:rPr>
          <w:b/>
          <w:sz w:val="24"/>
        </w:rPr>
        <w:br/>
      </w:r>
      <w:r w:rsidR="00511A11">
        <w:rPr>
          <w:b/>
          <w:sz w:val="24"/>
        </w:rPr>
        <w:t xml:space="preserve"> </w:t>
      </w:r>
      <w:r w:rsidRPr="00511A11">
        <w:rPr>
          <w:b/>
          <w:sz w:val="24"/>
        </w:rPr>
        <w:t>Postanowienia ogólne</w:t>
      </w:r>
      <w:bookmarkEnd w:id="2"/>
    </w:p>
    <w:p w:rsidR="00C20F01" w:rsidRPr="00E96602" w:rsidRDefault="00C20F01" w:rsidP="00216BBE">
      <w:pPr>
        <w:ind w:left="426" w:hanging="426"/>
        <w:jc w:val="center"/>
        <w:rPr>
          <w:b/>
        </w:rPr>
      </w:pPr>
    </w:p>
    <w:p w:rsidR="00C20F01" w:rsidRPr="00E96602" w:rsidRDefault="00C20F01" w:rsidP="00216BBE">
      <w:pPr>
        <w:ind w:left="426" w:hanging="426"/>
        <w:jc w:val="center"/>
        <w:rPr>
          <w:b/>
        </w:rPr>
      </w:pPr>
      <w:r w:rsidRPr="00E96602">
        <w:rPr>
          <w:b/>
        </w:rPr>
        <w:t>§ 1</w:t>
      </w:r>
    </w:p>
    <w:p w:rsidR="00C20F01" w:rsidRDefault="00C20F01" w:rsidP="00216BBE">
      <w:pPr>
        <w:ind w:left="426" w:hanging="426"/>
      </w:pPr>
    </w:p>
    <w:p w:rsidR="00AC204D" w:rsidRDefault="00AC204D" w:rsidP="00216BBE">
      <w:pPr>
        <w:ind w:left="426" w:hanging="426"/>
      </w:pPr>
    </w:p>
    <w:p w:rsidR="00AC204D" w:rsidRDefault="00AC204D" w:rsidP="00216BBE">
      <w:pPr>
        <w:ind w:left="426" w:hanging="426"/>
      </w:pPr>
    </w:p>
    <w:p w:rsidR="001331C6" w:rsidRDefault="0028759B" w:rsidP="00216BBE">
      <w:pPr>
        <w:pStyle w:val="Akapitzlist"/>
        <w:numPr>
          <w:ilvl w:val="0"/>
          <w:numId w:val="19"/>
        </w:numPr>
        <w:ind w:left="426" w:hanging="426"/>
        <w:jc w:val="both"/>
      </w:pPr>
      <w:r>
        <w:t>Ilekroć w dalszej części S</w:t>
      </w:r>
      <w:r w:rsidR="00AC204D">
        <w:t>tatutu jest mowa bez bliższego określenia o:</w:t>
      </w:r>
    </w:p>
    <w:p w:rsidR="00AC204D" w:rsidRDefault="00AC204D" w:rsidP="00216BBE">
      <w:pPr>
        <w:pStyle w:val="Akapitzlist"/>
        <w:numPr>
          <w:ilvl w:val="0"/>
          <w:numId w:val="20"/>
        </w:numPr>
        <w:ind w:left="426" w:hanging="426"/>
        <w:jc w:val="both"/>
      </w:pPr>
      <w:r>
        <w:t>Zespole- należy przez to rozumieć Zespół Szkolno – Przedszkolny w Lidzbarku Warmińskim,</w:t>
      </w:r>
    </w:p>
    <w:p w:rsidR="00AC204D" w:rsidRDefault="00A304DA" w:rsidP="00216BBE">
      <w:pPr>
        <w:pStyle w:val="Akapitzlist"/>
        <w:numPr>
          <w:ilvl w:val="0"/>
          <w:numId w:val="20"/>
        </w:numPr>
        <w:ind w:left="426" w:hanging="426"/>
        <w:jc w:val="both"/>
      </w:pPr>
      <w:r>
        <w:t>Szkole</w:t>
      </w:r>
      <w:r w:rsidR="00AC204D">
        <w:t xml:space="preserve"> – należy przez to rozumieć Szkołę Podstawową nr 4 im. Jana Pawła II w Lidzbarku Warmińskim,</w:t>
      </w:r>
    </w:p>
    <w:p w:rsidR="00AC204D" w:rsidRDefault="00AC204D" w:rsidP="00216BBE">
      <w:pPr>
        <w:pStyle w:val="Akapitzlist"/>
        <w:numPr>
          <w:ilvl w:val="0"/>
          <w:numId w:val="20"/>
        </w:numPr>
        <w:ind w:left="426" w:hanging="426"/>
        <w:jc w:val="both"/>
      </w:pPr>
      <w:r>
        <w:t>Przedszkolu – należy przez to rozumieć Przeds</w:t>
      </w:r>
      <w:r w:rsidR="00E22A8F">
        <w:t>zkole nr 6 w Zespole Szkolno – P</w:t>
      </w:r>
      <w:r>
        <w:t>rzedszkolnym w Lidzbarku Warmińskim,</w:t>
      </w:r>
    </w:p>
    <w:p w:rsidR="00AC204D" w:rsidRDefault="00AC204D" w:rsidP="00216BBE">
      <w:pPr>
        <w:pStyle w:val="Akapitzlist"/>
        <w:numPr>
          <w:ilvl w:val="0"/>
          <w:numId w:val="20"/>
        </w:numPr>
        <w:ind w:left="426" w:hanging="426"/>
        <w:jc w:val="both"/>
      </w:pPr>
      <w:r>
        <w:t xml:space="preserve">Ustawie – należy przez to rozumieć ustawę z dnia 07 </w:t>
      </w:r>
      <w:r w:rsidR="00A8529B">
        <w:t>września</w:t>
      </w:r>
      <w:r>
        <w:t xml:space="preserve"> 1991r. o systemie oświaty (Dz.U. z</w:t>
      </w:r>
      <w:r w:rsidR="00A8529B">
        <w:t xml:space="preserve"> </w:t>
      </w:r>
      <w:r w:rsidR="00B84CA4">
        <w:t>2017r. poz. 2198, 2203 i 2361</w:t>
      </w:r>
      <w:r>
        <w:t>), ustawę z dnia 14 grudnia 2016r.</w:t>
      </w:r>
      <w:r w:rsidR="00A8529B">
        <w:t>- Prawo oświatowe (Dz. U. z</w:t>
      </w:r>
      <w:r w:rsidR="00B84CA4">
        <w:t xml:space="preserve"> 2017r. poz. 59  z póź.zm.</w:t>
      </w:r>
      <w:r w:rsidR="00A8529B">
        <w:t>) oraz ustawę z dnia 14 grudnia 2016r. Przepisy wprowadzające ustawę – Prawo oświatowe (Dz. U. z 2017r. poz. 60).</w:t>
      </w:r>
    </w:p>
    <w:p w:rsidR="00A8529B" w:rsidRDefault="00A8529B" w:rsidP="00216BBE">
      <w:pPr>
        <w:pStyle w:val="Akapitzlist"/>
        <w:numPr>
          <w:ilvl w:val="0"/>
          <w:numId w:val="20"/>
        </w:numPr>
        <w:ind w:left="426" w:hanging="426"/>
        <w:jc w:val="both"/>
      </w:pPr>
      <w:r>
        <w:t>Statucie – należy przez to rozumieć Statut Zespołu Szkolno – Przedszkolnego w Lidzbarku Warmińskim,</w:t>
      </w:r>
    </w:p>
    <w:p w:rsidR="00A8529B" w:rsidRDefault="00A8529B" w:rsidP="00216BBE">
      <w:pPr>
        <w:pStyle w:val="Akapitzlist"/>
        <w:numPr>
          <w:ilvl w:val="0"/>
          <w:numId w:val="20"/>
        </w:numPr>
        <w:ind w:left="426" w:hanging="426"/>
        <w:jc w:val="both"/>
      </w:pPr>
      <w:r>
        <w:t>Dyrektorze, Radzie Pedagogicznej, Samorządzie Uczniowskim i Radzie Rodziców – należy przez to rozumieć organy działające w Zespole Szkolno – Przedszkolnym w Lidzbarku Warmińskim,</w:t>
      </w:r>
    </w:p>
    <w:p w:rsidR="00A8529B" w:rsidRDefault="00A8529B" w:rsidP="00216BBE">
      <w:pPr>
        <w:pStyle w:val="Akapitzlist"/>
        <w:numPr>
          <w:ilvl w:val="0"/>
          <w:numId w:val="20"/>
        </w:numPr>
        <w:ind w:left="426" w:hanging="426"/>
        <w:jc w:val="both"/>
      </w:pPr>
      <w:r>
        <w:t>Uczniach, dzieciach, rodzicach – należy przez to rozumieć wychowanków przedszkola, uczniów szkoły oraz ich rodziców i prawnych opiekunów,</w:t>
      </w:r>
    </w:p>
    <w:p w:rsidR="00A8529B" w:rsidRDefault="00A8529B" w:rsidP="00216BBE">
      <w:pPr>
        <w:pStyle w:val="Akapitzlist"/>
        <w:numPr>
          <w:ilvl w:val="0"/>
          <w:numId w:val="20"/>
        </w:numPr>
        <w:ind w:left="426" w:hanging="426"/>
        <w:jc w:val="both"/>
      </w:pPr>
      <w:r>
        <w:t>Wychowawcy – należy przez to rozumieć nauczyciela, którego szczególnej opiece wychowawczej powierzono jeden oddział w Zespole,</w:t>
      </w:r>
    </w:p>
    <w:p w:rsidR="00A8529B" w:rsidRDefault="008F2D89" w:rsidP="00216BBE">
      <w:pPr>
        <w:pStyle w:val="Akapitzlist"/>
        <w:numPr>
          <w:ilvl w:val="0"/>
          <w:numId w:val="20"/>
        </w:numPr>
        <w:ind w:left="426" w:hanging="426"/>
        <w:jc w:val="both"/>
      </w:pPr>
      <w:r>
        <w:t>Oddziale – należy przez to rozu</w:t>
      </w:r>
      <w:r w:rsidR="00B84CA4">
        <w:t xml:space="preserve">mieć </w:t>
      </w:r>
      <w:r w:rsidR="00B87009">
        <w:t xml:space="preserve"> grupę przedszkolną i klasę szkolną</w:t>
      </w:r>
      <w:r w:rsidR="00B84CA4">
        <w:t>,</w:t>
      </w:r>
    </w:p>
    <w:p w:rsidR="0028759B" w:rsidRDefault="0028759B" w:rsidP="00216BBE">
      <w:pPr>
        <w:pStyle w:val="Akapitzlist"/>
        <w:numPr>
          <w:ilvl w:val="0"/>
          <w:numId w:val="20"/>
        </w:numPr>
        <w:ind w:left="426" w:hanging="426"/>
        <w:jc w:val="both"/>
      </w:pPr>
      <w:r>
        <w:t>Kuratorze prowadzącym nadzór pedagogiczny nad placówką – należy przez to rozumieć Warmińsko – Mazurskiego Kuratora Oświaty w Olsztynie,</w:t>
      </w:r>
    </w:p>
    <w:p w:rsidR="0028759B" w:rsidRDefault="0028759B" w:rsidP="00216BBE">
      <w:pPr>
        <w:pStyle w:val="Akapitzlist"/>
        <w:numPr>
          <w:ilvl w:val="0"/>
          <w:numId w:val="20"/>
        </w:numPr>
        <w:ind w:left="426" w:hanging="426"/>
        <w:jc w:val="both"/>
      </w:pPr>
      <w:r>
        <w:t>Organie prowadzącym – Gminę Miejską Lidzbark Warmiński.</w:t>
      </w:r>
    </w:p>
    <w:p w:rsidR="00A8529B" w:rsidRDefault="0028759B" w:rsidP="00216BBE">
      <w:pPr>
        <w:pStyle w:val="Akapitzlist"/>
        <w:numPr>
          <w:ilvl w:val="0"/>
          <w:numId w:val="19"/>
        </w:numPr>
        <w:ind w:left="426" w:hanging="426"/>
        <w:jc w:val="both"/>
      </w:pPr>
      <w:r>
        <w:t>Organem wyższego stopnia w rozumieniu Kodeksu Postępowania Administracyjnego w stosunku do decyzji wydawanych przez Dyrektora w sprawach z zakresu obowiązku szkolnego jest Warmińsko – Mazurski Kurator Oświaty w Olsztynie.</w:t>
      </w:r>
    </w:p>
    <w:p w:rsidR="0028759B" w:rsidRDefault="0028759B" w:rsidP="00216BBE">
      <w:pPr>
        <w:ind w:left="426" w:hanging="426"/>
      </w:pPr>
    </w:p>
    <w:p w:rsidR="0028759B" w:rsidRDefault="0028759B" w:rsidP="00216BBE">
      <w:pPr>
        <w:ind w:left="426" w:hanging="426"/>
        <w:jc w:val="center"/>
        <w:rPr>
          <w:b/>
        </w:rPr>
      </w:pPr>
    </w:p>
    <w:p w:rsidR="009104FA" w:rsidRDefault="009104FA" w:rsidP="00216BBE">
      <w:pPr>
        <w:ind w:left="426" w:hanging="426"/>
        <w:jc w:val="center"/>
        <w:rPr>
          <w:b/>
        </w:rPr>
      </w:pPr>
    </w:p>
    <w:p w:rsidR="009104FA" w:rsidRPr="00E96602" w:rsidRDefault="009104FA" w:rsidP="00216BBE">
      <w:pPr>
        <w:ind w:left="426" w:hanging="426"/>
        <w:jc w:val="center"/>
        <w:rPr>
          <w:b/>
        </w:rPr>
      </w:pPr>
    </w:p>
    <w:p w:rsidR="00C20F01" w:rsidRPr="002E6915" w:rsidRDefault="0028759B" w:rsidP="009104FA">
      <w:pPr>
        <w:pStyle w:val="Nagwek2"/>
        <w:rPr>
          <w:b/>
          <w:sz w:val="24"/>
        </w:rPr>
      </w:pPr>
      <w:bookmarkStart w:id="3" w:name="_Toc506327363"/>
      <w:r w:rsidRPr="002E6915">
        <w:rPr>
          <w:b/>
          <w:sz w:val="24"/>
        </w:rPr>
        <w:t>Rozdział II</w:t>
      </w:r>
      <w:r w:rsidR="00F81A76">
        <w:rPr>
          <w:b/>
          <w:sz w:val="24"/>
        </w:rPr>
        <w:br/>
      </w:r>
      <w:r w:rsidR="00F81A76">
        <w:rPr>
          <w:b/>
          <w:sz w:val="24"/>
        </w:rPr>
        <w:br/>
      </w:r>
      <w:r w:rsidRPr="002E6915">
        <w:rPr>
          <w:b/>
          <w:sz w:val="24"/>
        </w:rPr>
        <w:t>Nazwa i typ placówki oraz cele i zadania</w:t>
      </w:r>
      <w:bookmarkEnd w:id="3"/>
    </w:p>
    <w:p w:rsidR="00C20F01" w:rsidRPr="00E96602" w:rsidRDefault="00C20F01" w:rsidP="00216BBE">
      <w:pPr>
        <w:ind w:left="426" w:hanging="426"/>
        <w:jc w:val="center"/>
        <w:rPr>
          <w:b/>
        </w:rPr>
      </w:pPr>
    </w:p>
    <w:p w:rsidR="00C20F01" w:rsidRPr="00E96602" w:rsidRDefault="00C20F01" w:rsidP="00216BBE">
      <w:pPr>
        <w:ind w:left="426" w:hanging="426"/>
        <w:jc w:val="center"/>
        <w:rPr>
          <w:b/>
        </w:rPr>
      </w:pPr>
      <w:r w:rsidRPr="00E96602">
        <w:rPr>
          <w:b/>
        </w:rPr>
        <w:t>§ 2</w:t>
      </w:r>
    </w:p>
    <w:p w:rsidR="0028759B" w:rsidRDefault="0028759B" w:rsidP="00216BBE">
      <w:pPr>
        <w:ind w:left="426" w:hanging="426"/>
      </w:pPr>
    </w:p>
    <w:p w:rsidR="0028759B" w:rsidRDefault="0028759B" w:rsidP="00216BBE">
      <w:pPr>
        <w:pStyle w:val="Akapitzlist"/>
        <w:numPr>
          <w:ilvl w:val="0"/>
          <w:numId w:val="21"/>
        </w:numPr>
        <w:ind w:left="426" w:hanging="426"/>
        <w:jc w:val="both"/>
      </w:pPr>
      <w:r>
        <w:t>Nazwa Zespołu brzmi: Zespół Szkolno – Przedszkolny Lidzbark Warmiński ul. Polna 36.</w:t>
      </w:r>
    </w:p>
    <w:p w:rsidR="0028759B" w:rsidRDefault="0028759B" w:rsidP="00216BBE">
      <w:pPr>
        <w:pStyle w:val="Akapitzlist"/>
        <w:numPr>
          <w:ilvl w:val="0"/>
          <w:numId w:val="21"/>
        </w:numPr>
        <w:ind w:left="426" w:hanging="426"/>
        <w:jc w:val="both"/>
      </w:pPr>
      <w:r>
        <w:t>W skład Zespołu wchodzą:</w:t>
      </w:r>
    </w:p>
    <w:p w:rsidR="0028759B" w:rsidRDefault="0028759B" w:rsidP="00216BBE">
      <w:pPr>
        <w:pStyle w:val="Akapitzlist"/>
        <w:numPr>
          <w:ilvl w:val="0"/>
          <w:numId w:val="22"/>
        </w:numPr>
        <w:ind w:left="426" w:hanging="426"/>
        <w:jc w:val="both"/>
      </w:pPr>
      <w:r>
        <w:t>Szkoła Podstawowa nr 4 im. Jana Pawła II</w:t>
      </w:r>
      <w:r w:rsidR="00B77547">
        <w:t xml:space="preserve"> w Lidzbarku Warmińskim,</w:t>
      </w:r>
    </w:p>
    <w:p w:rsidR="00B77547" w:rsidRDefault="00B77547" w:rsidP="00216BBE">
      <w:pPr>
        <w:pStyle w:val="Akapitzlist"/>
        <w:numPr>
          <w:ilvl w:val="0"/>
          <w:numId w:val="22"/>
        </w:numPr>
        <w:ind w:left="426" w:hanging="426"/>
        <w:jc w:val="both"/>
      </w:pPr>
      <w:r>
        <w:lastRenderedPageBreak/>
        <w:t>Przedszkole nr 6 w Lidzbarku Warmińskim.</w:t>
      </w:r>
    </w:p>
    <w:p w:rsidR="00FB41A3" w:rsidRDefault="00FB41A3" w:rsidP="00216BBE">
      <w:pPr>
        <w:pStyle w:val="Akapitzlist"/>
        <w:numPr>
          <w:ilvl w:val="0"/>
          <w:numId w:val="21"/>
        </w:numPr>
        <w:ind w:left="426" w:hanging="426"/>
        <w:jc w:val="both"/>
      </w:pPr>
      <w:r>
        <w:t>Szkoła i przedszkole wchodzące w skład Zespołu są placówkami publicznymi.</w:t>
      </w:r>
    </w:p>
    <w:p w:rsidR="00B77547" w:rsidRDefault="00B77547" w:rsidP="00216BBE">
      <w:pPr>
        <w:pStyle w:val="Akapitzlist"/>
        <w:numPr>
          <w:ilvl w:val="0"/>
          <w:numId w:val="21"/>
        </w:numPr>
        <w:ind w:left="426" w:hanging="426"/>
        <w:jc w:val="both"/>
      </w:pPr>
      <w:r>
        <w:t>Nazwa szkoły wchodzącej w skład Zespołu składa się z nazwy Zespołu i nazwy tej szkoły.</w:t>
      </w:r>
    </w:p>
    <w:p w:rsidR="00B77547" w:rsidRDefault="00B77547" w:rsidP="00216BBE">
      <w:pPr>
        <w:pStyle w:val="Akapitzlist"/>
        <w:numPr>
          <w:ilvl w:val="0"/>
          <w:numId w:val="21"/>
        </w:numPr>
        <w:ind w:left="426" w:hanging="426"/>
        <w:jc w:val="both"/>
      </w:pPr>
      <w:r>
        <w:t>Nazwa przedszkola wchodzącego w skład Zespołu składa się z nazwy Zespołu i nazwy tego przedszkola.</w:t>
      </w:r>
    </w:p>
    <w:p w:rsidR="00B77547" w:rsidRDefault="00B77547" w:rsidP="00216BBE">
      <w:pPr>
        <w:pStyle w:val="Akapitzlist"/>
        <w:numPr>
          <w:ilvl w:val="0"/>
          <w:numId w:val="21"/>
        </w:numPr>
        <w:ind w:left="426" w:hanging="426"/>
        <w:jc w:val="both"/>
      </w:pPr>
      <w:r>
        <w:t>Zespół używa pieczęci i stempli w brzmieniu:</w:t>
      </w:r>
    </w:p>
    <w:p w:rsidR="00B77547" w:rsidRDefault="00B77547" w:rsidP="00216BBE">
      <w:pPr>
        <w:pStyle w:val="Akapitzlist"/>
        <w:numPr>
          <w:ilvl w:val="0"/>
          <w:numId w:val="23"/>
        </w:numPr>
        <w:ind w:left="426" w:hanging="426"/>
        <w:jc w:val="both"/>
      </w:pPr>
      <w:r>
        <w:t>Zespół Szkolno – Przedszkolny ul. Polna 36, 11-100 Lidzbark Warmiński NIP 743-194-91-78, REGON 280226543 tel. 897675353,</w:t>
      </w:r>
    </w:p>
    <w:p w:rsidR="00B77547" w:rsidRDefault="00B77547" w:rsidP="00216BBE">
      <w:pPr>
        <w:pStyle w:val="Akapitzlist"/>
        <w:numPr>
          <w:ilvl w:val="0"/>
          <w:numId w:val="23"/>
        </w:numPr>
        <w:ind w:left="426" w:hanging="426"/>
        <w:jc w:val="both"/>
      </w:pPr>
      <w:r>
        <w:t xml:space="preserve">Zespół Szkolno – Przedszkolny </w:t>
      </w:r>
      <w:r w:rsidR="004F1A0E">
        <w:t>Szkoła P</w:t>
      </w:r>
      <w:r>
        <w:t>odstawowa nr 4 im. Jana Pawła II ul. Polna 36, 11-100 Lidzbark Warmiński NIP 743-194-91-78 REGON 510526032 tel. 897675353,</w:t>
      </w:r>
    </w:p>
    <w:p w:rsidR="00B77547" w:rsidRDefault="004F1A0E" w:rsidP="00216BBE">
      <w:pPr>
        <w:pStyle w:val="Akapitzlist"/>
        <w:numPr>
          <w:ilvl w:val="0"/>
          <w:numId w:val="23"/>
        </w:numPr>
        <w:ind w:left="426" w:hanging="426"/>
        <w:jc w:val="both"/>
      </w:pPr>
      <w:r>
        <w:t>Zespół Szkolno – Przedszkolny Przedszkole nr 6 ul. Polna 36, 11-100 Lidzbark Warmiński NIP 743-194-91-78 REGON 510045829 tel. 897673259</w:t>
      </w:r>
      <w:r w:rsidR="001331C6">
        <w:t>.</w:t>
      </w:r>
    </w:p>
    <w:p w:rsidR="001331C6" w:rsidRDefault="001331C6" w:rsidP="00216BBE">
      <w:pPr>
        <w:pStyle w:val="Akapitzlist"/>
        <w:numPr>
          <w:ilvl w:val="0"/>
          <w:numId w:val="21"/>
        </w:numPr>
        <w:ind w:left="426" w:hanging="426"/>
        <w:jc w:val="both"/>
      </w:pPr>
      <w:r>
        <w:t>Zespół Szkolno – Przedszkolny w Lidzbarku używa pieczęci urzędowej o treści:</w:t>
      </w:r>
    </w:p>
    <w:p w:rsidR="001331C6" w:rsidRDefault="001331C6" w:rsidP="00216BBE">
      <w:pPr>
        <w:pStyle w:val="Akapitzlist"/>
        <w:numPr>
          <w:ilvl w:val="0"/>
          <w:numId w:val="24"/>
        </w:numPr>
        <w:ind w:left="426" w:hanging="426"/>
        <w:jc w:val="both"/>
      </w:pPr>
      <w:r>
        <w:t>Zespół Szkolno – Przedszkolny w Lidzbarku Warmińskim,</w:t>
      </w:r>
    </w:p>
    <w:p w:rsidR="001331C6" w:rsidRDefault="001331C6" w:rsidP="00216BBE">
      <w:pPr>
        <w:pStyle w:val="Akapitzlist"/>
        <w:numPr>
          <w:ilvl w:val="0"/>
          <w:numId w:val="24"/>
        </w:numPr>
        <w:ind w:left="426" w:hanging="426"/>
        <w:jc w:val="both"/>
      </w:pPr>
      <w:r>
        <w:t>Zespół Szkolno – Przedszkolny w Lidzbarku Warmińskim Szkoła Podstawowa nr 4 im. Jana Pawła II.</w:t>
      </w:r>
    </w:p>
    <w:p w:rsidR="001331C6" w:rsidRDefault="001331C6" w:rsidP="00216BBE">
      <w:pPr>
        <w:ind w:left="426" w:hanging="426"/>
      </w:pPr>
    </w:p>
    <w:p w:rsidR="001331C6" w:rsidRDefault="001331C6" w:rsidP="00216BBE">
      <w:pPr>
        <w:ind w:left="426" w:hanging="426"/>
      </w:pPr>
    </w:p>
    <w:p w:rsidR="001331C6" w:rsidRPr="00E96602" w:rsidRDefault="001331C6" w:rsidP="00216BBE">
      <w:pPr>
        <w:ind w:left="426" w:hanging="426"/>
        <w:jc w:val="center"/>
        <w:rPr>
          <w:b/>
        </w:rPr>
      </w:pPr>
      <w:r w:rsidRPr="00E96602">
        <w:rPr>
          <w:b/>
        </w:rPr>
        <w:t>§ 3</w:t>
      </w:r>
    </w:p>
    <w:p w:rsidR="001331C6" w:rsidRDefault="001331C6" w:rsidP="00216BBE">
      <w:pPr>
        <w:ind w:left="426" w:hanging="426"/>
      </w:pPr>
    </w:p>
    <w:p w:rsidR="001331C6" w:rsidRDefault="001331C6" w:rsidP="00216BBE">
      <w:pPr>
        <w:pStyle w:val="Akapitzlist"/>
        <w:numPr>
          <w:ilvl w:val="0"/>
          <w:numId w:val="25"/>
        </w:numPr>
        <w:ind w:left="426" w:hanging="426"/>
      </w:pPr>
      <w:r>
        <w:t>Zespół mieści się w budynku przy ulicy Polnej 36 w Lidzbarku Warmińskim.</w:t>
      </w:r>
    </w:p>
    <w:p w:rsidR="001331C6" w:rsidRDefault="001331C6" w:rsidP="00216BBE">
      <w:pPr>
        <w:pStyle w:val="Akapitzlist"/>
        <w:ind w:left="426" w:hanging="426"/>
      </w:pPr>
    </w:p>
    <w:p w:rsidR="001331C6" w:rsidRPr="00E96602" w:rsidRDefault="001331C6" w:rsidP="00216BBE">
      <w:pPr>
        <w:ind w:left="426" w:hanging="426"/>
        <w:jc w:val="center"/>
        <w:rPr>
          <w:b/>
        </w:rPr>
      </w:pPr>
      <w:r w:rsidRPr="00E96602">
        <w:rPr>
          <w:b/>
        </w:rPr>
        <w:t>§ 4</w:t>
      </w:r>
    </w:p>
    <w:p w:rsidR="001331C6" w:rsidRDefault="001331C6" w:rsidP="00216BBE">
      <w:pPr>
        <w:ind w:left="426" w:hanging="426"/>
      </w:pPr>
    </w:p>
    <w:p w:rsidR="001331C6" w:rsidRDefault="001331C6" w:rsidP="00216BBE">
      <w:pPr>
        <w:pStyle w:val="Akapitzlist"/>
        <w:numPr>
          <w:ilvl w:val="0"/>
          <w:numId w:val="26"/>
        </w:numPr>
        <w:ind w:left="426" w:hanging="426"/>
        <w:jc w:val="both"/>
      </w:pPr>
      <w:r>
        <w:t>Zespół realizuje cele i zadania określone w ustawach koncentrując się na prowadzeniu działalności dydaktyczne, wychowawczej i opiekuńczej.</w:t>
      </w:r>
    </w:p>
    <w:p w:rsidR="001331C6" w:rsidRDefault="001331C6" w:rsidP="00216BBE">
      <w:pPr>
        <w:pStyle w:val="Akapitzlist"/>
        <w:numPr>
          <w:ilvl w:val="0"/>
          <w:numId w:val="26"/>
        </w:numPr>
        <w:ind w:left="426" w:hanging="426"/>
        <w:jc w:val="both"/>
      </w:pPr>
      <w:r>
        <w:t>Szczegółowe cele i zadania placówki opisane są w dziale II i III niniejszego Statutu.</w:t>
      </w:r>
    </w:p>
    <w:p w:rsidR="001331C6" w:rsidRDefault="001331C6" w:rsidP="00216BBE">
      <w:pPr>
        <w:pStyle w:val="Akapitzlist"/>
        <w:numPr>
          <w:ilvl w:val="0"/>
          <w:numId w:val="26"/>
        </w:numPr>
        <w:ind w:left="426" w:hanging="426"/>
        <w:jc w:val="both"/>
      </w:pPr>
      <w:r>
        <w:t xml:space="preserve">Zespół integruje uczniów, dzieci oraz nauczycieli, pracowników administracji i obsługi pracujących </w:t>
      </w:r>
      <w:r w:rsidR="00FB41A3">
        <w:t>w jednym obiekcie.</w:t>
      </w:r>
    </w:p>
    <w:p w:rsidR="00C20F01" w:rsidRDefault="00C20F01" w:rsidP="00216BBE">
      <w:pPr>
        <w:ind w:left="426" w:hanging="426"/>
      </w:pPr>
    </w:p>
    <w:p w:rsidR="00D8237C" w:rsidRDefault="00D8237C" w:rsidP="00F81A76"/>
    <w:p w:rsidR="00F81A76" w:rsidRDefault="00F81A76" w:rsidP="00F81A76"/>
    <w:p w:rsidR="00F81A76" w:rsidRDefault="00F81A76" w:rsidP="00F81A76"/>
    <w:p w:rsidR="00F81A76" w:rsidRDefault="00F81A76" w:rsidP="00F81A76"/>
    <w:p w:rsidR="00C20F01" w:rsidRPr="00DD0175" w:rsidRDefault="00FB41A3" w:rsidP="00DD0175">
      <w:pPr>
        <w:pStyle w:val="Nagwek2"/>
        <w:rPr>
          <w:b/>
          <w:sz w:val="24"/>
        </w:rPr>
      </w:pPr>
      <w:bookmarkStart w:id="4" w:name="_Toc506327364"/>
      <w:r w:rsidRPr="00DD0175">
        <w:rPr>
          <w:b/>
          <w:sz w:val="24"/>
        </w:rPr>
        <w:t>Rozdział III</w:t>
      </w:r>
      <w:r w:rsidR="00F81A76">
        <w:rPr>
          <w:b/>
          <w:sz w:val="24"/>
        </w:rPr>
        <w:br/>
      </w:r>
      <w:r w:rsidR="00F81A76">
        <w:rPr>
          <w:b/>
          <w:sz w:val="24"/>
        </w:rPr>
        <w:br/>
      </w:r>
      <w:r w:rsidRPr="00DD0175">
        <w:rPr>
          <w:b/>
          <w:sz w:val="24"/>
        </w:rPr>
        <w:t>Organ prowadzący i nadzorujący  Zespół Szkolno – Przedszkolny</w:t>
      </w:r>
      <w:bookmarkEnd w:id="4"/>
    </w:p>
    <w:p w:rsidR="00FB41A3" w:rsidRPr="00E96602" w:rsidRDefault="00FB41A3" w:rsidP="00216BBE">
      <w:pPr>
        <w:ind w:left="426" w:hanging="426"/>
        <w:jc w:val="center"/>
        <w:rPr>
          <w:b/>
        </w:rPr>
      </w:pPr>
    </w:p>
    <w:p w:rsidR="00C20F01" w:rsidRPr="00E96602" w:rsidRDefault="00C20F01" w:rsidP="00216BBE">
      <w:pPr>
        <w:ind w:left="426" w:hanging="426"/>
        <w:jc w:val="center"/>
        <w:rPr>
          <w:b/>
        </w:rPr>
      </w:pPr>
      <w:r w:rsidRPr="00E96602">
        <w:rPr>
          <w:b/>
        </w:rPr>
        <w:t>§ 5</w:t>
      </w:r>
    </w:p>
    <w:p w:rsidR="00FB41A3" w:rsidRDefault="00FB41A3" w:rsidP="00216BBE">
      <w:pPr>
        <w:ind w:left="426" w:hanging="426"/>
        <w:jc w:val="both"/>
      </w:pPr>
    </w:p>
    <w:p w:rsidR="00FB41A3" w:rsidRDefault="00FB41A3" w:rsidP="00216BBE">
      <w:pPr>
        <w:pStyle w:val="Akapitzlist"/>
        <w:numPr>
          <w:ilvl w:val="0"/>
          <w:numId w:val="27"/>
        </w:numPr>
        <w:ind w:left="426" w:hanging="426"/>
        <w:jc w:val="both"/>
      </w:pPr>
      <w:r>
        <w:t>Organem prowadzącym Zespół jest Gmina Miejska Lidzbark Warmiński.</w:t>
      </w:r>
    </w:p>
    <w:p w:rsidR="00E70249" w:rsidRDefault="00FB41A3" w:rsidP="00216BBE">
      <w:pPr>
        <w:pStyle w:val="Akapitzlist"/>
        <w:numPr>
          <w:ilvl w:val="0"/>
          <w:numId w:val="27"/>
        </w:numPr>
        <w:ind w:left="426" w:hanging="426"/>
        <w:jc w:val="both"/>
      </w:pPr>
      <w:r>
        <w:t>Nadzór pedagogiczny sprawuje Warmińsko  – Mazurski Kurator Oświaty  w Olsztynie.</w:t>
      </w:r>
    </w:p>
    <w:p w:rsidR="00E70249" w:rsidRDefault="00E70249" w:rsidP="00216BBE">
      <w:pPr>
        <w:ind w:left="426" w:hanging="426"/>
      </w:pPr>
    </w:p>
    <w:p w:rsidR="00C20F01" w:rsidRDefault="00C20F01" w:rsidP="00F81A76"/>
    <w:p w:rsidR="00C20F01" w:rsidRDefault="00C20F01" w:rsidP="00216BBE">
      <w:pPr>
        <w:ind w:left="426" w:hanging="426"/>
      </w:pPr>
    </w:p>
    <w:p w:rsidR="00C20F01" w:rsidRDefault="00C20F01" w:rsidP="00216BBE">
      <w:pPr>
        <w:ind w:left="426" w:hanging="426"/>
      </w:pPr>
    </w:p>
    <w:p w:rsidR="00DD0175" w:rsidRDefault="00DD0175" w:rsidP="00216BBE">
      <w:pPr>
        <w:ind w:left="426" w:hanging="426"/>
      </w:pPr>
    </w:p>
    <w:p w:rsidR="00DD0175" w:rsidRDefault="00DD0175" w:rsidP="00216BBE">
      <w:pPr>
        <w:ind w:left="426" w:hanging="426"/>
      </w:pPr>
    </w:p>
    <w:p w:rsidR="00FB41A3" w:rsidRPr="00DD0175" w:rsidRDefault="00FB41A3" w:rsidP="00DD0175">
      <w:pPr>
        <w:pStyle w:val="Nagwek2"/>
        <w:rPr>
          <w:b/>
          <w:sz w:val="24"/>
        </w:rPr>
      </w:pPr>
      <w:bookmarkStart w:id="5" w:name="_Toc506327365"/>
      <w:r w:rsidRPr="00DD0175">
        <w:rPr>
          <w:b/>
          <w:sz w:val="24"/>
        </w:rPr>
        <w:t>Rozdział IV</w:t>
      </w:r>
      <w:r w:rsidR="00F81A76">
        <w:rPr>
          <w:b/>
          <w:sz w:val="24"/>
        </w:rPr>
        <w:br/>
      </w:r>
      <w:r w:rsidR="00F81A76">
        <w:rPr>
          <w:b/>
          <w:sz w:val="24"/>
        </w:rPr>
        <w:lastRenderedPageBreak/>
        <w:br/>
      </w:r>
      <w:r w:rsidRPr="00DD0175">
        <w:rPr>
          <w:b/>
          <w:sz w:val="24"/>
        </w:rPr>
        <w:t>Organy Zespołu</w:t>
      </w:r>
      <w:bookmarkEnd w:id="5"/>
    </w:p>
    <w:p w:rsidR="00C20F01" w:rsidRPr="00E96602" w:rsidRDefault="00C20F01" w:rsidP="00216BBE">
      <w:pPr>
        <w:ind w:left="426" w:hanging="426"/>
        <w:jc w:val="center"/>
        <w:rPr>
          <w:b/>
        </w:rPr>
      </w:pPr>
    </w:p>
    <w:p w:rsidR="00FB41A3" w:rsidRPr="00E96602" w:rsidRDefault="00C20F01" w:rsidP="00216BBE">
      <w:pPr>
        <w:ind w:left="426" w:hanging="426"/>
        <w:jc w:val="center"/>
        <w:rPr>
          <w:b/>
        </w:rPr>
      </w:pPr>
      <w:r w:rsidRPr="00E96602">
        <w:rPr>
          <w:b/>
        </w:rPr>
        <w:t>§ 6</w:t>
      </w:r>
    </w:p>
    <w:p w:rsidR="00FB41A3" w:rsidRDefault="00FB41A3" w:rsidP="00216BBE">
      <w:pPr>
        <w:ind w:left="426" w:hanging="426"/>
      </w:pPr>
    </w:p>
    <w:p w:rsidR="00FB41A3" w:rsidRDefault="00FB41A3" w:rsidP="00216BBE">
      <w:pPr>
        <w:pStyle w:val="Akapitzlist"/>
        <w:numPr>
          <w:ilvl w:val="0"/>
          <w:numId w:val="28"/>
        </w:numPr>
        <w:ind w:left="426" w:hanging="426"/>
        <w:jc w:val="both"/>
      </w:pPr>
      <w:r>
        <w:t>Zachowuje się odrębność Rad Pedagogicznych oraz Rad Rodziców szkoły i przedszkola wchodzących w skład Zespołu.</w:t>
      </w:r>
    </w:p>
    <w:p w:rsidR="00FB41A3" w:rsidRDefault="00FB41A3" w:rsidP="00216BBE">
      <w:pPr>
        <w:pStyle w:val="Akapitzlist"/>
        <w:numPr>
          <w:ilvl w:val="0"/>
          <w:numId w:val="28"/>
        </w:numPr>
        <w:ind w:left="426" w:hanging="426"/>
        <w:jc w:val="both"/>
      </w:pPr>
      <w:r>
        <w:t>Organami Zespołu są:</w:t>
      </w:r>
    </w:p>
    <w:p w:rsidR="00FB41A3" w:rsidRDefault="00FB41A3" w:rsidP="00216BBE">
      <w:pPr>
        <w:pStyle w:val="Akapitzlist"/>
        <w:numPr>
          <w:ilvl w:val="0"/>
          <w:numId w:val="29"/>
        </w:numPr>
        <w:ind w:left="426" w:hanging="426"/>
        <w:jc w:val="both"/>
      </w:pPr>
      <w:r>
        <w:t>Dyrektor,</w:t>
      </w:r>
    </w:p>
    <w:p w:rsidR="00FB41A3" w:rsidRDefault="00FB41A3" w:rsidP="00216BBE">
      <w:pPr>
        <w:pStyle w:val="Akapitzlist"/>
        <w:numPr>
          <w:ilvl w:val="0"/>
          <w:numId w:val="29"/>
        </w:numPr>
        <w:ind w:left="426" w:hanging="426"/>
        <w:jc w:val="both"/>
      </w:pPr>
      <w:r>
        <w:t>Rada Pedagogiczna przedszkola,</w:t>
      </w:r>
    </w:p>
    <w:p w:rsidR="00FB41A3" w:rsidRDefault="00FB41A3" w:rsidP="00216BBE">
      <w:pPr>
        <w:pStyle w:val="Akapitzlist"/>
        <w:numPr>
          <w:ilvl w:val="0"/>
          <w:numId w:val="29"/>
        </w:numPr>
        <w:ind w:left="426" w:hanging="426"/>
        <w:jc w:val="both"/>
      </w:pPr>
      <w:r>
        <w:t>Rad</w:t>
      </w:r>
      <w:r w:rsidR="00C864AF">
        <w:t>a</w:t>
      </w:r>
      <w:r>
        <w:t xml:space="preserve"> Pedagogiczna szkoły</w:t>
      </w:r>
      <w:r w:rsidR="00C864AF">
        <w:t>,</w:t>
      </w:r>
    </w:p>
    <w:p w:rsidR="00C864AF" w:rsidRDefault="00C864AF" w:rsidP="00216BBE">
      <w:pPr>
        <w:pStyle w:val="Akapitzlist"/>
        <w:numPr>
          <w:ilvl w:val="0"/>
          <w:numId w:val="29"/>
        </w:numPr>
        <w:ind w:left="426" w:hanging="426"/>
        <w:jc w:val="both"/>
      </w:pPr>
      <w:r>
        <w:t>Rada Rodziców dzieci uczęszczających do przedszkola,</w:t>
      </w:r>
    </w:p>
    <w:p w:rsidR="00C864AF" w:rsidRDefault="00C864AF" w:rsidP="00216BBE">
      <w:pPr>
        <w:pStyle w:val="Akapitzlist"/>
        <w:numPr>
          <w:ilvl w:val="0"/>
          <w:numId w:val="29"/>
        </w:numPr>
        <w:ind w:left="426" w:hanging="426"/>
        <w:jc w:val="both"/>
      </w:pPr>
      <w:r>
        <w:t>Rada Rodziców uczniów uczęszczających do szkoły,</w:t>
      </w:r>
    </w:p>
    <w:p w:rsidR="00C864AF" w:rsidRDefault="00C864AF" w:rsidP="00216BBE">
      <w:pPr>
        <w:pStyle w:val="Akapitzlist"/>
        <w:numPr>
          <w:ilvl w:val="0"/>
          <w:numId w:val="29"/>
        </w:numPr>
        <w:ind w:left="426" w:hanging="426"/>
        <w:jc w:val="both"/>
      </w:pPr>
      <w:r>
        <w:t>Samorząd Uczniowski szkoły.</w:t>
      </w:r>
    </w:p>
    <w:p w:rsidR="00C864AF" w:rsidRDefault="00C864AF" w:rsidP="00216BBE">
      <w:pPr>
        <w:pStyle w:val="Akapitzlist"/>
        <w:numPr>
          <w:ilvl w:val="0"/>
          <w:numId w:val="28"/>
        </w:numPr>
        <w:ind w:left="426" w:hanging="426"/>
        <w:jc w:val="both"/>
      </w:pPr>
      <w:r>
        <w:t>Kompetencje poszczególnych organów Zespołu określone są w działach II i III.</w:t>
      </w:r>
    </w:p>
    <w:p w:rsidR="00C864AF" w:rsidRDefault="00C864AF" w:rsidP="00216BBE">
      <w:pPr>
        <w:pStyle w:val="Akapitzlist"/>
        <w:numPr>
          <w:ilvl w:val="0"/>
          <w:numId w:val="28"/>
        </w:numPr>
        <w:ind w:left="426" w:hanging="426"/>
        <w:jc w:val="both"/>
      </w:pPr>
      <w:r>
        <w:t>W celu harmonijnego współdziałania organów, a także rozwiazywania zaistniałych sporów niezbędne jest przestrzeganie zasady bieżącej wymiany informacji pomiędzy organami o podejmowanych decyzjach.</w:t>
      </w:r>
    </w:p>
    <w:p w:rsidR="00E405FC" w:rsidRDefault="00E405FC" w:rsidP="00216BBE">
      <w:pPr>
        <w:ind w:left="426" w:hanging="426"/>
      </w:pPr>
    </w:p>
    <w:p w:rsidR="00D8237C" w:rsidRPr="001076D9" w:rsidRDefault="00D8237C" w:rsidP="00216BBE">
      <w:pPr>
        <w:ind w:left="426" w:hanging="426"/>
        <w:rPr>
          <w:b/>
        </w:rPr>
      </w:pPr>
    </w:p>
    <w:p w:rsidR="00C20F01" w:rsidRPr="001076D9" w:rsidRDefault="00E405FC" w:rsidP="00F81A76">
      <w:pPr>
        <w:pStyle w:val="Nagwek2"/>
        <w:rPr>
          <w:b/>
          <w:sz w:val="24"/>
        </w:rPr>
      </w:pPr>
      <w:bookmarkStart w:id="6" w:name="_Toc506327366"/>
      <w:r w:rsidRPr="001076D9">
        <w:rPr>
          <w:b/>
          <w:sz w:val="24"/>
        </w:rPr>
        <w:t>Rozdział V</w:t>
      </w:r>
      <w:r w:rsidR="00F81A76">
        <w:rPr>
          <w:b/>
          <w:sz w:val="24"/>
        </w:rPr>
        <w:br/>
      </w:r>
      <w:r w:rsidR="00F81A76">
        <w:rPr>
          <w:b/>
          <w:sz w:val="24"/>
        </w:rPr>
        <w:br/>
      </w:r>
      <w:r w:rsidRPr="001076D9">
        <w:rPr>
          <w:b/>
          <w:sz w:val="24"/>
        </w:rPr>
        <w:t xml:space="preserve">Zakres zadań, obowiązków, uprawnień i odpowiedzialności </w:t>
      </w:r>
      <w:r w:rsidR="00D8237C" w:rsidRPr="001076D9">
        <w:rPr>
          <w:b/>
          <w:sz w:val="24"/>
        </w:rPr>
        <w:br/>
      </w:r>
      <w:r w:rsidRPr="001076D9">
        <w:rPr>
          <w:b/>
          <w:sz w:val="24"/>
        </w:rPr>
        <w:t>Dyrektora Zespołu</w:t>
      </w:r>
      <w:bookmarkEnd w:id="6"/>
    </w:p>
    <w:p w:rsidR="001076D9" w:rsidRPr="001076D9" w:rsidRDefault="001076D9" w:rsidP="001076D9">
      <w:pPr>
        <w:rPr>
          <w:lang w:eastAsia="pl-PL"/>
        </w:rPr>
      </w:pPr>
    </w:p>
    <w:p w:rsidR="00E405FC" w:rsidRDefault="001076D9" w:rsidP="001076D9">
      <w:pPr>
        <w:jc w:val="center"/>
        <w:rPr>
          <w:b/>
        </w:rPr>
      </w:pPr>
      <w:r w:rsidRPr="001076D9">
        <w:rPr>
          <w:b/>
        </w:rPr>
        <w:t>§ 7</w:t>
      </w:r>
    </w:p>
    <w:p w:rsidR="001E2404" w:rsidRPr="001076D9" w:rsidRDefault="001E2404" w:rsidP="001076D9">
      <w:pPr>
        <w:jc w:val="center"/>
        <w:rPr>
          <w:b/>
        </w:rPr>
      </w:pPr>
    </w:p>
    <w:p w:rsidR="00E405FC" w:rsidRPr="000877AC" w:rsidRDefault="00E405FC" w:rsidP="00E50BE8">
      <w:pPr>
        <w:numPr>
          <w:ilvl w:val="0"/>
          <w:numId w:val="2"/>
        </w:numPr>
        <w:tabs>
          <w:tab w:val="clear" w:pos="0"/>
        </w:tabs>
        <w:ind w:left="426" w:hanging="426"/>
        <w:jc w:val="both"/>
      </w:pPr>
      <w:r w:rsidRPr="000877AC">
        <w:t>Stanowisko dyrektora powierza i odwołuje z niego organ prowadzący placówkę.</w:t>
      </w:r>
    </w:p>
    <w:p w:rsidR="00E405FC" w:rsidRPr="000877AC" w:rsidRDefault="00216BBE" w:rsidP="00216BBE">
      <w:pPr>
        <w:numPr>
          <w:ilvl w:val="0"/>
          <w:numId w:val="2"/>
        </w:numPr>
        <w:tabs>
          <w:tab w:val="left" w:pos="0"/>
          <w:tab w:val="left" w:pos="360"/>
        </w:tabs>
        <w:ind w:left="426" w:hanging="426"/>
        <w:jc w:val="both"/>
      </w:pPr>
      <w:r>
        <w:t xml:space="preserve"> </w:t>
      </w:r>
      <w:r w:rsidR="00E405FC" w:rsidRPr="000877AC">
        <w:t>Postępowanie w sprawach, o których mowa w ust. 1 określają odrębne przepisy.</w:t>
      </w:r>
    </w:p>
    <w:p w:rsidR="00E405FC" w:rsidRPr="000877AC" w:rsidRDefault="00216BBE" w:rsidP="00216BBE">
      <w:pPr>
        <w:numPr>
          <w:ilvl w:val="0"/>
          <w:numId w:val="2"/>
        </w:numPr>
        <w:tabs>
          <w:tab w:val="left" w:pos="0"/>
          <w:tab w:val="left" w:pos="360"/>
        </w:tabs>
        <w:ind w:left="426" w:hanging="426"/>
        <w:jc w:val="both"/>
      </w:pPr>
      <w:r>
        <w:t xml:space="preserve"> </w:t>
      </w:r>
      <w:r w:rsidR="00E405FC" w:rsidRPr="000877AC">
        <w:t>Wymiar godzin dydaktycznych dyrektora określają odrębne przepisy.</w:t>
      </w:r>
    </w:p>
    <w:p w:rsidR="00E405FC" w:rsidRPr="000877AC" w:rsidRDefault="00E405FC" w:rsidP="00216BBE">
      <w:pPr>
        <w:pStyle w:val="Tekstpodstawowy"/>
        <w:ind w:left="426" w:hanging="426"/>
        <w:jc w:val="both"/>
        <w:rPr>
          <w:bCs/>
          <w:sz w:val="24"/>
          <w:szCs w:val="24"/>
        </w:rPr>
      </w:pPr>
      <w:r w:rsidRPr="000877AC">
        <w:rPr>
          <w:bCs/>
          <w:sz w:val="24"/>
          <w:szCs w:val="24"/>
        </w:rPr>
        <w:t xml:space="preserve">4. Zakres  zadań i </w:t>
      </w:r>
      <w:r w:rsidR="00826B37">
        <w:rPr>
          <w:bCs/>
          <w:sz w:val="24"/>
          <w:szCs w:val="24"/>
        </w:rPr>
        <w:t>obowiązków Dyrektora:</w:t>
      </w:r>
    </w:p>
    <w:p w:rsidR="00E405FC" w:rsidRPr="000877AC" w:rsidRDefault="00E405FC" w:rsidP="00216BBE">
      <w:pPr>
        <w:numPr>
          <w:ilvl w:val="0"/>
          <w:numId w:val="5"/>
        </w:numPr>
        <w:tabs>
          <w:tab w:val="left" w:pos="1494"/>
        </w:tabs>
        <w:ind w:left="426" w:hanging="426"/>
        <w:jc w:val="both"/>
      </w:pPr>
      <w:r w:rsidRPr="000877AC">
        <w:t>kieruje bi</w:t>
      </w:r>
      <w:r w:rsidR="009B344F">
        <w:t>eżącą działalnością dydaktyczno-</w:t>
      </w:r>
      <w:r w:rsidRPr="000877AC">
        <w:t>opiekuńczą Zespołu oraz reprezentuje Zespół na zewnątrz,</w:t>
      </w:r>
    </w:p>
    <w:p w:rsidR="00E405FC" w:rsidRPr="000877AC" w:rsidRDefault="00E405FC" w:rsidP="00216BBE">
      <w:pPr>
        <w:numPr>
          <w:ilvl w:val="0"/>
          <w:numId w:val="5"/>
        </w:numPr>
        <w:tabs>
          <w:tab w:val="left" w:pos="1494"/>
        </w:tabs>
        <w:ind w:left="426" w:hanging="426"/>
        <w:jc w:val="both"/>
      </w:pPr>
      <w:r w:rsidRPr="000877AC">
        <w:t>organizuje administracyjną</w:t>
      </w:r>
      <w:r w:rsidR="0008068D">
        <w:t xml:space="preserve"> i gospodarczą obsługę Zespołu </w:t>
      </w:r>
      <w:r w:rsidRPr="000877AC">
        <w:t>w ramach zatwierdzonych</w:t>
      </w:r>
      <w:r w:rsidR="00216BBE">
        <w:t xml:space="preserve"> (</w:t>
      </w:r>
      <w:r w:rsidRPr="000877AC">
        <w:t>zgodnie z corocznie zatwierdzonym projektem organizacji szkoły i przedszkola),</w:t>
      </w:r>
    </w:p>
    <w:p w:rsidR="00E405FC" w:rsidRPr="000877AC" w:rsidRDefault="00BF1BA8" w:rsidP="00216BBE">
      <w:pPr>
        <w:numPr>
          <w:ilvl w:val="0"/>
          <w:numId w:val="5"/>
        </w:numPr>
        <w:tabs>
          <w:tab w:val="left" w:pos="1494"/>
        </w:tabs>
        <w:ind w:left="426" w:hanging="426"/>
        <w:jc w:val="both"/>
      </w:pPr>
      <w:r w:rsidRPr="000877AC">
        <w:t>s</w:t>
      </w:r>
      <w:r w:rsidR="00E405FC" w:rsidRPr="000877AC">
        <w:t>prawuje nadzór pedagogiczny nad nauczycielami ( analiza i ocena efektów realizacji, pomoc, i</w:t>
      </w:r>
      <w:r w:rsidRPr="000877AC">
        <w:t>nspiracja) szkoły i przedszkola,</w:t>
      </w:r>
    </w:p>
    <w:p w:rsidR="00E405FC" w:rsidRPr="000877AC" w:rsidRDefault="00BF1BA8" w:rsidP="00216BBE">
      <w:pPr>
        <w:numPr>
          <w:ilvl w:val="0"/>
          <w:numId w:val="5"/>
        </w:numPr>
        <w:tabs>
          <w:tab w:val="left" w:pos="1494"/>
        </w:tabs>
        <w:ind w:left="426" w:hanging="426"/>
        <w:jc w:val="both"/>
      </w:pPr>
      <w:r w:rsidRPr="000877AC">
        <w:t>s</w:t>
      </w:r>
      <w:r w:rsidR="00E405FC" w:rsidRPr="000877AC">
        <w:t>prawuje opiekę nad wychowankami przedszkola i uczniami szkoły oraz stwarza warunki harmonijnego rozwoju psychofizycznego dzieci i młodzieży oraz wykonuje zadania związane z zapewnieniem bezpieczeństwa  uczniom , dzieciom i nauczycielom w czasie zajęć organiz</w:t>
      </w:r>
      <w:r w:rsidRPr="000877AC">
        <w:t>owanych przez szkołę i placówkę,</w:t>
      </w:r>
    </w:p>
    <w:p w:rsidR="00E405FC" w:rsidRPr="000877AC" w:rsidRDefault="00BE707B" w:rsidP="00216BBE">
      <w:pPr>
        <w:numPr>
          <w:ilvl w:val="0"/>
          <w:numId w:val="5"/>
        </w:numPr>
        <w:tabs>
          <w:tab w:val="left" w:pos="1494"/>
        </w:tabs>
        <w:ind w:left="426" w:hanging="426"/>
        <w:jc w:val="both"/>
      </w:pPr>
      <w:r w:rsidRPr="000877AC">
        <w:t>w</w:t>
      </w:r>
      <w:r w:rsidR="00E405FC" w:rsidRPr="000877AC">
        <w:t>ykonuje zalecenia Kuratorium Oświaty wynikające z nadzoru pedago</w:t>
      </w:r>
      <w:r w:rsidRPr="000877AC">
        <w:t>gicznego oraz Gminy Miejskiej,</w:t>
      </w:r>
    </w:p>
    <w:p w:rsidR="00E405FC" w:rsidRPr="000877AC" w:rsidRDefault="00BE707B" w:rsidP="00216BBE">
      <w:pPr>
        <w:numPr>
          <w:ilvl w:val="0"/>
          <w:numId w:val="5"/>
        </w:numPr>
        <w:tabs>
          <w:tab w:val="left" w:pos="1494"/>
        </w:tabs>
        <w:ind w:left="426" w:hanging="426"/>
        <w:jc w:val="both"/>
      </w:pPr>
      <w:r w:rsidRPr="000877AC">
        <w:t>o</w:t>
      </w:r>
      <w:r w:rsidR="00E405FC" w:rsidRPr="000877AC">
        <w:t>rganizuje – powołuje</w:t>
      </w:r>
      <w:r w:rsidRPr="000877AC">
        <w:t xml:space="preserve"> rady szkoły pierwszej kadencji,</w:t>
      </w:r>
    </w:p>
    <w:p w:rsidR="00E405FC" w:rsidRPr="000877AC" w:rsidRDefault="00BE707B" w:rsidP="00216BBE">
      <w:pPr>
        <w:numPr>
          <w:ilvl w:val="0"/>
          <w:numId w:val="5"/>
        </w:numPr>
        <w:tabs>
          <w:tab w:val="left" w:pos="1494"/>
        </w:tabs>
        <w:ind w:left="426" w:hanging="426"/>
        <w:jc w:val="both"/>
      </w:pPr>
      <w:r w:rsidRPr="000877AC">
        <w:t>r</w:t>
      </w:r>
      <w:r w:rsidR="00E405FC" w:rsidRPr="000877AC">
        <w:t>ealizuje uchwały rady szkoły (o ile funkcjonuje) oraz rad pedagogicznych, p</w:t>
      </w:r>
      <w:r w:rsidRPr="000877AC">
        <w:t>odjęte w ramach ich kompetencji,</w:t>
      </w:r>
    </w:p>
    <w:p w:rsidR="00E405FC" w:rsidRPr="000877AC" w:rsidRDefault="00BE707B" w:rsidP="00216BBE">
      <w:pPr>
        <w:numPr>
          <w:ilvl w:val="0"/>
          <w:numId w:val="5"/>
        </w:numPr>
        <w:tabs>
          <w:tab w:val="left" w:pos="1494"/>
        </w:tabs>
        <w:ind w:left="426" w:hanging="426"/>
        <w:jc w:val="both"/>
      </w:pPr>
      <w:r w:rsidRPr="000877AC">
        <w:t>w</w:t>
      </w:r>
      <w:r w:rsidR="00E405FC" w:rsidRPr="000877AC">
        <w:t>spółpracuje z radą szkoły (o ile funkcjonuje) rodzicami oraz Samorządem U</w:t>
      </w:r>
      <w:r w:rsidRPr="000877AC">
        <w:t>czniowskim,</w:t>
      </w:r>
    </w:p>
    <w:p w:rsidR="00E405FC" w:rsidRPr="000877AC" w:rsidRDefault="00BE707B" w:rsidP="00E50BE8">
      <w:pPr>
        <w:numPr>
          <w:ilvl w:val="0"/>
          <w:numId w:val="5"/>
        </w:numPr>
        <w:tabs>
          <w:tab w:val="clear" w:pos="720"/>
          <w:tab w:val="left" w:pos="1494"/>
        </w:tabs>
        <w:ind w:left="426" w:hanging="426"/>
        <w:jc w:val="both"/>
      </w:pPr>
      <w:r w:rsidRPr="000877AC">
        <w:t>w</w:t>
      </w:r>
      <w:r w:rsidR="00E405FC" w:rsidRPr="000877AC">
        <w:t>spółpracuje z Radą R</w:t>
      </w:r>
      <w:r w:rsidRPr="000877AC">
        <w:t>odziców przedszkola i szkoły,</w:t>
      </w:r>
    </w:p>
    <w:p w:rsidR="00E405FC" w:rsidRPr="000877AC" w:rsidRDefault="00BE707B" w:rsidP="00E50BE8">
      <w:pPr>
        <w:tabs>
          <w:tab w:val="left" w:pos="1418"/>
        </w:tabs>
        <w:ind w:left="426" w:hanging="426"/>
        <w:jc w:val="both"/>
      </w:pPr>
      <w:r w:rsidRPr="000877AC">
        <w:lastRenderedPageBreak/>
        <w:t>10)</w:t>
      </w:r>
      <w:r w:rsidR="00E50BE8">
        <w:tab/>
      </w:r>
      <w:r w:rsidRPr="000877AC">
        <w:t>o</w:t>
      </w:r>
      <w:r w:rsidR="00E405FC" w:rsidRPr="000877AC">
        <w:t>rganizuje doskonalenie zawodowe nauczycieli, szkolenia bhp, ppoż. – n</w:t>
      </w:r>
      <w:r w:rsidRPr="000877AC">
        <w:t>auczycieli i innych pracowników,</w:t>
      </w:r>
    </w:p>
    <w:p w:rsidR="00E405FC" w:rsidRPr="000877AC" w:rsidRDefault="00BE707B" w:rsidP="00E50BE8">
      <w:pPr>
        <w:tabs>
          <w:tab w:val="left" w:pos="1418"/>
        </w:tabs>
        <w:ind w:left="426" w:hanging="426"/>
        <w:jc w:val="both"/>
      </w:pPr>
      <w:r w:rsidRPr="000877AC">
        <w:t>11)</w:t>
      </w:r>
      <w:r w:rsidR="009B344F">
        <w:tab/>
      </w:r>
      <w:r w:rsidRPr="000877AC">
        <w:t>k</w:t>
      </w:r>
      <w:r w:rsidR="00E405FC" w:rsidRPr="000877AC">
        <w:t>ontroluje spełnianie obowiązku rocznego przygotowania przedszkolnego przez dzieci w wieku 6 lat oraz kontroluje spełnianie obowiązku szkolnego przez dzieci zamieszkujące w obwodzie szkoły.</w:t>
      </w:r>
    </w:p>
    <w:p w:rsidR="00E405FC" w:rsidRPr="000877AC" w:rsidRDefault="00BE707B" w:rsidP="00E50BE8">
      <w:pPr>
        <w:tabs>
          <w:tab w:val="left" w:pos="1418"/>
        </w:tabs>
        <w:ind w:left="426" w:hanging="426"/>
        <w:jc w:val="both"/>
      </w:pPr>
      <w:r w:rsidRPr="000877AC">
        <w:t>12)</w:t>
      </w:r>
      <w:r w:rsidR="009B344F">
        <w:tab/>
      </w:r>
      <w:r w:rsidRPr="000877AC">
        <w:t>u</w:t>
      </w:r>
      <w:r w:rsidR="00E405FC" w:rsidRPr="000877AC">
        <w:t>trzymuje obiekt, urządzenia oraz sprzęt i wyposażenie w stanie umożliwiającym pełne jego użytkowanie w warunkach odpowiadających wymogom bhp; pr</w:t>
      </w:r>
      <w:r w:rsidRPr="000877AC">
        <w:t>owadzi remonty bieżące placówki,</w:t>
      </w:r>
    </w:p>
    <w:p w:rsidR="00E405FC" w:rsidRPr="000877AC" w:rsidRDefault="00BE707B" w:rsidP="00E50BE8">
      <w:pPr>
        <w:tabs>
          <w:tab w:val="left" w:pos="1418"/>
        </w:tabs>
        <w:ind w:left="426" w:hanging="426"/>
        <w:jc w:val="both"/>
      </w:pPr>
      <w:r w:rsidRPr="000877AC">
        <w:t>13)</w:t>
      </w:r>
      <w:r w:rsidR="009B344F">
        <w:tab/>
      </w:r>
      <w:r w:rsidRPr="000877AC">
        <w:t>r</w:t>
      </w:r>
      <w:r w:rsidR="00E405FC" w:rsidRPr="000877AC">
        <w:t>ealizuje i wdraża w życie akty prawne w zakresie oświaty, uchwały Rady Miejskiej oraz zarządzenia Bu</w:t>
      </w:r>
      <w:r w:rsidRPr="000877AC">
        <w:t>rmistrza Lidzbarka Warmińskiego,</w:t>
      </w:r>
    </w:p>
    <w:p w:rsidR="00E405FC" w:rsidRPr="000877AC" w:rsidRDefault="00BE707B" w:rsidP="00E50BE8">
      <w:pPr>
        <w:tabs>
          <w:tab w:val="left" w:pos="1418"/>
        </w:tabs>
        <w:ind w:left="426" w:hanging="426"/>
        <w:jc w:val="both"/>
      </w:pPr>
      <w:r w:rsidRPr="000877AC">
        <w:t>14)</w:t>
      </w:r>
      <w:r w:rsidR="009B344F">
        <w:tab/>
      </w:r>
      <w:r w:rsidRPr="000877AC">
        <w:t>w</w:t>
      </w:r>
      <w:r w:rsidR="00E405FC" w:rsidRPr="000877AC">
        <w:t>ykonuje inne zadania zlecone przez organ prowadzący oraz wynik</w:t>
      </w:r>
      <w:r w:rsidRPr="000877AC">
        <w:t>ające z przepisów szczegółowych,</w:t>
      </w:r>
    </w:p>
    <w:p w:rsidR="00216BBE" w:rsidRDefault="009B344F" w:rsidP="00E50BE8">
      <w:pPr>
        <w:tabs>
          <w:tab w:val="left" w:pos="1418"/>
        </w:tabs>
        <w:ind w:left="426" w:hanging="426"/>
        <w:jc w:val="both"/>
      </w:pPr>
      <w:r>
        <w:t>15)</w:t>
      </w:r>
      <w:r>
        <w:tab/>
      </w:r>
      <w:r w:rsidR="00BE707B" w:rsidRPr="000877AC">
        <w:t>w</w:t>
      </w:r>
      <w:r w:rsidR="00E405FC" w:rsidRPr="000877AC">
        <w:t>ykonuje czynności związane z zakupem do biblioteki szkolnej podręczników, materiałów edukacyjnych, materiałów ćwiczeniowych i innych materiałów bibliotecznych oraz wykonuje czynności związane z gospodarowaniem t</w:t>
      </w:r>
      <w:r w:rsidR="00BE707B" w:rsidRPr="000877AC">
        <w:t>ymi podręcznikami i materiałami,</w:t>
      </w:r>
    </w:p>
    <w:p w:rsidR="00E405FC" w:rsidRPr="000877AC" w:rsidRDefault="009B344F" w:rsidP="00E50BE8">
      <w:pPr>
        <w:tabs>
          <w:tab w:val="left" w:pos="1418"/>
        </w:tabs>
        <w:ind w:left="426" w:hanging="426"/>
        <w:jc w:val="both"/>
      </w:pPr>
      <w:r>
        <w:t>16)</w:t>
      </w:r>
      <w:r>
        <w:tab/>
      </w:r>
      <w:r w:rsidR="00BE707B" w:rsidRPr="000877AC">
        <w:t>Dyrektor Z</w:t>
      </w:r>
      <w:r w:rsidR="00E405FC" w:rsidRPr="000877AC">
        <w:t>espołu organizuje wspomaganie szkoły  w zakr</w:t>
      </w:r>
      <w:r w:rsidR="00216BBE">
        <w:t xml:space="preserve">esie </w:t>
      </w:r>
      <w:r w:rsidR="00E405FC" w:rsidRPr="000877AC">
        <w:t>realizacji zadań z zakresu pomocy psycholo</w:t>
      </w:r>
      <w:r w:rsidR="00216BBE">
        <w:t xml:space="preserve">giczno-pedagogicznej </w:t>
      </w:r>
      <w:r w:rsidR="00E405FC" w:rsidRPr="000877AC">
        <w:t>polegające na zaplanowaniu i przeprowadzeniu działań mających na celu poprawę jakości udzielanej pomocy psychologiczno-</w:t>
      </w:r>
      <w:r w:rsidR="00BE707B" w:rsidRPr="000877AC">
        <w:t>pedagogicznej,</w:t>
      </w:r>
    </w:p>
    <w:p w:rsidR="00E405FC" w:rsidRPr="000877AC" w:rsidRDefault="009B344F" w:rsidP="00E50BE8">
      <w:pPr>
        <w:ind w:left="426" w:hanging="426"/>
        <w:jc w:val="both"/>
      </w:pPr>
      <w:r>
        <w:t>17)</w:t>
      </w:r>
      <w:r>
        <w:tab/>
      </w:r>
      <w:r w:rsidR="00BE707B" w:rsidRPr="000877AC">
        <w:t>s</w:t>
      </w:r>
      <w:r w:rsidR="00E405FC" w:rsidRPr="000877AC">
        <w:t xml:space="preserve">twarza warunki do działania </w:t>
      </w:r>
      <w:r w:rsidR="00216BBE">
        <w:t xml:space="preserve">w szkole lub placówce: </w:t>
      </w:r>
      <w:r w:rsidR="00E405FC" w:rsidRPr="000877AC">
        <w:t>wolontariuszy, stowarzyszeń i innych orga</w:t>
      </w:r>
      <w:r w:rsidR="00216BBE">
        <w:t xml:space="preserve">nizacji, w szczególności </w:t>
      </w:r>
      <w:r w:rsidR="00E405FC" w:rsidRPr="000877AC">
        <w:t>organizacji harcerskich, których celem statutowym jest działalność wychowawcza lub rozszerzanie i wzbogacanie form działalności dydaktycznej, wychowawczej, opie</w:t>
      </w:r>
      <w:r w:rsidR="00216BBE">
        <w:t xml:space="preserve">kuńczej i innowacyjnej szkoły </w:t>
      </w:r>
      <w:r w:rsidR="00E405FC" w:rsidRPr="000877AC">
        <w:t>lub placówki</w:t>
      </w:r>
      <w:r w:rsidR="00BE707B" w:rsidRPr="000877AC">
        <w:t>,</w:t>
      </w:r>
    </w:p>
    <w:p w:rsidR="00E405FC" w:rsidRPr="000877AC" w:rsidRDefault="009B344F" w:rsidP="00E50BE8">
      <w:pPr>
        <w:ind w:left="426" w:hanging="426"/>
        <w:jc w:val="both"/>
      </w:pPr>
      <w:r>
        <w:t>18)</w:t>
      </w:r>
      <w:r>
        <w:tab/>
      </w:r>
      <w:r w:rsidR="00BE707B" w:rsidRPr="000877AC">
        <w:t>o</w:t>
      </w:r>
      <w:r w:rsidR="00E405FC" w:rsidRPr="000877AC">
        <w:t>dpowiada za realizację zaleceń wynikających z orzeczen</w:t>
      </w:r>
      <w:r w:rsidR="00216BBE">
        <w:t xml:space="preserve">ia o </w:t>
      </w:r>
      <w:r w:rsidR="00E405FC" w:rsidRPr="000877AC">
        <w:t>potrzebie kształcenia specjalnego ucznia</w:t>
      </w:r>
      <w:r w:rsidR="00BE707B" w:rsidRPr="000877AC">
        <w:t>,</w:t>
      </w:r>
    </w:p>
    <w:p w:rsidR="00E405FC" w:rsidRPr="000877AC" w:rsidRDefault="009B344F" w:rsidP="00E50BE8">
      <w:pPr>
        <w:ind w:left="426" w:hanging="426"/>
        <w:jc w:val="both"/>
      </w:pPr>
      <w:r>
        <w:t>19)</w:t>
      </w:r>
      <w:r>
        <w:tab/>
      </w:r>
      <w:r w:rsidR="00BE707B" w:rsidRPr="000877AC">
        <w:t>w</w:t>
      </w:r>
      <w:r w:rsidR="00E405FC" w:rsidRPr="000877AC">
        <w:t>spółp</w:t>
      </w:r>
      <w:r w:rsidR="00216BBE">
        <w:t>racuje z pielęgniarką medycyny</w:t>
      </w:r>
      <w:r w:rsidR="00E405FC" w:rsidRPr="000877AC">
        <w:t xml:space="preserve"> szkolnej sprawującą profilaktyczną opiekę zdrowotną  nad dziećmi i młodzieżą, w tym udostępnia imię, nazwisko i numer PESEL ucznia celem w</w:t>
      </w:r>
      <w:r w:rsidR="00BE707B" w:rsidRPr="000877AC">
        <w:t>łaściwej realizacji tej opieki.</w:t>
      </w:r>
    </w:p>
    <w:p w:rsidR="00E405FC" w:rsidRPr="000877AC" w:rsidRDefault="009B344F" w:rsidP="00E50BE8">
      <w:pPr>
        <w:pStyle w:val="Nagwek10"/>
        <w:keepNext w:val="0"/>
        <w:spacing w:before="0"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r>
      <w:r w:rsidR="00826B37">
        <w:rPr>
          <w:rFonts w:ascii="Times New Roman" w:eastAsia="Times New Roman" w:hAnsi="Times New Roman" w:cs="Times New Roman"/>
          <w:bCs/>
          <w:sz w:val="24"/>
          <w:szCs w:val="24"/>
        </w:rPr>
        <w:t>Zakres odpowiedzialności Dyrektora:</w:t>
      </w:r>
    </w:p>
    <w:p w:rsidR="00E405FC" w:rsidRPr="000877AC" w:rsidRDefault="00BE707B" w:rsidP="00E50BE8">
      <w:pPr>
        <w:numPr>
          <w:ilvl w:val="0"/>
          <w:numId w:val="6"/>
        </w:numPr>
        <w:tabs>
          <w:tab w:val="clear" w:pos="720"/>
          <w:tab w:val="left" w:pos="1494"/>
        </w:tabs>
        <w:ind w:left="426" w:hanging="426"/>
        <w:jc w:val="both"/>
      </w:pPr>
      <w:r w:rsidRPr="000877AC">
        <w:t>o</w:t>
      </w:r>
      <w:r w:rsidR="00E405FC" w:rsidRPr="000877AC">
        <w:t xml:space="preserve">dpowiada za realizację programów </w:t>
      </w:r>
      <w:r w:rsidR="0008068D">
        <w:t xml:space="preserve">nauczania, wychowania </w:t>
      </w:r>
      <w:r w:rsidRPr="000877AC">
        <w:t>i opieki,</w:t>
      </w:r>
    </w:p>
    <w:p w:rsidR="00E405FC" w:rsidRPr="000877AC" w:rsidRDefault="00BE707B" w:rsidP="00E50BE8">
      <w:pPr>
        <w:numPr>
          <w:ilvl w:val="0"/>
          <w:numId w:val="6"/>
        </w:numPr>
        <w:tabs>
          <w:tab w:val="clear" w:pos="720"/>
          <w:tab w:val="left" w:pos="1494"/>
        </w:tabs>
        <w:ind w:left="426" w:hanging="426"/>
        <w:jc w:val="both"/>
      </w:pPr>
      <w:r w:rsidRPr="000877AC">
        <w:t>p</w:t>
      </w:r>
      <w:r w:rsidR="00E405FC" w:rsidRPr="000877AC">
        <w:t>onosi odpowiedzialność za dydaktyczny i wychowaw</w:t>
      </w:r>
      <w:r w:rsidRPr="000877AC">
        <w:t>czy poziom szkoły i przedszkola,</w:t>
      </w:r>
    </w:p>
    <w:p w:rsidR="00E405FC" w:rsidRPr="000877AC" w:rsidRDefault="00BE707B" w:rsidP="00E50BE8">
      <w:pPr>
        <w:numPr>
          <w:ilvl w:val="0"/>
          <w:numId w:val="6"/>
        </w:numPr>
        <w:tabs>
          <w:tab w:val="clear" w:pos="720"/>
          <w:tab w:val="left" w:pos="1494"/>
        </w:tabs>
        <w:ind w:left="426" w:hanging="426"/>
        <w:jc w:val="both"/>
      </w:pPr>
      <w:r w:rsidRPr="000877AC">
        <w:t>od</w:t>
      </w:r>
      <w:r w:rsidR="00E405FC" w:rsidRPr="000877AC">
        <w:t>powiada za politykę kadrową Zes</w:t>
      </w:r>
      <w:r w:rsidRPr="000877AC">
        <w:t>połu,</w:t>
      </w:r>
    </w:p>
    <w:p w:rsidR="00E405FC" w:rsidRPr="000877AC" w:rsidRDefault="00BE707B" w:rsidP="00E50BE8">
      <w:pPr>
        <w:numPr>
          <w:ilvl w:val="0"/>
          <w:numId w:val="6"/>
        </w:numPr>
        <w:tabs>
          <w:tab w:val="clear" w:pos="720"/>
          <w:tab w:val="left" w:pos="1494"/>
        </w:tabs>
        <w:ind w:left="426" w:hanging="426"/>
        <w:jc w:val="both"/>
      </w:pPr>
      <w:r w:rsidRPr="000877AC">
        <w:t>p</w:t>
      </w:r>
      <w:r w:rsidR="00E405FC" w:rsidRPr="000877AC">
        <w:t>onosi pełną odpowiedzialność za wykorzystanie środków finansowyc</w:t>
      </w:r>
      <w:r w:rsidRPr="000877AC">
        <w:t>h określonych planem finansowym,</w:t>
      </w:r>
    </w:p>
    <w:p w:rsidR="00E405FC" w:rsidRPr="000877AC" w:rsidRDefault="00BE707B" w:rsidP="00E50BE8">
      <w:pPr>
        <w:numPr>
          <w:ilvl w:val="0"/>
          <w:numId w:val="6"/>
        </w:numPr>
        <w:tabs>
          <w:tab w:val="clear" w:pos="720"/>
          <w:tab w:val="left" w:pos="1494"/>
        </w:tabs>
        <w:ind w:left="426" w:hanging="426"/>
        <w:jc w:val="both"/>
      </w:pPr>
      <w:r w:rsidRPr="000877AC">
        <w:t>p</w:t>
      </w:r>
      <w:r w:rsidR="00E405FC" w:rsidRPr="000877AC">
        <w:t>onosi odpowiedzialność materialną za powierzo</w:t>
      </w:r>
      <w:r w:rsidRPr="000877AC">
        <w:t>ny majątek szkoły i przedszkola,</w:t>
      </w:r>
    </w:p>
    <w:p w:rsidR="00E405FC" w:rsidRPr="000877AC" w:rsidRDefault="008C290E" w:rsidP="009B344F">
      <w:pPr>
        <w:numPr>
          <w:ilvl w:val="0"/>
          <w:numId w:val="6"/>
        </w:numPr>
        <w:tabs>
          <w:tab w:val="clear" w:pos="720"/>
          <w:tab w:val="left" w:pos="1494"/>
        </w:tabs>
        <w:ind w:left="426" w:hanging="426"/>
        <w:jc w:val="both"/>
      </w:pPr>
      <w:r w:rsidRPr="000877AC">
        <w:t>odpowiada za bezpieczeństwo wszystkich wychowanków.</w:t>
      </w:r>
    </w:p>
    <w:p w:rsidR="00E405FC" w:rsidRPr="000877AC" w:rsidRDefault="009B344F" w:rsidP="00E50BE8">
      <w:pPr>
        <w:pStyle w:val="Nagwek10"/>
        <w:keepNext w:val="0"/>
        <w:spacing w:before="0" w:after="0"/>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40094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r>
      <w:r w:rsidR="00826B37">
        <w:rPr>
          <w:rFonts w:ascii="Times New Roman" w:eastAsia="Times New Roman" w:hAnsi="Times New Roman" w:cs="Times New Roman"/>
          <w:bCs/>
          <w:sz w:val="24"/>
          <w:szCs w:val="24"/>
        </w:rPr>
        <w:t xml:space="preserve"> Zakres uprawnień Dyrek</w:t>
      </w:r>
      <w:r w:rsidR="00400943">
        <w:rPr>
          <w:rFonts w:ascii="Times New Roman" w:eastAsia="Times New Roman" w:hAnsi="Times New Roman" w:cs="Times New Roman"/>
          <w:bCs/>
          <w:sz w:val="24"/>
          <w:szCs w:val="24"/>
        </w:rPr>
        <w:t>t</w:t>
      </w:r>
      <w:r w:rsidR="00826B37">
        <w:rPr>
          <w:rFonts w:ascii="Times New Roman" w:eastAsia="Times New Roman" w:hAnsi="Times New Roman" w:cs="Times New Roman"/>
          <w:bCs/>
          <w:sz w:val="24"/>
          <w:szCs w:val="24"/>
        </w:rPr>
        <w:t>ora:</w:t>
      </w:r>
    </w:p>
    <w:p w:rsidR="00E405FC" w:rsidRPr="000877AC" w:rsidRDefault="008C290E" w:rsidP="00E50BE8">
      <w:pPr>
        <w:pStyle w:val="Tekstpodstawowy"/>
        <w:numPr>
          <w:ilvl w:val="0"/>
          <w:numId w:val="4"/>
        </w:numPr>
        <w:tabs>
          <w:tab w:val="clear" w:pos="720"/>
          <w:tab w:val="left" w:pos="1494"/>
        </w:tabs>
        <w:ind w:left="426" w:hanging="426"/>
        <w:jc w:val="both"/>
        <w:rPr>
          <w:sz w:val="24"/>
          <w:szCs w:val="24"/>
        </w:rPr>
      </w:pPr>
      <w:r w:rsidRPr="000877AC">
        <w:rPr>
          <w:sz w:val="24"/>
          <w:szCs w:val="24"/>
        </w:rPr>
        <w:t>p</w:t>
      </w:r>
      <w:r w:rsidR="00E405FC" w:rsidRPr="000877AC">
        <w:rPr>
          <w:sz w:val="24"/>
          <w:szCs w:val="24"/>
        </w:rPr>
        <w:t>odejmuje decyzje dotyczące obowiązku szkolnego w zakresie:</w:t>
      </w:r>
    </w:p>
    <w:p w:rsidR="00E405FC" w:rsidRPr="000877AC" w:rsidRDefault="009B344F" w:rsidP="00E50BE8">
      <w:pPr>
        <w:pStyle w:val="Tekstpodstawowy"/>
        <w:ind w:left="426" w:hanging="426"/>
        <w:jc w:val="both"/>
        <w:rPr>
          <w:sz w:val="24"/>
          <w:szCs w:val="24"/>
        </w:rPr>
      </w:pPr>
      <w:r>
        <w:rPr>
          <w:sz w:val="24"/>
          <w:szCs w:val="24"/>
        </w:rPr>
        <w:t>a)`</w:t>
      </w:r>
      <w:r>
        <w:rPr>
          <w:sz w:val="24"/>
          <w:szCs w:val="24"/>
        </w:rPr>
        <w:tab/>
      </w:r>
      <w:r w:rsidR="00E405FC" w:rsidRPr="000877AC">
        <w:rPr>
          <w:sz w:val="24"/>
          <w:szCs w:val="24"/>
        </w:rPr>
        <w:t xml:space="preserve">wcześniejszego przyjęcia </w:t>
      </w:r>
      <w:r w:rsidR="008C290E" w:rsidRPr="000877AC">
        <w:rPr>
          <w:sz w:val="24"/>
          <w:szCs w:val="24"/>
        </w:rPr>
        <w:t xml:space="preserve">dziecka </w:t>
      </w:r>
      <w:r w:rsidR="00E405FC" w:rsidRPr="000877AC">
        <w:rPr>
          <w:sz w:val="24"/>
          <w:szCs w:val="24"/>
        </w:rPr>
        <w:t>do szkoły</w:t>
      </w:r>
      <w:r w:rsidR="00216BBE">
        <w:rPr>
          <w:sz w:val="24"/>
          <w:szCs w:val="24"/>
        </w:rPr>
        <w:t xml:space="preserve"> (na wniosek rodziców,  </w:t>
      </w:r>
      <w:r w:rsidR="00E405FC" w:rsidRPr="000877AC">
        <w:rPr>
          <w:sz w:val="24"/>
          <w:szCs w:val="24"/>
        </w:rPr>
        <w:t xml:space="preserve">po zasięgnięciu opinii PPP) </w:t>
      </w:r>
    </w:p>
    <w:p w:rsidR="00E405FC" w:rsidRPr="000877AC" w:rsidRDefault="009B344F" w:rsidP="00E50BE8">
      <w:pPr>
        <w:pStyle w:val="Tekstpodstawowy"/>
        <w:ind w:left="426" w:hanging="426"/>
        <w:jc w:val="both"/>
        <w:rPr>
          <w:sz w:val="24"/>
          <w:szCs w:val="24"/>
        </w:rPr>
      </w:pPr>
      <w:r>
        <w:rPr>
          <w:sz w:val="24"/>
          <w:szCs w:val="24"/>
        </w:rPr>
        <w:t>b)</w:t>
      </w:r>
      <w:r>
        <w:rPr>
          <w:sz w:val="24"/>
          <w:szCs w:val="24"/>
        </w:rPr>
        <w:tab/>
      </w:r>
      <w:r w:rsidR="00E405FC" w:rsidRPr="000877AC">
        <w:rPr>
          <w:sz w:val="24"/>
          <w:szCs w:val="24"/>
        </w:rPr>
        <w:t>odroczenia od obowiązku szkolnego</w:t>
      </w:r>
      <w:r w:rsidR="008C290E" w:rsidRPr="000877AC">
        <w:rPr>
          <w:sz w:val="24"/>
          <w:szCs w:val="24"/>
        </w:rPr>
        <w:t xml:space="preserve"> dziecka </w:t>
      </w:r>
      <w:r w:rsidR="00216BBE">
        <w:rPr>
          <w:sz w:val="24"/>
          <w:szCs w:val="24"/>
        </w:rPr>
        <w:t xml:space="preserve"> (po zasięgnięciu opinii</w:t>
      </w:r>
      <w:r w:rsidR="00E405FC" w:rsidRPr="000877AC">
        <w:rPr>
          <w:sz w:val="24"/>
          <w:szCs w:val="24"/>
        </w:rPr>
        <w:t xml:space="preserve"> PPP)</w:t>
      </w:r>
    </w:p>
    <w:p w:rsidR="00E405FC" w:rsidRPr="000877AC" w:rsidRDefault="009B344F" w:rsidP="00E50BE8">
      <w:pPr>
        <w:pStyle w:val="Tekstpodstawowy"/>
        <w:ind w:left="426" w:hanging="426"/>
        <w:jc w:val="both"/>
        <w:rPr>
          <w:sz w:val="24"/>
          <w:szCs w:val="24"/>
        </w:rPr>
      </w:pPr>
      <w:r>
        <w:rPr>
          <w:sz w:val="24"/>
          <w:szCs w:val="24"/>
        </w:rPr>
        <w:t>c)</w:t>
      </w:r>
      <w:r>
        <w:rPr>
          <w:sz w:val="24"/>
          <w:szCs w:val="24"/>
        </w:rPr>
        <w:tab/>
      </w:r>
      <w:r w:rsidR="00E405FC" w:rsidRPr="000877AC">
        <w:rPr>
          <w:sz w:val="24"/>
          <w:szCs w:val="24"/>
        </w:rPr>
        <w:t>zezwolenia na spełnianie obowiązku szkolnego poza szkołą na wniosek rodziców złożony w dowolnym terminie, przed i w trakcie roku szkolnego i zawierający: opinię PPP, oświadczenie rodziców o zapewnieniu dziecku warunków umożliwiających realizację podstawy programowej obowiązującej na danym etapie kształcenia, zobowiązanie rodziców do przystępowania dziecka w każdym roku szkolnym do rocznych egzaminów klasyfikacyjnych,</w:t>
      </w:r>
    </w:p>
    <w:p w:rsidR="00E405FC" w:rsidRPr="000877AC" w:rsidRDefault="009B344F" w:rsidP="00216BBE">
      <w:pPr>
        <w:pStyle w:val="Tekstpodstawowy"/>
        <w:ind w:left="426" w:hanging="426"/>
        <w:jc w:val="both"/>
        <w:rPr>
          <w:sz w:val="24"/>
          <w:szCs w:val="24"/>
        </w:rPr>
      </w:pPr>
      <w:r>
        <w:rPr>
          <w:sz w:val="24"/>
          <w:szCs w:val="24"/>
        </w:rPr>
        <w:lastRenderedPageBreak/>
        <w:t>d)</w:t>
      </w:r>
      <w:r>
        <w:rPr>
          <w:sz w:val="24"/>
          <w:szCs w:val="24"/>
        </w:rPr>
        <w:tab/>
      </w:r>
      <w:r w:rsidR="00E405FC" w:rsidRPr="000877AC">
        <w:rPr>
          <w:sz w:val="24"/>
          <w:szCs w:val="24"/>
        </w:rPr>
        <w:t>cofnięcia zezwolenia na spełnianie obowiązku szkolnego poza szkołą na wniosek rodziców, w przypadku nieusprawiedliwionego nieprzystąpienia dziecka do egzaminu kwalifikacyjnego lub w razie wydania w.w. zezwolenia z naruszeniem prawa,</w:t>
      </w:r>
    </w:p>
    <w:p w:rsidR="00E405FC" w:rsidRPr="000877AC" w:rsidRDefault="009B344F" w:rsidP="00216BBE">
      <w:pPr>
        <w:pStyle w:val="Tekstpodstawowy"/>
        <w:ind w:left="426" w:hanging="426"/>
        <w:jc w:val="both"/>
        <w:rPr>
          <w:sz w:val="24"/>
          <w:szCs w:val="24"/>
        </w:rPr>
      </w:pPr>
      <w:r>
        <w:rPr>
          <w:sz w:val="24"/>
          <w:szCs w:val="24"/>
        </w:rPr>
        <w:t>e)</w:t>
      </w:r>
      <w:r>
        <w:rPr>
          <w:sz w:val="24"/>
          <w:szCs w:val="24"/>
        </w:rPr>
        <w:tab/>
      </w:r>
      <w:r w:rsidR="00E405FC" w:rsidRPr="000877AC">
        <w:rPr>
          <w:sz w:val="24"/>
          <w:szCs w:val="24"/>
        </w:rPr>
        <w:t>powoływania szkolnej komisji rekrutacyjno-kwalifikacyjnej wyznaczania jej przewodniczącego i określania zadań jej członków w celu przeprowadzeni</w:t>
      </w:r>
      <w:r w:rsidR="008C290E" w:rsidRPr="000877AC">
        <w:rPr>
          <w:sz w:val="24"/>
          <w:szCs w:val="24"/>
        </w:rPr>
        <w:t>a rekrutacji do klasy pierwszej,</w:t>
      </w:r>
    </w:p>
    <w:p w:rsidR="00E405FC" w:rsidRPr="000877AC" w:rsidRDefault="00E405FC" w:rsidP="00216BBE">
      <w:pPr>
        <w:pStyle w:val="Tekstpodstawowy"/>
        <w:ind w:left="426" w:hanging="426"/>
        <w:jc w:val="both"/>
        <w:rPr>
          <w:sz w:val="24"/>
          <w:szCs w:val="24"/>
        </w:rPr>
      </w:pP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p</w:t>
      </w:r>
      <w:r w:rsidR="00E405FC" w:rsidRPr="000877AC">
        <w:rPr>
          <w:sz w:val="24"/>
          <w:szCs w:val="24"/>
        </w:rPr>
        <w:t>odejmuje decyzje dotyczące obowiązkowego przygotowania przedszkolnego dzieci 6-cio letnich w zakresie:</w:t>
      </w:r>
    </w:p>
    <w:p w:rsidR="00E405FC" w:rsidRPr="000877AC" w:rsidRDefault="00E405FC" w:rsidP="00216BBE">
      <w:pPr>
        <w:pStyle w:val="Tekstpodstawowy"/>
        <w:numPr>
          <w:ilvl w:val="1"/>
          <w:numId w:val="4"/>
        </w:numPr>
        <w:tabs>
          <w:tab w:val="left" w:pos="2345"/>
        </w:tabs>
        <w:ind w:left="426" w:hanging="426"/>
        <w:jc w:val="both"/>
        <w:rPr>
          <w:sz w:val="24"/>
          <w:szCs w:val="24"/>
        </w:rPr>
      </w:pPr>
      <w:r w:rsidRPr="000877AC">
        <w:rPr>
          <w:sz w:val="24"/>
          <w:szCs w:val="24"/>
        </w:rPr>
        <w:t xml:space="preserve">odroczenia </w:t>
      </w:r>
      <w:r w:rsidR="008C290E" w:rsidRPr="000877AC">
        <w:rPr>
          <w:sz w:val="24"/>
          <w:szCs w:val="24"/>
        </w:rPr>
        <w:t xml:space="preserve">od obowiązku przygotowania przedszkolnego dziecka </w:t>
      </w:r>
      <w:r w:rsidRPr="000877AC">
        <w:rPr>
          <w:sz w:val="24"/>
          <w:szCs w:val="24"/>
        </w:rPr>
        <w:t>(po zasięgnięciu opinii poradni psychologiczno –pedagogicznej),</w:t>
      </w:r>
    </w:p>
    <w:p w:rsidR="00E405FC" w:rsidRPr="000877AC" w:rsidRDefault="00E405FC" w:rsidP="00216BBE">
      <w:pPr>
        <w:pStyle w:val="Tekstpodstawowy"/>
        <w:numPr>
          <w:ilvl w:val="1"/>
          <w:numId w:val="4"/>
        </w:numPr>
        <w:tabs>
          <w:tab w:val="left" w:pos="2345"/>
        </w:tabs>
        <w:ind w:left="426" w:hanging="426"/>
        <w:jc w:val="both"/>
        <w:rPr>
          <w:sz w:val="24"/>
          <w:szCs w:val="24"/>
        </w:rPr>
      </w:pPr>
      <w:r w:rsidRPr="000877AC">
        <w:rPr>
          <w:sz w:val="24"/>
          <w:szCs w:val="24"/>
        </w:rPr>
        <w:t>zezwolenia na spełnianie obowiązku przygotowania  przedszkolnego</w:t>
      </w:r>
      <w:r w:rsidR="008C290E" w:rsidRPr="000877AC">
        <w:rPr>
          <w:sz w:val="24"/>
          <w:szCs w:val="24"/>
        </w:rPr>
        <w:t xml:space="preserve"> dziecka  poza przedszkolem,</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z</w:t>
      </w:r>
      <w:r w:rsidR="00E405FC" w:rsidRPr="000877AC">
        <w:rPr>
          <w:sz w:val="24"/>
          <w:szCs w:val="24"/>
        </w:rPr>
        <w:t>atrudniania i zwalniania nauczycieli oraz innych pracowników Zespołu oraz przydziel</w:t>
      </w:r>
      <w:r w:rsidRPr="000877AC">
        <w:rPr>
          <w:sz w:val="24"/>
          <w:szCs w:val="24"/>
        </w:rPr>
        <w:t>a im zakresy zadań i obowiązków,</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d</w:t>
      </w:r>
      <w:r w:rsidR="00E405FC" w:rsidRPr="000877AC">
        <w:rPr>
          <w:sz w:val="24"/>
          <w:szCs w:val="24"/>
        </w:rPr>
        <w:t>ysponuje środkami finansowymi w ramach budżetu przyznanego szkole i przedszkolu, zgodnie z obowiązuj</w:t>
      </w:r>
      <w:r w:rsidRPr="000877AC">
        <w:rPr>
          <w:sz w:val="24"/>
          <w:szCs w:val="24"/>
        </w:rPr>
        <w:t>ącymi w tym zakresie przepisami,</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z</w:t>
      </w:r>
      <w:r w:rsidR="00E405FC" w:rsidRPr="000877AC">
        <w:rPr>
          <w:sz w:val="24"/>
          <w:szCs w:val="24"/>
        </w:rPr>
        <w:t>w</w:t>
      </w:r>
      <w:r w:rsidRPr="000877AC">
        <w:rPr>
          <w:sz w:val="24"/>
          <w:szCs w:val="24"/>
        </w:rPr>
        <w:t>ołuje i przewodniczy zebraniom Rad P</w:t>
      </w:r>
      <w:r w:rsidR="00E405FC" w:rsidRPr="000877AC">
        <w:rPr>
          <w:sz w:val="24"/>
          <w:szCs w:val="24"/>
        </w:rPr>
        <w:t>edagogicznych (szkoły i przedszk</w:t>
      </w:r>
      <w:r w:rsidRPr="000877AC">
        <w:rPr>
          <w:sz w:val="24"/>
          <w:szCs w:val="24"/>
        </w:rPr>
        <w:t>ola) zgodnie z ich regulaminami,</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p</w:t>
      </w:r>
      <w:r w:rsidR="00E405FC" w:rsidRPr="000877AC">
        <w:rPr>
          <w:sz w:val="24"/>
          <w:szCs w:val="24"/>
        </w:rPr>
        <w:t>rzyznaje nagrody oraz wymierza kary porządkowe nauczyciel</w:t>
      </w:r>
      <w:r w:rsidR="00E50BE8">
        <w:rPr>
          <w:sz w:val="24"/>
          <w:szCs w:val="24"/>
        </w:rPr>
        <w:t xml:space="preserve">om </w:t>
      </w:r>
      <w:r w:rsidRPr="000877AC">
        <w:rPr>
          <w:sz w:val="24"/>
          <w:szCs w:val="24"/>
        </w:rPr>
        <w:t>i innym pracownikom Zespołu,</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w</w:t>
      </w:r>
      <w:r w:rsidR="00E405FC" w:rsidRPr="000877AC">
        <w:rPr>
          <w:sz w:val="24"/>
          <w:szCs w:val="24"/>
        </w:rPr>
        <w:t>ystępuje z wni</w:t>
      </w:r>
      <w:r w:rsidRPr="000877AC">
        <w:rPr>
          <w:sz w:val="24"/>
          <w:szCs w:val="24"/>
        </w:rPr>
        <w:t>oskami, po zasięgnięciu opinii Rady Pedagogicznej i Rady S</w:t>
      </w:r>
      <w:r w:rsidR="00E405FC" w:rsidRPr="000877AC">
        <w:rPr>
          <w:sz w:val="24"/>
          <w:szCs w:val="24"/>
        </w:rPr>
        <w:t xml:space="preserve">zkoły (jeśli taka jest powołana) w sprawach odznaczeń, nagród i innych wyróżnień dla nauczycieli oraz </w:t>
      </w:r>
      <w:r w:rsidRPr="000877AC">
        <w:rPr>
          <w:sz w:val="24"/>
          <w:szCs w:val="24"/>
        </w:rPr>
        <w:t>pozostałych pracowników Zespołu,</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wstrzymuje</w:t>
      </w:r>
      <w:r w:rsidR="00E405FC" w:rsidRPr="000877AC">
        <w:rPr>
          <w:sz w:val="24"/>
          <w:szCs w:val="24"/>
        </w:rPr>
        <w:t xml:space="preserve"> </w:t>
      </w:r>
      <w:r w:rsidRPr="000877AC">
        <w:rPr>
          <w:sz w:val="24"/>
          <w:szCs w:val="24"/>
        </w:rPr>
        <w:t>wykonanie uchwał Rad Pedagogicznych podjętych</w:t>
      </w:r>
      <w:r w:rsidR="00E405FC" w:rsidRPr="000877AC">
        <w:rPr>
          <w:sz w:val="24"/>
          <w:szCs w:val="24"/>
        </w:rPr>
        <w:t xml:space="preserve"> niezgod</w:t>
      </w:r>
      <w:r w:rsidRPr="000877AC">
        <w:rPr>
          <w:sz w:val="24"/>
          <w:szCs w:val="24"/>
        </w:rPr>
        <w:t>nie z prawem,</w:t>
      </w:r>
    </w:p>
    <w:p w:rsidR="00E405FC" w:rsidRPr="000877AC" w:rsidRDefault="008C290E" w:rsidP="00216BBE">
      <w:pPr>
        <w:pStyle w:val="Tekstpodstawowy"/>
        <w:numPr>
          <w:ilvl w:val="0"/>
          <w:numId w:val="4"/>
        </w:numPr>
        <w:tabs>
          <w:tab w:val="left" w:pos="1494"/>
        </w:tabs>
        <w:ind w:left="426" w:hanging="426"/>
        <w:jc w:val="both"/>
        <w:rPr>
          <w:sz w:val="24"/>
          <w:szCs w:val="24"/>
        </w:rPr>
      </w:pPr>
      <w:r w:rsidRPr="000877AC">
        <w:rPr>
          <w:sz w:val="24"/>
          <w:szCs w:val="24"/>
        </w:rPr>
        <w:t>p</w:t>
      </w:r>
      <w:r w:rsidR="00E405FC" w:rsidRPr="000877AC">
        <w:rPr>
          <w:sz w:val="24"/>
          <w:szCs w:val="24"/>
        </w:rPr>
        <w:t>owierza stanowiska wicedyrektorów po zasięgnięciu o</w:t>
      </w:r>
      <w:r w:rsidRPr="000877AC">
        <w:rPr>
          <w:sz w:val="24"/>
          <w:szCs w:val="24"/>
        </w:rPr>
        <w:t>pinii organu prowadzącego oraz Rad P</w:t>
      </w:r>
      <w:r w:rsidR="00E405FC" w:rsidRPr="000877AC">
        <w:rPr>
          <w:sz w:val="24"/>
          <w:szCs w:val="24"/>
        </w:rPr>
        <w:t xml:space="preserve">edagogicznych (w ramach uprawnień wynikających z przepisów szczegółowych). </w:t>
      </w:r>
    </w:p>
    <w:p w:rsidR="00E405FC" w:rsidRPr="000877AC" w:rsidRDefault="008C290E" w:rsidP="00216BBE">
      <w:pPr>
        <w:pStyle w:val="Tekstpodstawowy"/>
        <w:tabs>
          <w:tab w:val="left" w:pos="1418"/>
        </w:tabs>
        <w:ind w:left="426" w:hanging="426"/>
        <w:jc w:val="both"/>
        <w:rPr>
          <w:sz w:val="24"/>
          <w:szCs w:val="24"/>
        </w:rPr>
      </w:pPr>
      <w:r w:rsidRPr="000877AC">
        <w:rPr>
          <w:sz w:val="24"/>
          <w:szCs w:val="24"/>
        </w:rPr>
        <w:t>10)</w:t>
      </w:r>
      <w:r w:rsidR="00E50BE8">
        <w:rPr>
          <w:sz w:val="24"/>
          <w:szCs w:val="24"/>
        </w:rPr>
        <w:tab/>
      </w:r>
      <w:r w:rsidRPr="000877AC">
        <w:rPr>
          <w:sz w:val="24"/>
          <w:szCs w:val="24"/>
        </w:rPr>
        <w:t>w</w:t>
      </w:r>
      <w:r w:rsidR="00E405FC" w:rsidRPr="000877AC">
        <w:rPr>
          <w:sz w:val="24"/>
          <w:szCs w:val="24"/>
        </w:rPr>
        <w:t>yraża zgodę na działalność stowarzyszeń i</w:t>
      </w:r>
      <w:r w:rsidRPr="000877AC">
        <w:rPr>
          <w:sz w:val="24"/>
          <w:szCs w:val="24"/>
        </w:rPr>
        <w:t xml:space="preserve"> organizacji na terenie Zespołu,</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11)</w:t>
      </w:r>
      <w:r w:rsidR="00E50BE8">
        <w:rPr>
          <w:sz w:val="24"/>
          <w:szCs w:val="24"/>
        </w:rPr>
        <w:tab/>
      </w:r>
      <w:r w:rsidRPr="000877AC">
        <w:rPr>
          <w:sz w:val="24"/>
          <w:szCs w:val="24"/>
        </w:rPr>
        <w:t>z</w:t>
      </w:r>
      <w:r w:rsidR="00E405FC" w:rsidRPr="000877AC">
        <w:rPr>
          <w:sz w:val="24"/>
          <w:szCs w:val="24"/>
        </w:rPr>
        <w:t>ezwala na indywidu</w:t>
      </w:r>
      <w:r w:rsidR="008C290E" w:rsidRPr="000877AC">
        <w:rPr>
          <w:sz w:val="24"/>
          <w:szCs w:val="24"/>
        </w:rPr>
        <w:t xml:space="preserve">alny program i tok nauki ucznia oraz </w:t>
      </w:r>
      <w:r w:rsidRPr="000877AC">
        <w:rPr>
          <w:sz w:val="24"/>
          <w:szCs w:val="24"/>
        </w:rPr>
        <w:t>zindywidualizowaną</w:t>
      </w:r>
      <w:r w:rsidR="008C290E" w:rsidRPr="000877AC">
        <w:rPr>
          <w:sz w:val="24"/>
          <w:szCs w:val="24"/>
        </w:rPr>
        <w:t xml:space="preserve"> </w:t>
      </w:r>
      <w:r w:rsidRPr="000877AC">
        <w:rPr>
          <w:sz w:val="24"/>
          <w:szCs w:val="24"/>
        </w:rPr>
        <w:t>ścieżkę</w:t>
      </w:r>
      <w:r w:rsidR="008C290E" w:rsidRPr="000877AC">
        <w:rPr>
          <w:sz w:val="24"/>
          <w:szCs w:val="24"/>
        </w:rPr>
        <w:t xml:space="preserve"> realizacji obowiązku rocznego przygotowania przedszkolnego i obowiązku szkolnego</w:t>
      </w:r>
      <w:r w:rsidRPr="000877AC">
        <w:rPr>
          <w:sz w:val="24"/>
          <w:szCs w:val="24"/>
        </w:rPr>
        <w:t>,</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12)</w:t>
      </w:r>
      <w:r w:rsidR="00E50BE8">
        <w:rPr>
          <w:sz w:val="24"/>
          <w:szCs w:val="24"/>
        </w:rPr>
        <w:tab/>
      </w:r>
      <w:r w:rsidRPr="000877AC">
        <w:rPr>
          <w:sz w:val="24"/>
          <w:szCs w:val="24"/>
        </w:rPr>
        <w:t>z</w:t>
      </w:r>
      <w:r w:rsidR="00E405FC" w:rsidRPr="000877AC">
        <w:rPr>
          <w:sz w:val="24"/>
          <w:szCs w:val="24"/>
        </w:rPr>
        <w:t>atwierdza pla</w:t>
      </w:r>
      <w:r w:rsidRPr="000877AC">
        <w:rPr>
          <w:sz w:val="24"/>
          <w:szCs w:val="24"/>
        </w:rPr>
        <w:t>n finansowy środków specjalnych,</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13)</w:t>
      </w:r>
      <w:r w:rsidR="00E50BE8">
        <w:rPr>
          <w:sz w:val="24"/>
          <w:szCs w:val="24"/>
        </w:rPr>
        <w:tab/>
      </w:r>
      <w:r w:rsidRPr="000877AC">
        <w:rPr>
          <w:sz w:val="24"/>
          <w:szCs w:val="24"/>
        </w:rPr>
        <w:t>k</w:t>
      </w:r>
      <w:r w:rsidR="00E405FC" w:rsidRPr="000877AC">
        <w:rPr>
          <w:sz w:val="24"/>
          <w:szCs w:val="24"/>
        </w:rPr>
        <w:t>ieruje n</w:t>
      </w:r>
      <w:r w:rsidRPr="000877AC">
        <w:rPr>
          <w:sz w:val="24"/>
          <w:szCs w:val="24"/>
        </w:rPr>
        <w:t>auczycieli na badania lekarskie,</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14)</w:t>
      </w:r>
      <w:r w:rsidR="00E50BE8">
        <w:rPr>
          <w:sz w:val="24"/>
          <w:szCs w:val="24"/>
        </w:rPr>
        <w:tab/>
      </w:r>
      <w:r w:rsidRPr="000877AC">
        <w:rPr>
          <w:sz w:val="24"/>
          <w:szCs w:val="24"/>
        </w:rPr>
        <w:t>u</w:t>
      </w:r>
      <w:r w:rsidR="00E405FC" w:rsidRPr="000877AC">
        <w:rPr>
          <w:sz w:val="24"/>
          <w:szCs w:val="24"/>
        </w:rPr>
        <w:t>dziela nauczycielom urlopów płatnych, bezpłatnych, szkolen</w:t>
      </w:r>
      <w:r w:rsidRPr="000877AC">
        <w:rPr>
          <w:sz w:val="24"/>
          <w:szCs w:val="24"/>
        </w:rPr>
        <w:t>iowych i na poratowanie zdrowia,</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15)</w:t>
      </w:r>
      <w:r w:rsidR="00E50BE8">
        <w:rPr>
          <w:sz w:val="24"/>
          <w:szCs w:val="24"/>
        </w:rPr>
        <w:tab/>
      </w:r>
      <w:r w:rsidRPr="000877AC">
        <w:rPr>
          <w:sz w:val="24"/>
          <w:szCs w:val="24"/>
        </w:rPr>
        <w:t>d</w:t>
      </w:r>
      <w:r w:rsidR="00E405FC" w:rsidRPr="000877AC">
        <w:rPr>
          <w:sz w:val="24"/>
          <w:szCs w:val="24"/>
        </w:rPr>
        <w:t>okonuj</w:t>
      </w:r>
      <w:r w:rsidRPr="000877AC">
        <w:rPr>
          <w:sz w:val="24"/>
          <w:szCs w:val="24"/>
        </w:rPr>
        <w:t>e oceny pracy nauczyciela,</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16)</w:t>
      </w:r>
      <w:r w:rsidR="00E50BE8">
        <w:rPr>
          <w:sz w:val="24"/>
          <w:szCs w:val="24"/>
        </w:rPr>
        <w:tab/>
      </w:r>
      <w:r w:rsidRPr="000877AC">
        <w:rPr>
          <w:sz w:val="24"/>
          <w:szCs w:val="24"/>
        </w:rPr>
        <w:t>z</w:t>
      </w:r>
      <w:r w:rsidR="00E405FC" w:rsidRPr="000877AC">
        <w:rPr>
          <w:sz w:val="24"/>
          <w:szCs w:val="24"/>
        </w:rPr>
        <w:t>awiesza nau</w:t>
      </w:r>
      <w:r w:rsidRPr="000877AC">
        <w:rPr>
          <w:sz w:val="24"/>
          <w:szCs w:val="24"/>
        </w:rPr>
        <w:t>czycieli w pełnieniu obowiązków,</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17)</w:t>
      </w:r>
      <w:r w:rsidR="00E50BE8">
        <w:rPr>
          <w:sz w:val="24"/>
          <w:szCs w:val="24"/>
        </w:rPr>
        <w:tab/>
      </w:r>
      <w:r w:rsidRPr="000877AC">
        <w:rPr>
          <w:sz w:val="24"/>
          <w:szCs w:val="24"/>
        </w:rPr>
        <w:t>z</w:t>
      </w:r>
      <w:r w:rsidR="00E405FC" w:rsidRPr="000877AC">
        <w:rPr>
          <w:sz w:val="24"/>
          <w:szCs w:val="24"/>
        </w:rPr>
        <w:t xml:space="preserve">walnia ucznia z jednego </w:t>
      </w:r>
      <w:r w:rsidRPr="000877AC">
        <w:rPr>
          <w:sz w:val="24"/>
          <w:szCs w:val="24"/>
        </w:rPr>
        <w:t>lub kilku przedmiotów nauczania,</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18)</w:t>
      </w:r>
      <w:r w:rsidR="00E50BE8">
        <w:rPr>
          <w:sz w:val="24"/>
          <w:szCs w:val="24"/>
        </w:rPr>
        <w:tab/>
      </w:r>
      <w:r w:rsidRPr="000877AC">
        <w:rPr>
          <w:sz w:val="24"/>
          <w:szCs w:val="24"/>
        </w:rPr>
        <w:t>o</w:t>
      </w:r>
      <w:r w:rsidR="00E405FC" w:rsidRPr="000877AC">
        <w:rPr>
          <w:sz w:val="24"/>
          <w:szCs w:val="24"/>
        </w:rPr>
        <w:t>rg</w:t>
      </w:r>
      <w:r w:rsidRPr="000877AC">
        <w:rPr>
          <w:sz w:val="24"/>
          <w:szCs w:val="24"/>
        </w:rPr>
        <w:t>anizuje egzamin po klasie ósmej,</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19)</w:t>
      </w:r>
      <w:r w:rsidR="00E50BE8">
        <w:rPr>
          <w:sz w:val="24"/>
          <w:szCs w:val="24"/>
        </w:rPr>
        <w:tab/>
      </w:r>
      <w:r w:rsidRPr="000877AC">
        <w:rPr>
          <w:sz w:val="24"/>
          <w:szCs w:val="24"/>
        </w:rPr>
        <w:t>powierza nauczycielom wychowawstwo klasy,</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20)</w:t>
      </w:r>
      <w:r w:rsidR="00E50BE8">
        <w:rPr>
          <w:sz w:val="24"/>
          <w:szCs w:val="24"/>
        </w:rPr>
        <w:tab/>
      </w:r>
      <w:r w:rsidRPr="000877AC">
        <w:rPr>
          <w:sz w:val="24"/>
          <w:szCs w:val="24"/>
        </w:rPr>
        <w:t>ustala ramowy rozkład zajęć w przedszkolu,</w:t>
      </w:r>
    </w:p>
    <w:p w:rsidR="00D93155" w:rsidRPr="000877AC" w:rsidRDefault="00D93155" w:rsidP="00216BBE">
      <w:pPr>
        <w:pStyle w:val="Tekstpodstawowy"/>
        <w:tabs>
          <w:tab w:val="left" w:pos="1418"/>
        </w:tabs>
        <w:ind w:left="426" w:hanging="426"/>
        <w:jc w:val="both"/>
        <w:rPr>
          <w:sz w:val="24"/>
          <w:szCs w:val="24"/>
        </w:rPr>
      </w:pPr>
      <w:r w:rsidRPr="000877AC">
        <w:rPr>
          <w:sz w:val="24"/>
          <w:szCs w:val="24"/>
        </w:rPr>
        <w:t>21)</w:t>
      </w:r>
      <w:r w:rsidR="00E50BE8">
        <w:rPr>
          <w:sz w:val="24"/>
          <w:szCs w:val="24"/>
        </w:rPr>
        <w:tab/>
      </w:r>
      <w:r w:rsidRPr="000877AC">
        <w:rPr>
          <w:sz w:val="24"/>
          <w:szCs w:val="24"/>
        </w:rPr>
        <w:t>ustala tygodniowy rozkład zajęć i plan dyżurów międzylekcyjnych,</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22)</w:t>
      </w:r>
      <w:r w:rsidR="00E50BE8">
        <w:rPr>
          <w:sz w:val="24"/>
          <w:szCs w:val="24"/>
        </w:rPr>
        <w:tab/>
      </w:r>
      <w:r w:rsidRPr="000877AC">
        <w:rPr>
          <w:sz w:val="24"/>
          <w:szCs w:val="24"/>
        </w:rPr>
        <w:t>p</w:t>
      </w:r>
      <w:r w:rsidR="00E405FC" w:rsidRPr="000877AC">
        <w:rPr>
          <w:sz w:val="24"/>
          <w:szCs w:val="24"/>
        </w:rPr>
        <w:t>owołuje przewodni</w:t>
      </w:r>
      <w:r w:rsidRPr="000877AC">
        <w:rPr>
          <w:sz w:val="24"/>
          <w:szCs w:val="24"/>
        </w:rPr>
        <w:t>czącego zespołu międzyprzedmiotowego,</w:t>
      </w:r>
    </w:p>
    <w:p w:rsidR="00E405FC" w:rsidRPr="000877AC" w:rsidRDefault="00D93155" w:rsidP="00216BBE">
      <w:pPr>
        <w:pStyle w:val="Tekstpodstawowy"/>
        <w:tabs>
          <w:tab w:val="left" w:pos="1418"/>
        </w:tabs>
        <w:ind w:left="426" w:hanging="426"/>
        <w:jc w:val="both"/>
        <w:rPr>
          <w:sz w:val="24"/>
          <w:szCs w:val="24"/>
        </w:rPr>
      </w:pPr>
      <w:r w:rsidRPr="000877AC">
        <w:rPr>
          <w:sz w:val="24"/>
          <w:szCs w:val="24"/>
        </w:rPr>
        <w:t>23)</w:t>
      </w:r>
      <w:r w:rsidR="00E50BE8">
        <w:rPr>
          <w:sz w:val="24"/>
          <w:szCs w:val="24"/>
        </w:rPr>
        <w:tab/>
      </w:r>
      <w:r w:rsidRPr="000877AC">
        <w:rPr>
          <w:sz w:val="24"/>
          <w:szCs w:val="24"/>
        </w:rPr>
        <w:t>p</w:t>
      </w:r>
      <w:r w:rsidR="00E405FC" w:rsidRPr="000877AC">
        <w:rPr>
          <w:sz w:val="24"/>
          <w:szCs w:val="24"/>
        </w:rPr>
        <w:t>odpisuje dokumenty sporządzone przez</w:t>
      </w:r>
      <w:r w:rsidRPr="000877AC">
        <w:rPr>
          <w:sz w:val="24"/>
          <w:szCs w:val="24"/>
        </w:rPr>
        <w:t xml:space="preserve"> pracowników</w:t>
      </w:r>
      <w:r w:rsidR="00E405FC" w:rsidRPr="000877AC">
        <w:rPr>
          <w:sz w:val="24"/>
          <w:szCs w:val="24"/>
        </w:rPr>
        <w:t xml:space="preserve"> </w:t>
      </w:r>
      <w:r w:rsidRPr="000877AC">
        <w:rPr>
          <w:sz w:val="24"/>
          <w:szCs w:val="24"/>
        </w:rPr>
        <w:t>Zespołu  oraz korespondencję urzędową,</w:t>
      </w:r>
    </w:p>
    <w:p w:rsidR="00E405FC" w:rsidRPr="000877AC" w:rsidRDefault="00D93155" w:rsidP="00216BBE">
      <w:pPr>
        <w:tabs>
          <w:tab w:val="left" w:pos="360"/>
          <w:tab w:val="left" w:pos="426"/>
        </w:tabs>
        <w:ind w:left="426" w:hanging="426"/>
        <w:jc w:val="both"/>
      </w:pPr>
      <w:r w:rsidRPr="000877AC">
        <w:t>7.</w:t>
      </w:r>
      <w:r w:rsidR="00E50BE8">
        <w:tab/>
      </w:r>
      <w:r w:rsidR="00E405FC" w:rsidRPr="000877AC">
        <w:t>Dyrektor Zespołu działając zgodnie z przepisami prawa, podejmuje decyzje samodzielnie i ponosi za nie odpowiedzialność.</w:t>
      </w:r>
    </w:p>
    <w:p w:rsidR="00E405FC" w:rsidRPr="000877AC" w:rsidRDefault="00D93155" w:rsidP="00216BBE">
      <w:pPr>
        <w:tabs>
          <w:tab w:val="left" w:pos="360"/>
          <w:tab w:val="left" w:pos="426"/>
        </w:tabs>
        <w:ind w:left="426" w:hanging="426"/>
        <w:jc w:val="both"/>
      </w:pPr>
      <w:r w:rsidRPr="000877AC">
        <w:t>8.</w:t>
      </w:r>
      <w:r w:rsidR="00E50BE8">
        <w:tab/>
      </w:r>
      <w:r w:rsidR="00E405FC" w:rsidRPr="000877AC">
        <w:t>Dyrektor  Zespołu za zgodą organu prowadzącego może wynajmować pomieszczenia Zespołu.</w:t>
      </w:r>
    </w:p>
    <w:p w:rsidR="00E405FC" w:rsidRPr="000877AC" w:rsidRDefault="00D93155" w:rsidP="00216BBE">
      <w:pPr>
        <w:tabs>
          <w:tab w:val="left" w:pos="360"/>
          <w:tab w:val="left" w:pos="426"/>
        </w:tabs>
        <w:ind w:left="426" w:hanging="426"/>
        <w:jc w:val="both"/>
      </w:pPr>
      <w:r w:rsidRPr="000877AC">
        <w:t>9.</w:t>
      </w:r>
      <w:r w:rsidR="00E50BE8">
        <w:tab/>
      </w:r>
      <w:r w:rsidR="00E405FC" w:rsidRPr="000877AC">
        <w:t>Dyrektor i członkowie Rad Pedagogicznych oraz Rad Rodziców mogą pozyskiw</w:t>
      </w:r>
      <w:r w:rsidRPr="000877AC">
        <w:t>ać sponsorów na rzecz placówki.</w:t>
      </w:r>
    </w:p>
    <w:p w:rsidR="00E405FC" w:rsidRPr="000877AC" w:rsidRDefault="00D93155" w:rsidP="00216BBE">
      <w:pPr>
        <w:tabs>
          <w:tab w:val="left" w:pos="426"/>
        </w:tabs>
        <w:ind w:left="426" w:hanging="426"/>
        <w:jc w:val="both"/>
      </w:pPr>
      <w:r w:rsidRPr="000877AC">
        <w:lastRenderedPageBreak/>
        <w:t>10.</w:t>
      </w:r>
      <w:r w:rsidR="00E50BE8">
        <w:tab/>
      </w:r>
      <w:r w:rsidR="00E405FC" w:rsidRPr="000877AC">
        <w:t>Dyrektor Z</w:t>
      </w:r>
      <w:r w:rsidRPr="000877AC">
        <w:t>espołu jest przewodniczącym Rad Pedagogicznych.</w:t>
      </w:r>
    </w:p>
    <w:p w:rsidR="00E405FC" w:rsidRPr="000877AC" w:rsidRDefault="00D93155" w:rsidP="00216BBE">
      <w:pPr>
        <w:tabs>
          <w:tab w:val="left" w:pos="426"/>
        </w:tabs>
        <w:ind w:left="426" w:hanging="426"/>
        <w:jc w:val="both"/>
      </w:pPr>
      <w:r w:rsidRPr="000877AC">
        <w:t>11.</w:t>
      </w:r>
      <w:r w:rsidR="00E50BE8">
        <w:tab/>
      </w:r>
      <w:r w:rsidR="00E405FC" w:rsidRPr="000877AC">
        <w:t xml:space="preserve">Zadania związane z pełnieniem tej funkcji oraz tryb ich realizacji określają postanowienia Regulaminu </w:t>
      </w:r>
      <w:r w:rsidRPr="000877AC">
        <w:t>Rad Pedagogicznych.</w:t>
      </w:r>
    </w:p>
    <w:p w:rsidR="00E405FC" w:rsidRPr="000877AC" w:rsidRDefault="00D93155" w:rsidP="00216BBE">
      <w:pPr>
        <w:tabs>
          <w:tab w:val="left" w:pos="284"/>
        </w:tabs>
        <w:ind w:left="426" w:hanging="426"/>
        <w:jc w:val="both"/>
      </w:pPr>
      <w:r w:rsidRPr="000877AC">
        <w:t>12.</w:t>
      </w:r>
      <w:r w:rsidR="00E50BE8">
        <w:tab/>
      </w:r>
      <w:r w:rsidR="00E405FC" w:rsidRPr="000877AC">
        <w:t>W w</w:t>
      </w:r>
      <w:r w:rsidRPr="000877AC">
        <w:t>ykonaniu swoich zadań D</w:t>
      </w:r>
      <w:r w:rsidR="00E405FC" w:rsidRPr="000877AC">
        <w:t xml:space="preserve">yrektor Zespołu współpracuje z Radami Pedagogicznymi, </w:t>
      </w:r>
      <w:r w:rsidR="000877AC" w:rsidRPr="000877AC">
        <w:t>Radami Rodziców</w:t>
      </w:r>
      <w:r w:rsidR="00E405FC" w:rsidRPr="000877AC">
        <w:t xml:space="preserve"> i organami Samorządu Uczniowskiego.</w:t>
      </w:r>
    </w:p>
    <w:p w:rsidR="00E405FC" w:rsidRPr="000877AC" w:rsidRDefault="00D93155" w:rsidP="00216BBE">
      <w:pPr>
        <w:tabs>
          <w:tab w:val="left" w:pos="284"/>
        </w:tabs>
        <w:ind w:left="426" w:hanging="426"/>
        <w:jc w:val="both"/>
      </w:pPr>
      <w:r w:rsidRPr="000877AC">
        <w:t>13.</w:t>
      </w:r>
      <w:r w:rsidR="00E50BE8">
        <w:tab/>
      </w:r>
      <w:r w:rsidR="00E405FC" w:rsidRPr="000877AC">
        <w:t>Dyrektor – poza przypadkami współdziałania w podejmowaniu czynności prawnych z podmiotami, o których mowa w ust. 1</w:t>
      </w:r>
      <w:r w:rsidRPr="000877AC">
        <w:t>2</w:t>
      </w:r>
      <w:r w:rsidR="00E405FC" w:rsidRPr="000877AC">
        <w:t>, w szczególności:</w:t>
      </w:r>
    </w:p>
    <w:p w:rsidR="00E405FC" w:rsidRPr="000877AC" w:rsidRDefault="009B344F" w:rsidP="00E50BE8">
      <w:pPr>
        <w:numPr>
          <w:ilvl w:val="0"/>
          <w:numId w:val="3"/>
        </w:numPr>
        <w:tabs>
          <w:tab w:val="left" w:pos="1134"/>
          <w:tab w:val="left" w:pos="1418"/>
        </w:tabs>
        <w:ind w:left="426" w:hanging="426"/>
        <w:jc w:val="both"/>
      </w:pPr>
      <w:r>
        <w:t xml:space="preserve"> </w:t>
      </w:r>
      <w:r w:rsidR="00E405FC" w:rsidRPr="000877AC">
        <w:t>przedstawia Radom Pedagogicznym dwa razy w roku szkolnym,  wyniki i wnioski wynikające ze sprawowanego nadzoru pedagogicznego oraz informacje o działalności placówki,</w:t>
      </w:r>
    </w:p>
    <w:p w:rsidR="00E405FC" w:rsidRPr="000877AC" w:rsidRDefault="009B344F" w:rsidP="00216BBE">
      <w:pPr>
        <w:numPr>
          <w:ilvl w:val="0"/>
          <w:numId w:val="3"/>
        </w:numPr>
        <w:tabs>
          <w:tab w:val="left" w:pos="1134"/>
          <w:tab w:val="left" w:pos="1418"/>
        </w:tabs>
        <w:ind w:left="426" w:hanging="426"/>
        <w:jc w:val="both"/>
      </w:pPr>
      <w:r>
        <w:t xml:space="preserve"> </w:t>
      </w:r>
      <w:r w:rsidR="00E405FC" w:rsidRPr="000877AC">
        <w:t xml:space="preserve">informuje Rady Pedagogiczne o realizacji planów pracy Zespołu, </w:t>
      </w:r>
    </w:p>
    <w:p w:rsidR="00E405FC" w:rsidRPr="000877AC" w:rsidRDefault="009B344F" w:rsidP="00216BBE">
      <w:pPr>
        <w:numPr>
          <w:ilvl w:val="0"/>
          <w:numId w:val="3"/>
        </w:numPr>
        <w:tabs>
          <w:tab w:val="left" w:pos="1134"/>
          <w:tab w:val="left" w:pos="1418"/>
        </w:tabs>
        <w:ind w:left="426" w:hanging="426"/>
        <w:jc w:val="both"/>
      </w:pPr>
      <w:r>
        <w:t xml:space="preserve"> </w:t>
      </w:r>
      <w:r w:rsidR="00E405FC" w:rsidRPr="000877AC">
        <w:t>udziela Radom Rodziców informacji o działalności edukacyjnej szkoły i przedszkola,</w:t>
      </w:r>
    </w:p>
    <w:p w:rsidR="00E405FC" w:rsidRPr="000877AC" w:rsidRDefault="00E50BE8" w:rsidP="00216BBE">
      <w:pPr>
        <w:numPr>
          <w:ilvl w:val="0"/>
          <w:numId w:val="3"/>
        </w:numPr>
        <w:tabs>
          <w:tab w:val="left" w:pos="1134"/>
          <w:tab w:val="left" w:pos="1418"/>
        </w:tabs>
        <w:ind w:left="426" w:hanging="426"/>
        <w:jc w:val="both"/>
      </w:pPr>
      <w:r>
        <w:t xml:space="preserve"> </w:t>
      </w:r>
      <w:r w:rsidR="00E405FC" w:rsidRPr="000877AC">
        <w:t>zatwierdza pla</w:t>
      </w:r>
      <w:r w:rsidR="00D93155" w:rsidRPr="000877AC">
        <w:t>n pracy Samorządu Uczniowskiego,</w:t>
      </w:r>
    </w:p>
    <w:p w:rsidR="00E405FC" w:rsidRPr="000877AC" w:rsidRDefault="00E50BE8" w:rsidP="00216BBE">
      <w:pPr>
        <w:numPr>
          <w:ilvl w:val="0"/>
          <w:numId w:val="3"/>
        </w:numPr>
        <w:tabs>
          <w:tab w:val="left" w:pos="1134"/>
          <w:tab w:val="left" w:pos="1418"/>
        </w:tabs>
        <w:ind w:left="426" w:hanging="426"/>
        <w:jc w:val="both"/>
      </w:pPr>
      <w:r>
        <w:t xml:space="preserve"> </w:t>
      </w:r>
      <w:r w:rsidR="00E405FC" w:rsidRPr="000877AC">
        <w:t>podaje do publicznej wiadomości zestaw programów nauczania przedszkola i szkoły i szkolny zestaw podręczników na następny rok szkolny.</w:t>
      </w:r>
    </w:p>
    <w:p w:rsidR="00E405FC" w:rsidRDefault="00E405FC" w:rsidP="00216BBE">
      <w:pPr>
        <w:ind w:left="426" w:hanging="426"/>
      </w:pPr>
    </w:p>
    <w:p w:rsidR="00C604BB" w:rsidRPr="00C968B0" w:rsidRDefault="00C604BB" w:rsidP="00612824">
      <w:pPr>
        <w:pStyle w:val="Nagwek2"/>
        <w:rPr>
          <w:sz w:val="24"/>
        </w:rPr>
      </w:pPr>
    </w:p>
    <w:p w:rsidR="000A5E70" w:rsidRPr="00C968B0" w:rsidRDefault="00C604BB" w:rsidP="00DB61EF">
      <w:pPr>
        <w:pStyle w:val="Nagwek2"/>
        <w:rPr>
          <w:b/>
          <w:sz w:val="24"/>
        </w:rPr>
      </w:pPr>
      <w:bookmarkStart w:id="7" w:name="_Toc506327367"/>
      <w:r w:rsidRPr="00C968B0">
        <w:rPr>
          <w:b/>
          <w:sz w:val="24"/>
        </w:rPr>
        <w:t>Rozdział V</w:t>
      </w:r>
      <w:r w:rsidR="000877AC" w:rsidRPr="00C968B0">
        <w:rPr>
          <w:b/>
          <w:sz w:val="24"/>
        </w:rPr>
        <w:t>I</w:t>
      </w:r>
      <w:r w:rsidR="00F81A76">
        <w:rPr>
          <w:b/>
          <w:sz w:val="24"/>
        </w:rPr>
        <w:br/>
      </w:r>
      <w:r w:rsidR="00F81A76">
        <w:rPr>
          <w:b/>
          <w:sz w:val="24"/>
        </w:rPr>
        <w:br/>
      </w:r>
      <w:r w:rsidRPr="00C968B0">
        <w:rPr>
          <w:b/>
          <w:sz w:val="24"/>
        </w:rPr>
        <w:t>Zasady współdziałania organów szkoły i przedszkola oraz tryb rozwiazywania sporów</w:t>
      </w:r>
      <w:r w:rsidR="00DB61EF">
        <w:rPr>
          <w:b/>
          <w:sz w:val="24"/>
        </w:rPr>
        <w:t xml:space="preserve"> </w:t>
      </w:r>
      <w:r w:rsidRPr="00C968B0">
        <w:rPr>
          <w:b/>
          <w:sz w:val="24"/>
        </w:rPr>
        <w:t>miedzy nimi.</w:t>
      </w:r>
      <w:bookmarkEnd w:id="7"/>
    </w:p>
    <w:p w:rsidR="00C20F01" w:rsidRPr="00E96602" w:rsidRDefault="00C20F01" w:rsidP="00216BBE">
      <w:pPr>
        <w:ind w:left="426" w:hanging="426"/>
        <w:jc w:val="center"/>
        <w:rPr>
          <w:b/>
        </w:rPr>
      </w:pPr>
    </w:p>
    <w:p w:rsidR="00C20F01" w:rsidRPr="00E96602" w:rsidRDefault="00C20F01" w:rsidP="00216BBE">
      <w:pPr>
        <w:ind w:left="426" w:hanging="426"/>
        <w:jc w:val="center"/>
        <w:rPr>
          <w:b/>
        </w:rPr>
      </w:pPr>
      <w:r w:rsidRPr="00E96602">
        <w:rPr>
          <w:b/>
        </w:rPr>
        <w:t>§ 8</w:t>
      </w:r>
    </w:p>
    <w:p w:rsidR="000877AC" w:rsidRDefault="000877AC" w:rsidP="00216BBE">
      <w:pPr>
        <w:ind w:left="426" w:hanging="426"/>
        <w:rPr>
          <w:sz w:val="28"/>
          <w:szCs w:val="20"/>
        </w:rPr>
      </w:pPr>
    </w:p>
    <w:p w:rsidR="000A5E70" w:rsidRPr="000A315F" w:rsidRDefault="00E50BE8" w:rsidP="00216BBE">
      <w:pPr>
        <w:numPr>
          <w:ilvl w:val="0"/>
          <w:numId w:val="9"/>
        </w:numPr>
        <w:tabs>
          <w:tab w:val="left" w:pos="0"/>
          <w:tab w:val="left" w:pos="284"/>
        </w:tabs>
        <w:ind w:left="426" w:hanging="426"/>
        <w:jc w:val="both"/>
      </w:pPr>
      <w:r>
        <w:t xml:space="preserve"> </w:t>
      </w:r>
      <w:r w:rsidR="000A5E70" w:rsidRPr="000A315F">
        <w:t>Koordynatorem współdziałania poszczególnych organów placówki jest dyrektor Zespołu, który zapewnia każdemu z organów możliwość swobodnego działania i podejmowania decyzji w ramach swoich kompetencji oraz umożliwia bieżącą wymianę informacji.</w:t>
      </w:r>
    </w:p>
    <w:p w:rsidR="000A5E70" w:rsidRPr="000A315F" w:rsidRDefault="00E50BE8" w:rsidP="00216BBE">
      <w:pPr>
        <w:numPr>
          <w:ilvl w:val="0"/>
          <w:numId w:val="9"/>
        </w:numPr>
        <w:tabs>
          <w:tab w:val="left" w:pos="0"/>
          <w:tab w:val="left" w:pos="284"/>
        </w:tabs>
        <w:ind w:left="426" w:hanging="426"/>
        <w:jc w:val="both"/>
      </w:pPr>
      <w:r>
        <w:t xml:space="preserve"> </w:t>
      </w:r>
      <w:r w:rsidR="000A5E70" w:rsidRPr="000A315F">
        <w:t>Między dyrektorem Zespołu, Radami Pedagogicznymi i Radami Rodziców obowiązują następujące zasady współdziałania:</w:t>
      </w:r>
    </w:p>
    <w:p w:rsidR="00E50BE8" w:rsidRDefault="00C604BB" w:rsidP="00E50BE8">
      <w:pPr>
        <w:ind w:left="426" w:hanging="426"/>
        <w:jc w:val="both"/>
      </w:pPr>
      <w:r w:rsidRPr="000A315F">
        <w:t>1)</w:t>
      </w:r>
      <w:r w:rsidR="00E50BE8">
        <w:t xml:space="preserve"> </w:t>
      </w:r>
      <w:r w:rsidRPr="000A315F">
        <w:t>D</w:t>
      </w:r>
      <w:r w:rsidR="000A5E70" w:rsidRPr="000A315F">
        <w:t>yrektor Zespołu, Rady Ped</w:t>
      </w:r>
      <w:r w:rsidRPr="000A315F">
        <w:t xml:space="preserve">agogiczne i Rady </w:t>
      </w:r>
      <w:r w:rsidR="000A5E70" w:rsidRPr="000A315F">
        <w:t>Rodziców wspólnie organizują pracę szkoły i przedszkola (wycieczki, uroczystości, wzbogacanie placówki w pomoce dydaktyczne  itp.)</w:t>
      </w:r>
    </w:p>
    <w:p w:rsidR="000A5E70" w:rsidRPr="000A315F" w:rsidRDefault="00C604BB" w:rsidP="00E50BE8">
      <w:pPr>
        <w:ind w:left="426" w:hanging="426"/>
        <w:jc w:val="both"/>
      </w:pPr>
      <w:r w:rsidRPr="000A315F">
        <w:t>2)</w:t>
      </w:r>
      <w:r w:rsidR="00E50BE8">
        <w:t xml:space="preserve"> </w:t>
      </w:r>
      <w:r w:rsidRPr="000A315F">
        <w:t>D</w:t>
      </w:r>
      <w:r w:rsidR="00DE5EC0" w:rsidRPr="000A315F">
        <w:t>yrektor Z</w:t>
      </w:r>
      <w:r w:rsidRPr="000A315F">
        <w:t>espołu, Rady Pedagogiczne i Rady</w:t>
      </w:r>
      <w:r w:rsidR="00DE5EC0" w:rsidRPr="000A315F">
        <w:t xml:space="preserve"> R</w:t>
      </w:r>
      <w:r w:rsidR="000A5E70" w:rsidRPr="000A315F">
        <w:t>odziców wspólnie informują  się o podjętych działaniach i decyzjach,</w:t>
      </w:r>
    </w:p>
    <w:p w:rsidR="000A5E70" w:rsidRPr="000A315F" w:rsidRDefault="00C604BB" w:rsidP="00E50BE8">
      <w:pPr>
        <w:ind w:left="426" w:hanging="426"/>
        <w:jc w:val="both"/>
      </w:pPr>
      <w:r w:rsidRPr="000A315F">
        <w:t>3)</w:t>
      </w:r>
      <w:r w:rsidR="00E50BE8">
        <w:t xml:space="preserve"> </w:t>
      </w:r>
      <w:r w:rsidRPr="000A315F">
        <w:t>Dyr</w:t>
      </w:r>
      <w:r w:rsidR="00DE5EC0" w:rsidRPr="000A315F">
        <w:t>ektor, Rady Pedagogiczne i Rady R</w:t>
      </w:r>
      <w:r w:rsidR="000A5E70" w:rsidRPr="000A315F">
        <w:t>odziców współpracują ze sobą w sprawach nauczania, wychowania i opieki.</w:t>
      </w:r>
    </w:p>
    <w:p w:rsidR="000A5E70" w:rsidRPr="000A315F" w:rsidRDefault="00E50BE8" w:rsidP="00216BBE">
      <w:pPr>
        <w:numPr>
          <w:ilvl w:val="0"/>
          <w:numId w:val="9"/>
        </w:numPr>
        <w:tabs>
          <w:tab w:val="left" w:pos="0"/>
          <w:tab w:val="left" w:pos="284"/>
        </w:tabs>
        <w:ind w:left="426" w:hanging="426"/>
        <w:jc w:val="both"/>
      </w:pPr>
      <w:r>
        <w:t xml:space="preserve"> </w:t>
      </w:r>
      <w:r w:rsidR="00DE5EC0" w:rsidRPr="000A315F">
        <w:t>Współdziałanie organów placówki</w:t>
      </w:r>
      <w:r w:rsidR="000A5E70" w:rsidRPr="000A315F">
        <w:t xml:space="preserve"> ma na celu stwarzanie jak naj</w:t>
      </w:r>
      <w:r w:rsidR="00DE5EC0" w:rsidRPr="000A315F">
        <w:t>lepszych warunków rozwoju dziecka</w:t>
      </w:r>
      <w:r w:rsidR="000A5E70" w:rsidRPr="000A315F">
        <w:t xml:space="preserve"> oraz p</w:t>
      </w:r>
      <w:r w:rsidR="00DE5EC0" w:rsidRPr="000A315F">
        <w:t>odnoszenie jakości pracy szkoły i przedszkola.</w:t>
      </w:r>
    </w:p>
    <w:p w:rsidR="000A5E70" w:rsidRPr="000A315F" w:rsidRDefault="00E50BE8" w:rsidP="00216BBE">
      <w:pPr>
        <w:numPr>
          <w:ilvl w:val="0"/>
          <w:numId w:val="9"/>
        </w:numPr>
        <w:tabs>
          <w:tab w:val="left" w:pos="0"/>
          <w:tab w:val="left" w:pos="284"/>
        </w:tabs>
        <w:ind w:left="426" w:hanging="426"/>
        <w:jc w:val="both"/>
      </w:pPr>
      <w:r>
        <w:t xml:space="preserve"> </w:t>
      </w:r>
      <w:r w:rsidR="000A5E70" w:rsidRPr="000A315F">
        <w:t>Ustala się następujące zasa</w:t>
      </w:r>
      <w:r w:rsidR="00DE5EC0" w:rsidRPr="000A315F">
        <w:t>dy współdziałania organów placówki</w:t>
      </w:r>
      <w:r w:rsidR="000A5E70" w:rsidRPr="000A315F">
        <w:t>:</w:t>
      </w:r>
    </w:p>
    <w:p w:rsidR="000A5E70" w:rsidRPr="000A315F" w:rsidRDefault="00DE5EC0" w:rsidP="00E50BE8">
      <w:pPr>
        <w:ind w:left="426" w:hanging="426"/>
        <w:jc w:val="both"/>
      </w:pPr>
      <w:r w:rsidRPr="000A315F">
        <w:t>1)</w:t>
      </w:r>
      <w:r w:rsidR="00E50BE8">
        <w:t xml:space="preserve"> </w:t>
      </w:r>
      <w:r w:rsidRPr="000A315F">
        <w:t>każdy organ Zespołu</w:t>
      </w:r>
      <w:r w:rsidR="000A5E70" w:rsidRPr="000A315F">
        <w:t xml:space="preserve"> planuje swoją działalność na rok szkolny. Plany działania powinny być uchwalone nie później niż do końca września. Kopie dokument</w:t>
      </w:r>
      <w:r w:rsidR="00C604BB" w:rsidRPr="000A315F">
        <w:t>ów przekazywane są D</w:t>
      </w:r>
      <w:r w:rsidRPr="000A315F">
        <w:t>yrektorowi Z</w:t>
      </w:r>
      <w:r w:rsidR="000A5E70" w:rsidRPr="000A315F">
        <w:t xml:space="preserve">espołu w celu ich powielenia i przekazania </w:t>
      </w:r>
      <w:r w:rsidRPr="000A315F">
        <w:t>kompletu każdemu organowi placówki</w:t>
      </w:r>
      <w:r w:rsidR="000A5E70" w:rsidRPr="000A315F">
        <w:t>.</w:t>
      </w:r>
    </w:p>
    <w:p w:rsidR="000A5E70" w:rsidRPr="000A315F" w:rsidRDefault="00DE5EC0" w:rsidP="00E50BE8">
      <w:pPr>
        <w:ind w:left="426" w:hanging="426"/>
        <w:jc w:val="both"/>
      </w:pPr>
      <w:r w:rsidRPr="000A315F">
        <w:t>2)</w:t>
      </w:r>
      <w:r w:rsidR="00E50BE8">
        <w:t xml:space="preserve"> </w:t>
      </w:r>
      <w:r w:rsidRPr="000A315F">
        <w:t>każdy organ Zespołu</w:t>
      </w:r>
      <w:r w:rsidR="000A5E70" w:rsidRPr="000A315F">
        <w:t>, po analizie planów działania pozostałych organów, może włączyć się do rozwiązywa</w:t>
      </w:r>
      <w:r w:rsidRPr="000A315F">
        <w:t>nia konkretnych problemów placówki</w:t>
      </w:r>
      <w:r w:rsidR="000A5E70" w:rsidRPr="000A315F">
        <w:t xml:space="preserve">, proponując  swoją opinię lub stanowisko w danej sprawie, nie naruszając kompetencji </w:t>
      </w:r>
      <w:r w:rsidRPr="000A315F">
        <w:t>organu uprawnionego.</w:t>
      </w:r>
    </w:p>
    <w:p w:rsidR="000A5E70" w:rsidRPr="000A315F" w:rsidRDefault="00DE5EC0" w:rsidP="00E50BE8">
      <w:pPr>
        <w:ind w:left="426" w:hanging="426"/>
        <w:jc w:val="both"/>
      </w:pPr>
      <w:r w:rsidRPr="000A315F">
        <w:t>3)</w:t>
      </w:r>
      <w:r w:rsidR="00E50BE8">
        <w:t xml:space="preserve"> </w:t>
      </w:r>
      <w:r w:rsidRPr="000A315F">
        <w:t>organy Zespołu</w:t>
      </w:r>
      <w:r w:rsidR="000A5E70" w:rsidRPr="000A315F">
        <w:t xml:space="preserve"> mogą zapraszać na swoje planowane lub doraźne zebrania przedstawicieli innych organów w celu wymiany informacji i poglądów,</w:t>
      </w:r>
    </w:p>
    <w:p w:rsidR="000A5E70" w:rsidRPr="000A315F" w:rsidRDefault="00DE5EC0" w:rsidP="00E50BE8">
      <w:pPr>
        <w:ind w:left="426" w:hanging="426"/>
        <w:jc w:val="both"/>
      </w:pPr>
      <w:r w:rsidRPr="000A315F">
        <w:lastRenderedPageBreak/>
        <w:t>4)</w:t>
      </w:r>
      <w:r w:rsidR="00E50BE8">
        <w:t xml:space="preserve"> </w:t>
      </w:r>
      <w:r w:rsidRPr="000A315F">
        <w:t>uchwały organów Zespołu</w:t>
      </w:r>
      <w:r w:rsidR="000A5E70" w:rsidRPr="000A315F">
        <w:t xml:space="preserve"> prawomocnie podjęte w ramach ich kompetencji</w:t>
      </w:r>
      <w:r w:rsidR="00E96602">
        <w:t xml:space="preserve"> </w:t>
      </w:r>
      <w:r w:rsidR="00C604BB" w:rsidRPr="000A315F">
        <w:t xml:space="preserve">stanowiących </w:t>
      </w:r>
      <w:r w:rsidR="000A315F" w:rsidRPr="000A315F">
        <w:t xml:space="preserve">gromadzone są w zbiorze pod nazwą </w:t>
      </w:r>
      <w:r w:rsidR="0052445B" w:rsidRPr="000A315F">
        <w:t>Rejestr uchwał</w:t>
      </w:r>
      <w:r w:rsidR="000A5E70" w:rsidRPr="000A315F">
        <w:t xml:space="preserve"> szkoły,</w:t>
      </w:r>
      <w:r w:rsidR="0052445B" w:rsidRPr="000A315F">
        <w:t xml:space="preserve"> Rejestr uchwał przedszkola oraz Rejestr uchwał Rady Rodziców.</w:t>
      </w:r>
    </w:p>
    <w:p w:rsidR="000A5E70" w:rsidRPr="00E50BE8" w:rsidRDefault="00E50BE8" w:rsidP="00E50BE8">
      <w:pPr>
        <w:pStyle w:val="Akapitzlist"/>
        <w:numPr>
          <w:ilvl w:val="0"/>
          <w:numId w:val="9"/>
        </w:numPr>
        <w:ind w:left="426" w:hanging="426"/>
        <w:jc w:val="both"/>
        <w:rPr>
          <w:bCs/>
        </w:rPr>
      </w:pPr>
      <w:r>
        <w:rPr>
          <w:bCs/>
        </w:rPr>
        <w:t xml:space="preserve"> </w:t>
      </w:r>
      <w:r w:rsidR="000A315F" w:rsidRPr="000A315F">
        <w:rPr>
          <w:bCs/>
        </w:rPr>
        <w:t>S</w:t>
      </w:r>
      <w:r w:rsidR="000A5E70" w:rsidRPr="000A315F">
        <w:rPr>
          <w:bCs/>
        </w:rPr>
        <w:t>pory kompetencyjne</w:t>
      </w:r>
      <w:r w:rsidR="0052445B" w:rsidRPr="000A315F">
        <w:t xml:space="preserve"> między organami Zespołu</w:t>
      </w:r>
      <w:r w:rsidR="000A5E70" w:rsidRPr="000A315F">
        <w:t xml:space="preserve"> rozstrzyga </w:t>
      </w:r>
      <w:r w:rsidR="00E96602">
        <w:rPr>
          <w:bCs/>
        </w:rPr>
        <w:t>komisja statuto</w:t>
      </w:r>
      <w:r w:rsidR="000A5E70" w:rsidRPr="00E96602">
        <w:rPr>
          <w:bCs/>
        </w:rPr>
        <w:t>wa</w:t>
      </w:r>
      <w:r>
        <w:t xml:space="preserve">, w skład której </w:t>
      </w:r>
      <w:r w:rsidR="000A5E70" w:rsidRPr="000A315F">
        <w:t>wchodzi jeden przedstawic</w:t>
      </w:r>
      <w:r w:rsidR="00E96602">
        <w:t>iel każdego organu. Organy kole</w:t>
      </w:r>
      <w:r w:rsidR="000A5E70" w:rsidRPr="000A315F">
        <w:t>gialne wybierają swego przeds</w:t>
      </w:r>
      <w:r w:rsidR="0052445B" w:rsidRPr="000A315F">
        <w:t xml:space="preserve">tawiciela do </w:t>
      </w:r>
      <w:r w:rsidR="000A315F" w:rsidRPr="000A315F">
        <w:t>Komisji, D</w:t>
      </w:r>
      <w:r w:rsidR="0052445B" w:rsidRPr="000A315F">
        <w:t>yrektor Z</w:t>
      </w:r>
      <w:r w:rsidR="000A5E70" w:rsidRPr="000A315F">
        <w:t>espołu, jako organ o charakterze jednoosobowym, wyznacza swego przedstawiciela np.</w:t>
      </w:r>
      <w:r w:rsidR="00826B37">
        <w:t xml:space="preserve"> </w:t>
      </w:r>
      <w:r w:rsidR="000A5E70" w:rsidRPr="000A315F">
        <w:t xml:space="preserve">wicedyrektora, innego nauczyciela na stanowisku kierowniczym albo – jeśli w </w:t>
      </w:r>
      <w:r w:rsidR="0052445B" w:rsidRPr="000A315F">
        <w:t>placówce</w:t>
      </w:r>
      <w:r w:rsidR="000A5E70" w:rsidRPr="000A315F">
        <w:t xml:space="preserve"> nie utworzono innych stanowisk kierowniczych – dowolnego nauczyciela. Komisja jest powoływana na trzy lata. Komisja wybiera ze swego gr</w:t>
      </w:r>
      <w:r w:rsidR="0052445B" w:rsidRPr="000A315F">
        <w:t>ona przewodniczącego na kadencję</w:t>
      </w:r>
      <w:r w:rsidR="000A5E70" w:rsidRPr="000A315F">
        <w:t xml:space="preserve"> roczną,</w:t>
      </w:r>
    </w:p>
    <w:p w:rsidR="000A5E70" w:rsidRPr="000A315F" w:rsidRDefault="000A315F" w:rsidP="009B344F">
      <w:pPr>
        <w:ind w:left="426" w:hanging="426"/>
        <w:jc w:val="both"/>
      </w:pPr>
      <w:r w:rsidRPr="000A315F">
        <w:t>1</w:t>
      </w:r>
      <w:r w:rsidR="000A5E70" w:rsidRPr="000A315F">
        <w:t>)</w:t>
      </w:r>
      <w:r w:rsidRPr="000A315F">
        <w:t xml:space="preserve"> k</w:t>
      </w:r>
      <w:r w:rsidR="000A5E70" w:rsidRPr="000A315F">
        <w:t>omisja statutowa wydaje swoje rozstrzygnięcia w drodze uchwały podjętej zwykłą większością głosów, przy obecności wszystkich jej członków. Rozstrzygnięcia jej są ostateczne. Sprawy pod obrady Komisji wnoszone są w formie pisemnej w postaci skargi organu, którego kompetencje naruszono. Organ, którego winę Komisja ustaliła, musi naprawić skutki swego działania w ciągu 3 miesięcy od ustalenia rozstrzygnięcia  przez Komisję. Rozstrzygnięcie Komisji statutowej podawane jes</w:t>
      </w:r>
      <w:r w:rsidR="0052445B" w:rsidRPr="000A315F">
        <w:t>t do ogólnej wiadomości w placówce</w:t>
      </w:r>
      <w:r w:rsidR="00E96602">
        <w:t>,</w:t>
      </w:r>
    </w:p>
    <w:p w:rsidR="00C20F01" w:rsidRDefault="000A315F" w:rsidP="009B344F">
      <w:pPr>
        <w:ind w:left="426" w:hanging="426"/>
      </w:pPr>
      <w:r w:rsidRPr="000A315F">
        <w:t xml:space="preserve">2) </w:t>
      </w:r>
      <w:r>
        <w:t>w przypadku powstania wszelkich sytuacji konfliktowych innych niż spory kompetencyjne, Dyrektor lub specjalnie powołany zespół mediacyjny podejmują rolę mediator</w:t>
      </w:r>
      <w:r w:rsidR="00C20F01">
        <w:t>a w celu rozwiązania konfliktu.</w:t>
      </w:r>
    </w:p>
    <w:p w:rsidR="00E70249" w:rsidRDefault="00E70249" w:rsidP="00216BBE">
      <w:pPr>
        <w:ind w:left="426" w:hanging="426"/>
      </w:pPr>
    </w:p>
    <w:p w:rsidR="00E70249" w:rsidRDefault="00E70249" w:rsidP="00C968B0">
      <w:pPr>
        <w:pStyle w:val="Nagwek2"/>
      </w:pPr>
    </w:p>
    <w:p w:rsidR="000A315F" w:rsidRPr="00DB61EF" w:rsidRDefault="000A315F" w:rsidP="00DB61EF">
      <w:pPr>
        <w:pStyle w:val="Nagwek2"/>
        <w:rPr>
          <w:b/>
          <w:sz w:val="24"/>
        </w:rPr>
      </w:pPr>
      <w:bookmarkStart w:id="8" w:name="_Toc506327368"/>
      <w:r w:rsidRPr="00DB61EF">
        <w:rPr>
          <w:b/>
          <w:sz w:val="24"/>
        </w:rPr>
        <w:t>Rozdział VI</w:t>
      </w:r>
      <w:r w:rsidR="000877AC" w:rsidRPr="00DB61EF">
        <w:rPr>
          <w:b/>
          <w:sz w:val="24"/>
        </w:rPr>
        <w:t>I</w:t>
      </w:r>
      <w:r w:rsidR="00F81A76">
        <w:rPr>
          <w:b/>
          <w:sz w:val="24"/>
        </w:rPr>
        <w:br/>
      </w:r>
      <w:r w:rsidR="00F81A76">
        <w:rPr>
          <w:b/>
          <w:sz w:val="24"/>
        </w:rPr>
        <w:br/>
      </w:r>
      <w:r w:rsidRPr="00DB61EF">
        <w:rPr>
          <w:b/>
          <w:sz w:val="24"/>
        </w:rPr>
        <w:t>Zasady rozwiazywania sytuacji konfliktowych (sporów) w szkole</w:t>
      </w:r>
      <w:bookmarkEnd w:id="8"/>
    </w:p>
    <w:p w:rsidR="00C20F01" w:rsidRPr="00E96602" w:rsidRDefault="00C20F01" w:rsidP="00216BBE">
      <w:pPr>
        <w:ind w:left="426" w:hanging="426"/>
        <w:jc w:val="center"/>
        <w:rPr>
          <w:b/>
        </w:rPr>
      </w:pPr>
    </w:p>
    <w:p w:rsidR="000A5E70" w:rsidRPr="00E96602" w:rsidRDefault="00C20F01" w:rsidP="00216BBE">
      <w:pPr>
        <w:ind w:left="426" w:hanging="426"/>
        <w:jc w:val="center"/>
        <w:rPr>
          <w:b/>
        </w:rPr>
      </w:pPr>
      <w:r w:rsidRPr="00E96602">
        <w:rPr>
          <w:b/>
        </w:rPr>
        <w:t>§ 9</w:t>
      </w:r>
    </w:p>
    <w:p w:rsidR="000A5E70" w:rsidRPr="00B87009" w:rsidRDefault="000A315F" w:rsidP="009B344F">
      <w:pPr>
        <w:ind w:left="426" w:hanging="426"/>
        <w:jc w:val="both"/>
        <w:rPr>
          <w:b/>
        </w:rPr>
      </w:pPr>
      <w:r w:rsidRPr="00B87009">
        <w:rPr>
          <w:b/>
        </w:rPr>
        <w:t xml:space="preserve"> </w:t>
      </w:r>
    </w:p>
    <w:p w:rsidR="000A5E70" w:rsidRPr="00B87009" w:rsidRDefault="000A5E70" w:rsidP="009B344F">
      <w:pPr>
        <w:ind w:left="426" w:hanging="426"/>
        <w:jc w:val="both"/>
      </w:pPr>
      <w:r w:rsidRPr="00B87009">
        <w:t>1. Konflikt między nauczycielem a uczniem</w:t>
      </w:r>
    </w:p>
    <w:p w:rsidR="000A5E70" w:rsidRPr="00B87009" w:rsidRDefault="009B344F" w:rsidP="009B344F">
      <w:pPr>
        <w:numPr>
          <w:ilvl w:val="0"/>
          <w:numId w:val="8"/>
        </w:numPr>
        <w:tabs>
          <w:tab w:val="left" w:pos="1134"/>
        </w:tabs>
        <w:ind w:left="426" w:hanging="426"/>
        <w:jc w:val="both"/>
      </w:pPr>
      <w:r>
        <w:t xml:space="preserve"> </w:t>
      </w:r>
      <w:r w:rsidR="000A5E70" w:rsidRPr="00B87009">
        <w:t>konflikt rozwiązują: wychowawca klasy – w przypadku konfliktu pomiędzy nauczycielami uczącymi w dan</w:t>
      </w:r>
      <w:r w:rsidR="0052445B" w:rsidRPr="00B87009">
        <w:t>ej klasie a uczniem tej klasy, d</w:t>
      </w:r>
      <w:r w:rsidR="000A5E70" w:rsidRPr="00B87009">
        <w:t>yrektor Zespołu – jeżeli decyzja wychowawcy nie zakończyła konfliktu lub konflikt z uc</w:t>
      </w:r>
      <w:r w:rsidR="00E96602">
        <w:t>zniami dotyczy wychowawcy klasy,</w:t>
      </w:r>
    </w:p>
    <w:p w:rsidR="000A5E70" w:rsidRPr="00B87009" w:rsidRDefault="009B344F" w:rsidP="009B344F">
      <w:pPr>
        <w:numPr>
          <w:ilvl w:val="0"/>
          <w:numId w:val="8"/>
        </w:numPr>
        <w:tabs>
          <w:tab w:val="left" w:pos="1134"/>
          <w:tab w:val="left" w:pos="1418"/>
        </w:tabs>
        <w:ind w:left="426" w:hanging="426"/>
        <w:jc w:val="both"/>
      </w:pPr>
      <w:r>
        <w:t xml:space="preserve"> </w:t>
      </w:r>
      <w:r w:rsidR="0052445B" w:rsidRPr="00B87009">
        <w:t>od orzeczenia d</w:t>
      </w:r>
      <w:r w:rsidR="000A5E70" w:rsidRPr="00B87009">
        <w:t>yrektora Zespołu może być wniesione odwołanie do organu prowadzącego szkołę,</w:t>
      </w:r>
    </w:p>
    <w:p w:rsidR="000A5E70" w:rsidRPr="00B87009" w:rsidRDefault="009B344F" w:rsidP="009B344F">
      <w:pPr>
        <w:numPr>
          <w:ilvl w:val="0"/>
          <w:numId w:val="8"/>
        </w:numPr>
        <w:tabs>
          <w:tab w:val="left" w:pos="1134"/>
          <w:tab w:val="left" w:pos="1418"/>
        </w:tabs>
        <w:ind w:left="426" w:hanging="426"/>
        <w:jc w:val="both"/>
      </w:pPr>
      <w:r>
        <w:t xml:space="preserve"> </w:t>
      </w:r>
      <w:r w:rsidR="000A5E70" w:rsidRPr="00B87009">
        <w:t>odwołanie wnosi jedna ze stron, termin odwołania – 14 dni od daty wydania orzeczenia.</w:t>
      </w:r>
    </w:p>
    <w:p w:rsidR="000A5E70" w:rsidRPr="00B87009" w:rsidRDefault="000A5E70" w:rsidP="009B344F">
      <w:pPr>
        <w:tabs>
          <w:tab w:val="left" w:pos="360"/>
        </w:tabs>
        <w:ind w:left="426" w:hanging="426"/>
        <w:jc w:val="both"/>
      </w:pPr>
      <w:r w:rsidRPr="00B87009">
        <w:t>2. Konflikt między nauczycielami:</w:t>
      </w:r>
    </w:p>
    <w:p w:rsidR="000A5E70" w:rsidRPr="00B87009" w:rsidRDefault="009B344F" w:rsidP="009B344F">
      <w:pPr>
        <w:numPr>
          <w:ilvl w:val="0"/>
          <w:numId w:val="7"/>
        </w:numPr>
        <w:tabs>
          <w:tab w:val="left" w:pos="1134"/>
          <w:tab w:val="left" w:pos="1418"/>
        </w:tabs>
        <w:ind w:left="426" w:hanging="426"/>
        <w:jc w:val="both"/>
      </w:pPr>
      <w:r>
        <w:t xml:space="preserve"> </w:t>
      </w:r>
      <w:r w:rsidR="0052445B" w:rsidRPr="00B87009">
        <w:t>postępowanie prowadzi d</w:t>
      </w:r>
      <w:r w:rsidR="000A5E70" w:rsidRPr="00B87009">
        <w:t>yrektor Zespołu,</w:t>
      </w:r>
    </w:p>
    <w:p w:rsidR="000A5E70" w:rsidRPr="00B87009" w:rsidRDefault="009B344F" w:rsidP="009B344F">
      <w:pPr>
        <w:numPr>
          <w:ilvl w:val="0"/>
          <w:numId w:val="7"/>
        </w:numPr>
        <w:tabs>
          <w:tab w:val="left" w:pos="1134"/>
          <w:tab w:val="left" w:pos="1418"/>
        </w:tabs>
        <w:ind w:left="426" w:hanging="426"/>
        <w:jc w:val="both"/>
      </w:pPr>
      <w:r>
        <w:t xml:space="preserve"> </w:t>
      </w:r>
      <w:r w:rsidR="000A5E70" w:rsidRPr="00B87009">
        <w:t>w przypadkach nie rozstrzygnięcia sporów przez dyrektora strony mogą odwołać się do organu prowadzącego szkołę,</w:t>
      </w:r>
    </w:p>
    <w:p w:rsidR="000A5E70" w:rsidRPr="00B87009" w:rsidRDefault="000A5E70" w:rsidP="00216BBE">
      <w:pPr>
        <w:ind w:left="426" w:hanging="426"/>
      </w:pPr>
    </w:p>
    <w:p w:rsidR="000A5E70" w:rsidRDefault="000A5E70" w:rsidP="00216BBE">
      <w:pPr>
        <w:ind w:left="426" w:hanging="426"/>
        <w:jc w:val="center"/>
        <w:rPr>
          <w:b/>
        </w:rPr>
      </w:pPr>
    </w:p>
    <w:p w:rsidR="00130714" w:rsidRDefault="00130714" w:rsidP="00216BBE">
      <w:pPr>
        <w:ind w:left="426" w:hanging="426"/>
        <w:jc w:val="center"/>
        <w:rPr>
          <w:b/>
        </w:rPr>
      </w:pPr>
    </w:p>
    <w:p w:rsidR="00130714" w:rsidRDefault="00130714" w:rsidP="00216BBE">
      <w:pPr>
        <w:ind w:left="426" w:hanging="426"/>
        <w:jc w:val="center"/>
        <w:rPr>
          <w:b/>
        </w:rPr>
      </w:pPr>
    </w:p>
    <w:p w:rsidR="00130714" w:rsidRDefault="00130714" w:rsidP="00216BBE">
      <w:pPr>
        <w:ind w:left="426" w:hanging="426"/>
        <w:jc w:val="center"/>
        <w:rPr>
          <w:b/>
        </w:rPr>
      </w:pPr>
    </w:p>
    <w:p w:rsidR="00130714" w:rsidRPr="00B87009" w:rsidRDefault="00130714" w:rsidP="00216BBE">
      <w:pPr>
        <w:ind w:left="426" w:hanging="426"/>
        <w:jc w:val="center"/>
        <w:rPr>
          <w:b/>
        </w:rPr>
      </w:pPr>
    </w:p>
    <w:p w:rsidR="00E66235" w:rsidRDefault="00E66235" w:rsidP="00D322CF">
      <w:pPr>
        <w:pStyle w:val="Nagwek10"/>
        <w:keepNext w:val="0"/>
        <w:spacing w:before="0" w:after="0"/>
        <w:rPr>
          <w:rFonts w:ascii="Times New Roman" w:eastAsia="Times New Roman" w:hAnsi="Times New Roman" w:cs="Times New Roman"/>
          <w:b/>
          <w:sz w:val="24"/>
          <w:szCs w:val="24"/>
        </w:rPr>
      </w:pPr>
    </w:p>
    <w:p w:rsidR="00B87009" w:rsidRPr="00D322CF" w:rsidRDefault="00B87009" w:rsidP="00F81A76">
      <w:pPr>
        <w:pStyle w:val="Nagwek2"/>
        <w:rPr>
          <w:b/>
          <w:sz w:val="24"/>
        </w:rPr>
      </w:pPr>
      <w:bookmarkStart w:id="9" w:name="_Toc506327369"/>
      <w:r w:rsidRPr="00D322CF">
        <w:rPr>
          <w:b/>
          <w:sz w:val="24"/>
        </w:rPr>
        <w:lastRenderedPageBreak/>
        <w:t>Rozdział VII</w:t>
      </w:r>
      <w:r w:rsidR="000877AC" w:rsidRPr="00D322CF">
        <w:rPr>
          <w:b/>
          <w:sz w:val="24"/>
        </w:rPr>
        <w:t>I</w:t>
      </w:r>
      <w:r w:rsidR="00F81A76">
        <w:rPr>
          <w:b/>
          <w:sz w:val="24"/>
        </w:rPr>
        <w:br/>
      </w:r>
      <w:r w:rsidR="00F81A76">
        <w:rPr>
          <w:b/>
          <w:sz w:val="24"/>
        </w:rPr>
        <w:br/>
      </w:r>
      <w:r w:rsidRPr="00D322CF">
        <w:rPr>
          <w:b/>
          <w:sz w:val="24"/>
        </w:rPr>
        <w:t>Tryb przyjmowania, rozpatrywania i koordynowania skarg i wniosków</w:t>
      </w:r>
      <w:bookmarkEnd w:id="9"/>
    </w:p>
    <w:p w:rsidR="00C20F01" w:rsidRPr="00E96602" w:rsidRDefault="00C20F01" w:rsidP="00216BBE">
      <w:pPr>
        <w:ind w:left="426" w:hanging="426"/>
        <w:jc w:val="center"/>
        <w:rPr>
          <w:b/>
        </w:rPr>
      </w:pPr>
    </w:p>
    <w:p w:rsidR="00C20F01" w:rsidRPr="00E96602" w:rsidRDefault="00C20F01" w:rsidP="00216BBE">
      <w:pPr>
        <w:ind w:left="426" w:hanging="426"/>
        <w:jc w:val="center"/>
        <w:rPr>
          <w:b/>
        </w:rPr>
      </w:pPr>
      <w:r w:rsidRPr="00E96602">
        <w:rPr>
          <w:b/>
        </w:rPr>
        <w:t>§ 10</w:t>
      </w:r>
    </w:p>
    <w:p w:rsidR="00B77D57" w:rsidRPr="000877AC" w:rsidRDefault="00B77D57" w:rsidP="00216BBE">
      <w:pPr>
        <w:ind w:left="426" w:hanging="426"/>
      </w:pPr>
    </w:p>
    <w:p w:rsidR="00B77D57" w:rsidRPr="0012110E" w:rsidRDefault="00B77D57" w:rsidP="009B344F">
      <w:pPr>
        <w:jc w:val="both"/>
      </w:pPr>
    </w:p>
    <w:p w:rsidR="00B77D57" w:rsidRPr="0012110E" w:rsidRDefault="009B344F" w:rsidP="000B3F5A">
      <w:pPr>
        <w:numPr>
          <w:ilvl w:val="0"/>
          <w:numId w:val="11"/>
        </w:numPr>
        <w:tabs>
          <w:tab w:val="clear" w:pos="0"/>
        </w:tabs>
        <w:ind w:left="426" w:hanging="426"/>
        <w:jc w:val="both"/>
      </w:pPr>
      <w:r>
        <w:t xml:space="preserve"> </w:t>
      </w:r>
      <w:r w:rsidR="00B77D57" w:rsidRPr="0012110E">
        <w:t>Zasady ogólne:</w:t>
      </w:r>
    </w:p>
    <w:p w:rsidR="00B77D57" w:rsidRPr="0012110E" w:rsidRDefault="00B87009" w:rsidP="000B3F5A">
      <w:pPr>
        <w:ind w:left="426" w:hanging="426"/>
        <w:jc w:val="both"/>
      </w:pPr>
      <w:r w:rsidRPr="0012110E">
        <w:t>1)</w:t>
      </w:r>
      <w:r w:rsidR="009B344F">
        <w:tab/>
      </w:r>
      <w:r w:rsidRPr="0012110E">
        <w:t>w Zespole Szkolno- Przedszkolnym</w:t>
      </w:r>
      <w:r w:rsidR="0012110E">
        <w:t xml:space="preserve"> w Lidzbarku Warmiński </w:t>
      </w:r>
      <w:r w:rsidR="00B77D57" w:rsidRPr="0012110E">
        <w:t>skargi i wnioski rozpatrywane są przez:</w:t>
      </w:r>
    </w:p>
    <w:p w:rsidR="00B77D57" w:rsidRPr="0012110E" w:rsidRDefault="009B344F" w:rsidP="000B3F5A">
      <w:pPr>
        <w:ind w:left="426" w:hanging="426"/>
        <w:jc w:val="both"/>
      </w:pPr>
      <w:r>
        <w:t>a)</w:t>
      </w:r>
      <w:r>
        <w:tab/>
      </w:r>
      <w:r w:rsidR="00B87009" w:rsidRPr="0012110E">
        <w:t xml:space="preserve">Dyrektora Zespołu </w:t>
      </w:r>
      <w:r w:rsidR="00B77D57" w:rsidRPr="0012110E">
        <w:t xml:space="preserve"> w dniach i godzinach przyjęć interesantów,</w:t>
      </w:r>
    </w:p>
    <w:p w:rsidR="00B77D57" w:rsidRPr="0012110E" w:rsidRDefault="009B344F" w:rsidP="000B3F5A">
      <w:pPr>
        <w:ind w:left="426" w:hanging="426"/>
        <w:jc w:val="both"/>
      </w:pPr>
      <w:r>
        <w:t>b)</w:t>
      </w:r>
      <w:r>
        <w:tab/>
      </w:r>
      <w:r w:rsidR="00B77D57" w:rsidRPr="0012110E">
        <w:t>wychowawców klas w te</w:t>
      </w:r>
      <w:r w:rsidR="00B87009" w:rsidRPr="0012110E">
        <w:t xml:space="preserve">rminach uzgodnionych między zainteresowanymi stronami </w:t>
      </w:r>
      <w:r w:rsidR="00B77D57" w:rsidRPr="0012110E">
        <w:t xml:space="preserve"> o</w:t>
      </w:r>
      <w:r>
        <w:t xml:space="preserve">raz </w:t>
      </w:r>
      <w:r w:rsidR="003C3AB8" w:rsidRPr="0012110E">
        <w:t>konsultacji indywidualnych,</w:t>
      </w:r>
    </w:p>
    <w:p w:rsidR="00B77D57" w:rsidRPr="0012110E" w:rsidRDefault="003C3AB8" w:rsidP="000B3F5A">
      <w:pPr>
        <w:ind w:left="426" w:hanging="426"/>
        <w:jc w:val="both"/>
      </w:pPr>
      <w:r w:rsidRPr="0012110E">
        <w:t>2) s</w:t>
      </w:r>
      <w:r w:rsidR="00B77D57" w:rsidRPr="0012110E">
        <w:t>kargi i wnioski mogą być wnoszone:</w:t>
      </w:r>
    </w:p>
    <w:p w:rsidR="00B77D57" w:rsidRPr="0012110E" w:rsidRDefault="00B77D57" w:rsidP="000B3F5A">
      <w:pPr>
        <w:ind w:left="426" w:hanging="426"/>
        <w:jc w:val="both"/>
      </w:pPr>
      <w:r w:rsidRPr="0012110E">
        <w:t>a) pisemnie,</w:t>
      </w:r>
    </w:p>
    <w:p w:rsidR="00B77D57" w:rsidRPr="0012110E" w:rsidRDefault="00B77D57" w:rsidP="000B3F5A">
      <w:pPr>
        <w:ind w:left="426" w:hanging="426"/>
        <w:jc w:val="both"/>
      </w:pPr>
      <w:r w:rsidRPr="0012110E">
        <w:t>b) pocztą elektroniczną,</w:t>
      </w:r>
    </w:p>
    <w:p w:rsidR="009B344F" w:rsidRDefault="009B344F" w:rsidP="000B3F5A">
      <w:pPr>
        <w:ind w:left="426" w:hanging="426"/>
        <w:jc w:val="both"/>
      </w:pPr>
      <w:r>
        <w:t>c) ustnie.</w:t>
      </w:r>
    </w:p>
    <w:p w:rsidR="00B77D57" w:rsidRPr="0012110E" w:rsidRDefault="003C3AB8" w:rsidP="000B3F5A">
      <w:pPr>
        <w:ind w:left="426" w:hanging="426"/>
        <w:jc w:val="both"/>
      </w:pPr>
      <w:r w:rsidRPr="0012110E">
        <w:t>3) s</w:t>
      </w:r>
      <w:r w:rsidR="00B77D57" w:rsidRPr="0012110E">
        <w:t>kargi i wnioski nie należące do kompeten</w:t>
      </w:r>
      <w:r w:rsidR="000B3F5A">
        <w:t xml:space="preserve">cji szkoły przekazywane są, po </w:t>
      </w:r>
      <w:r w:rsidR="00B77D57" w:rsidRPr="0012110E">
        <w:t xml:space="preserve">uprzednim zarejestrowaniu, do wnoszącego ze </w:t>
      </w:r>
      <w:r w:rsidRPr="0012110E">
        <w:t xml:space="preserve">wskazaniem właściwego </w:t>
      </w:r>
      <w:r w:rsidRPr="0012110E">
        <w:tab/>
        <w:t>adresata,</w:t>
      </w:r>
    </w:p>
    <w:p w:rsidR="00B77D57" w:rsidRPr="0012110E" w:rsidRDefault="00B77D57" w:rsidP="000B3F5A">
      <w:pPr>
        <w:ind w:left="426" w:hanging="426"/>
        <w:jc w:val="both"/>
      </w:pPr>
      <w:r w:rsidRPr="0012110E">
        <w:t>4)</w:t>
      </w:r>
      <w:r w:rsidR="003C3AB8" w:rsidRPr="0012110E">
        <w:t xml:space="preserve"> j</w:t>
      </w:r>
      <w:r w:rsidRPr="0012110E">
        <w:t>eśli z treści skargi lub wniosku nie</w:t>
      </w:r>
      <w:r w:rsidR="00B87009" w:rsidRPr="0012110E">
        <w:t xml:space="preserve"> można ustalić ich przedmiotu, D</w:t>
      </w:r>
      <w:r w:rsidRPr="0012110E">
        <w:t xml:space="preserve">yrektor Zespołu wzywa wnoszącego o wyjaśnienie lub uzupełnienie z pouczeniem, że </w:t>
      </w:r>
      <w:r w:rsidR="00B87009" w:rsidRPr="0012110E">
        <w:t xml:space="preserve">nie </w:t>
      </w:r>
      <w:r w:rsidRPr="0012110E">
        <w:t>usunięcie braków w wyznaczonym terminie spowoduje pozostawienie skar</w:t>
      </w:r>
      <w:r w:rsidR="003C3AB8" w:rsidRPr="0012110E">
        <w:t>gi lub wniosku bez rozpatrzenia,</w:t>
      </w:r>
    </w:p>
    <w:p w:rsidR="00B77D57" w:rsidRPr="0012110E" w:rsidRDefault="003C3AB8" w:rsidP="000B3F5A">
      <w:pPr>
        <w:ind w:left="426" w:hanging="426"/>
        <w:jc w:val="both"/>
      </w:pPr>
      <w:r w:rsidRPr="0012110E">
        <w:t>5) s</w:t>
      </w:r>
      <w:r w:rsidR="00B77D57" w:rsidRPr="0012110E">
        <w:t>kargi i wnioski nie zawierające</w:t>
      </w:r>
      <w:r w:rsidR="000B3F5A">
        <w:t xml:space="preserve"> nazwiska ( nazwy) oraz adresu </w:t>
      </w:r>
      <w:r w:rsidR="00B77D57" w:rsidRPr="0012110E">
        <w:t>wnoszącego p</w:t>
      </w:r>
      <w:r w:rsidRPr="0012110E">
        <w:t>ozostawia się bez rozpatrywania,</w:t>
      </w:r>
    </w:p>
    <w:p w:rsidR="00B77D57" w:rsidRPr="0012110E" w:rsidRDefault="003C3AB8" w:rsidP="000B3F5A">
      <w:pPr>
        <w:ind w:left="426" w:hanging="426"/>
        <w:jc w:val="both"/>
      </w:pPr>
      <w:r w:rsidRPr="0012110E">
        <w:t>6) s</w:t>
      </w:r>
      <w:r w:rsidR="00B77D57" w:rsidRPr="0012110E">
        <w:t>kargi/ wnioski niezaopatrzone tytułem „skarga”- informac</w:t>
      </w:r>
      <w:r w:rsidR="000B3F5A">
        <w:t xml:space="preserve">je zawarte w </w:t>
      </w:r>
      <w:r w:rsidRPr="0012110E">
        <w:t>skardze/wniosku, D</w:t>
      </w:r>
      <w:r w:rsidR="00B77D57" w:rsidRPr="0012110E">
        <w:t xml:space="preserve">yrektor może wykorzystać </w:t>
      </w:r>
      <w:r w:rsidR="000B3F5A">
        <w:t xml:space="preserve">w ramach pełnionego nadzoru </w:t>
      </w:r>
      <w:r w:rsidR="00B77D57" w:rsidRPr="0012110E">
        <w:t xml:space="preserve">pedagogicznego lub „wniosek” klasyfikuje się jako interwencję, o czym </w:t>
      </w:r>
      <w:r w:rsidR="0012110E" w:rsidRPr="0012110E">
        <w:t>powiadamia się wnoszącego,</w:t>
      </w:r>
    </w:p>
    <w:p w:rsidR="003C3AB8" w:rsidRPr="0012110E" w:rsidRDefault="00B77D57" w:rsidP="000B3F5A">
      <w:pPr>
        <w:ind w:left="426" w:hanging="426"/>
        <w:jc w:val="both"/>
      </w:pPr>
      <w:r w:rsidRPr="0012110E">
        <w:t>7)</w:t>
      </w:r>
      <w:r w:rsidR="009B344F">
        <w:tab/>
      </w:r>
      <w:r w:rsidRPr="0012110E">
        <w:t xml:space="preserve">Dyrektor Zespołu prowadzi rejestr skarg i wniosków. </w:t>
      </w:r>
    </w:p>
    <w:p w:rsidR="00B77D57" w:rsidRPr="0012110E" w:rsidRDefault="003C3AB8" w:rsidP="000B3F5A">
      <w:pPr>
        <w:ind w:left="426" w:hanging="426"/>
        <w:jc w:val="both"/>
      </w:pPr>
      <w:r w:rsidRPr="0012110E">
        <w:t xml:space="preserve">8) </w:t>
      </w:r>
      <w:r w:rsidR="00B77D57" w:rsidRPr="0012110E">
        <w:t xml:space="preserve">Rejestracja </w:t>
      </w:r>
      <w:r w:rsidRPr="0012110E">
        <w:t xml:space="preserve">skarg i wniosków </w:t>
      </w:r>
      <w:r w:rsidR="00B77D57" w:rsidRPr="0012110E">
        <w:t xml:space="preserve">następuje </w:t>
      </w:r>
      <w:r w:rsidR="00B77D57" w:rsidRPr="0012110E">
        <w:tab/>
        <w:t>poprzez wpisanie na obwolucie skargi</w:t>
      </w:r>
      <w:r w:rsidRPr="0012110E">
        <w:t xml:space="preserve">/ </w:t>
      </w:r>
      <w:r w:rsidR="00B77D57" w:rsidRPr="0012110E">
        <w:t>wniosku numeru obowią</w:t>
      </w:r>
      <w:r w:rsidR="000B3F5A">
        <w:t xml:space="preserve">zującego w </w:t>
      </w:r>
      <w:r w:rsidRPr="0012110E">
        <w:t>dokumentacji skargi/</w:t>
      </w:r>
      <w:r w:rsidR="00B77D57" w:rsidRPr="0012110E">
        <w:t xml:space="preserve"> wniosku składającego się z: </w:t>
      </w:r>
    </w:p>
    <w:p w:rsidR="00B77D57" w:rsidRPr="0012110E" w:rsidRDefault="00B77D57" w:rsidP="000B3F5A">
      <w:pPr>
        <w:tabs>
          <w:tab w:val="left" w:pos="525"/>
        </w:tabs>
        <w:ind w:left="426" w:hanging="426"/>
        <w:jc w:val="both"/>
      </w:pPr>
      <w:r w:rsidRPr="0012110E">
        <w:t xml:space="preserve">a) symbolu komórki organizacyjnej, </w:t>
      </w:r>
    </w:p>
    <w:p w:rsidR="00B77D57" w:rsidRPr="0012110E" w:rsidRDefault="00B77D57" w:rsidP="000B3F5A">
      <w:pPr>
        <w:tabs>
          <w:tab w:val="left" w:pos="525"/>
        </w:tabs>
        <w:ind w:left="426" w:hanging="426"/>
        <w:jc w:val="both"/>
      </w:pPr>
      <w:r w:rsidRPr="0012110E">
        <w:t>b) inicjałów osoby wyznaczonej do jej rozpatrywania,</w:t>
      </w:r>
    </w:p>
    <w:p w:rsidR="00B77D57" w:rsidRPr="0012110E" w:rsidRDefault="00B77D57" w:rsidP="000B3F5A">
      <w:pPr>
        <w:tabs>
          <w:tab w:val="left" w:pos="525"/>
        </w:tabs>
        <w:ind w:left="426" w:hanging="426"/>
        <w:jc w:val="both"/>
      </w:pPr>
      <w:r w:rsidRPr="0012110E">
        <w:t>c) symbolu klasyfikacyjnego rzeczowego wykazu akt,</w:t>
      </w:r>
    </w:p>
    <w:p w:rsidR="00B77D57" w:rsidRPr="0012110E" w:rsidRDefault="00B77D57" w:rsidP="000B3F5A">
      <w:pPr>
        <w:tabs>
          <w:tab w:val="left" w:pos="525"/>
        </w:tabs>
        <w:ind w:left="426" w:hanging="426"/>
        <w:jc w:val="both"/>
      </w:pPr>
      <w:r w:rsidRPr="0012110E">
        <w:t>d) kolejnego numeru z rejestru,</w:t>
      </w:r>
    </w:p>
    <w:p w:rsidR="00B77D57" w:rsidRPr="0012110E" w:rsidRDefault="00B77D57" w:rsidP="000B3F5A">
      <w:pPr>
        <w:tabs>
          <w:tab w:val="left" w:pos="525"/>
        </w:tabs>
        <w:ind w:left="426" w:hanging="426"/>
        <w:jc w:val="both"/>
      </w:pPr>
      <w:r w:rsidRPr="0012110E">
        <w:t>e)</w:t>
      </w:r>
      <w:r w:rsidR="003C3AB8" w:rsidRPr="0012110E">
        <w:t xml:space="preserve"> wpisuje termin ich załatwienia,</w:t>
      </w:r>
    </w:p>
    <w:p w:rsidR="00B77D57" w:rsidRPr="0012110E" w:rsidRDefault="003C3AB8" w:rsidP="000B3F5A">
      <w:pPr>
        <w:ind w:left="426" w:hanging="426"/>
        <w:jc w:val="both"/>
      </w:pPr>
      <w:r w:rsidRPr="0012110E">
        <w:t>9) k</w:t>
      </w:r>
      <w:r w:rsidR="00B77D57" w:rsidRPr="0012110E">
        <w:t>ontrolę nad rozpatry</w:t>
      </w:r>
      <w:r w:rsidRPr="0012110E">
        <w:t>waniem skarg/wniosków sprawuje Dyrektor Zespołu.</w:t>
      </w:r>
    </w:p>
    <w:p w:rsidR="00B77D57" w:rsidRPr="0012110E" w:rsidRDefault="00B77D57" w:rsidP="000B3F5A">
      <w:pPr>
        <w:numPr>
          <w:ilvl w:val="0"/>
          <w:numId w:val="12"/>
        </w:numPr>
        <w:ind w:left="426" w:hanging="426"/>
        <w:jc w:val="both"/>
      </w:pPr>
      <w:r w:rsidRPr="0012110E">
        <w:t>Rozpatrywanie skarg i wniosków:</w:t>
      </w:r>
    </w:p>
    <w:p w:rsidR="00B77D57" w:rsidRPr="0012110E" w:rsidRDefault="003C3AB8" w:rsidP="000B3F5A">
      <w:pPr>
        <w:numPr>
          <w:ilvl w:val="0"/>
          <w:numId w:val="13"/>
        </w:numPr>
        <w:ind w:left="426" w:hanging="426"/>
        <w:jc w:val="both"/>
      </w:pPr>
      <w:r w:rsidRPr="0012110E">
        <w:t>z</w:t>
      </w:r>
      <w:r w:rsidR="00B77D57" w:rsidRPr="0012110E">
        <w:t xml:space="preserve"> wyjaśnienia skargi/wniosku należy sporządzić dokumentację zawierającą:</w:t>
      </w:r>
    </w:p>
    <w:p w:rsidR="00B77D57" w:rsidRPr="0012110E" w:rsidRDefault="000B3F5A" w:rsidP="000B3F5A">
      <w:pPr>
        <w:ind w:left="426" w:hanging="426"/>
        <w:jc w:val="both"/>
      </w:pPr>
      <w:r>
        <w:t>a)</w:t>
      </w:r>
      <w:r>
        <w:tab/>
      </w:r>
      <w:r w:rsidR="00B77D57" w:rsidRPr="0012110E">
        <w:t>oryginał skargi/wniosku,</w:t>
      </w:r>
    </w:p>
    <w:p w:rsidR="00B77D57" w:rsidRPr="0012110E" w:rsidRDefault="000B3F5A" w:rsidP="000B3F5A">
      <w:pPr>
        <w:ind w:left="426" w:hanging="426"/>
        <w:jc w:val="both"/>
      </w:pPr>
      <w:r>
        <w:t>b)</w:t>
      </w:r>
      <w:r>
        <w:tab/>
      </w:r>
      <w:r w:rsidR="00B77D57" w:rsidRPr="0012110E">
        <w:t>notatkę służbową informującą o sposobie</w:t>
      </w:r>
      <w:r>
        <w:t xml:space="preserve"> załatwienia skargi/wniosku i </w:t>
      </w:r>
      <w:r w:rsidR="00B77D57" w:rsidRPr="0012110E">
        <w:t xml:space="preserve">wynikach postępowania wyjaśniającego, </w:t>
      </w:r>
    </w:p>
    <w:p w:rsidR="00B77D57" w:rsidRPr="0012110E" w:rsidRDefault="000B3F5A" w:rsidP="000B3F5A">
      <w:pPr>
        <w:ind w:left="426" w:hanging="426"/>
        <w:jc w:val="both"/>
      </w:pPr>
      <w:r>
        <w:t>c)</w:t>
      </w:r>
      <w:r>
        <w:tab/>
      </w:r>
      <w:r w:rsidR="00B77D57" w:rsidRPr="0012110E">
        <w:t>materiały pomocnicze zebrane w trakcie wyjaśniania skargi/wniosk</w:t>
      </w:r>
      <w:r>
        <w:t>u (</w:t>
      </w:r>
      <w:r w:rsidR="00B77D57" w:rsidRPr="0012110E">
        <w:t>oświadczenia, opinie, kserokopie dokumentów, wyciągi)</w:t>
      </w:r>
    </w:p>
    <w:p w:rsidR="00B77D57" w:rsidRPr="0012110E" w:rsidRDefault="000B3F5A" w:rsidP="000B3F5A">
      <w:pPr>
        <w:ind w:left="426" w:hanging="426"/>
        <w:jc w:val="both"/>
      </w:pPr>
      <w:r>
        <w:t>d)</w:t>
      </w:r>
      <w:r>
        <w:tab/>
      </w:r>
      <w:r w:rsidR="00B77D57" w:rsidRPr="0012110E">
        <w:t>odpowiedź do wnoszącego, informację o sposobie roz</w:t>
      </w:r>
      <w:r>
        <w:t xml:space="preserve">strzygnięcia </w:t>
      </w:r>
      <w:r w:rsidR="00B77D57" w:rsidRPr="0012110E">
        <w:t xml:space="preserve">sprawy wraz z urzędowo potwierdzonym jej wysłaniem, </w:t>
      </w:r>
    </w:p>
    <w:p w:rsidR="00B77D57" w:rsidRPr="0012110E" w:rsidRDefault="000B3F5A" w:rsidP="000B3F5A">
      <w:pPr>
        <w:ind w:left="426" w:hanging="426"/>
        <w:jc w:val="both"/>
      </w:pPr>
      <w:r>
        <w:t>e)</w:t>
      </w:r>
      <w:r>
        <w:tab/>
      </w:r>
      <w:r w:rsidR="00B77D57" w:rsidRPr="0012110E">
        <w:t>pismo do organu prowadz</w:t>
      </w:r>
      <w:r w:rsidR="003C3AB8" w:rsidRPr="0012110E">
        <w:t>ącego, jeśli wymaga tego sprawa,</w:t>
      </w:r>
    </w:p>
    <w:p w:rsidR="00B77D57" w:rsidRPr="0012110E" w:rsidRDefault="003C3AB8" w:rsidP="000B3F5A">
      <w:pPr>
        <w:numPr>
          <w:ilvl w:val="1"/>
          <w:numId w:val="14"/>
        </w:numPr>
        <w:ind w:left="426" w:hanging="426"/>
        <w:jc w:val="both"/>
      </w:pPr>
      <w:r w:rsidRPr="0012110E">
        <w:t>o</w:t>
      </w:r>
      <w:r w:rsidR="00B77D57" w:rsidRPr="0012110E">
        <w:t>dpowiedź na skargę/wniosek powinna zawierać:</w:t>
      </w:r>
    </w:p>
    <w:p w:rsidR="00B77D57" w:rsidRPr="0012110E" w:rsidRDefault="000B3F5A" w:rsidP="000B3F5A">
      <w:pPr>
        <w:ind w:left="426" w:hanging="426"/>
        <w:jc w:val="both"/>
      </w:pPr>
      <w:r>
        <w:t>a)</w:t>
      </w:r>
      <w:r>
        <w:tab/>
      </w:r>
      <w:r w:rsidR="003C3AB8" w:rsidRPr="0012110E">
        <w:t>oznaczenie organu</w:t>
      </w:r>
      <w:r w:rsidR="00B77D57" w:rsidRPr="0012110E">
        <w:t xml:space="preserve"> od którego pochodzi, </w:t>
      </w:r>
    </w:p>
    <w:p w:rsidR="00B77D57" w:rsidRPr="0012110E" w:rsidRDefault="000B3F5A" w:rsidP="000B3F5A">
      <w:pPr>
        <w:ind w:left="426" w:hanging="426"/>
        <w:jc w:val="both"/>
      </w:pPr>
      <w:r>
        <w:lastRenderedPageBreak/>
        <w:t>b)</w:t>
      </w:r>
      <w:r>
        <w:tab/>
      </w:r>
      <w:r w:rsidR="00B77D57" w:rsidRPr="0012110E">
        <w:t>wyczerpującą informację</w:t>
      </w:r>
      <w:r>
        <w:t xml:space="preserve"> o sposobie załatwienia sprawy </w:t>
      </w:r>
      <w:r w:rsidR="00B77D57" w:rsidRPr="0012110E">
        <w:t>z odniesieniem się do wszystkich zarzutów ( wniosków zawartych w skardze) wniosku,</w:t>
      </w:r>
    </w:p>
    <w:p w:rsidR="000B3F5A" w:rsidRDefault="00B77D57" w:rsidP="000B3F5A">
      <w:pPr>
        <w:numPr>
          <w:ilvl w:val="2"/>
          <w:numId w:val="15"/>
        </w:numPr>
        <w:ind w:left="426" w:hanging="426"/>
        <w:jc w:val="both"/>
      </w:pPr>
      <w:r w:rsidRPr="0012110E">
        <w:t>faktyczne i prawne (z podaniem podstawy prawnej) uzasadnienie</w:t>
      </w:r>
      <w:r w:rsidR="000B3F5A">
        <w:t xml:space="preserve"> </w:t>
      </w:r>
      <w:r w:rsidRPr="0012110E">
        <w:t>jeżeli skarga/wnios</w:t>
      </w:r>
      <w:r w:rsidR="000B3F5A">
        <w:t>ek została załatwiona odmownie,</w:t>
      </w:r>
    </w:p>
    <w:p w:rsidR="00B77D57" w:rsidRPr="0012110E" w:rsidRDefault="000B3F5A" w:rsidP="000B3F5A">
      <w:pPr>
        <w:ind w:left="426" w:hanging="426"/>
        <w:jc w:val="both"/>
      </w:pPr>
      <w:r>
        <w:t>d)</w:t>
      </w:r>
      <w:r>
        <w:tab/>
      </w:r>
      <w:r w:rsidR="00B77D57" w:rsidRPr="0012110E">
        <w:t>imię i nazwisko, podpis i s</w:t>
      </w:r>
      <w:r>
        <w:t xml:space="preserve">tanowisko osoby upoważnionej do </w:t>
      </w:r>
      <w:r w:rsidR="003C3AB8" w:rsidRPr="0012110E">
        <w:t>załatwienia skargi/wniosku,</w:t>
      </w:r>
    </w:p>
    <w:p w:rsidR="00B77D57" w:rsidRPr="0012110E" w:rsidRDefault="003C3AB8" w:rsidP="000B3F5A">
      <w:pPr>
        <w:pStyle w:val="Akapitzlist"/>
        <w:numPr>
          <w:ilvl w:val="1"/>
          <w:numId w:val="16"/>
        </w:numPr>
        <w:tabs>
          <w:tab w:val="clear" w:pos="1080"/>
        </w:tabs>
        <w:ind w:left="426" w:hanging="426"/>
        <w:jc w:val="both"/>
      </w:pPr>
      <w:r w:rsidRPr="0012110E">
        <w:t>p</w:t>
      </w:r>
      <w:r w:rsidR="00B77D57" w:rsidRPr="0012110E">
        <w:t>rojekt odpowiedzi na skargę/wniosek</w:t>
      </w:r>
      <w:r w:rsidR="000B3F5A">
        <w:t xml:space="preserve"> osoba rozpatrująca sprawę, po </w:t>
      </w:r>
      <w:r w:rsidR="00B77D57" w:rsidRPr="0012110E">
        <w:t>uprzednim parafowa</w:t>
      </w:r>
      <w:r w:rsidRPr="0012110E">
        <w:t>niu jej, przekazuje do podpisu Dyrektorowi,</w:t>
      </w:r>
    </w:p>
    <w:p w:rsidR="00B77D57" w:rsidRPr="0012110E" w:rsidRDefault="003C3AB8" w:rsidP="000B3F5A">
      <w:pPr>
        <w:pStyle w:val="Akapitzlist"/>
        <w:numPr>
          <w:ilvl w:val="1"/>
          <w:numId w:val="16"/>
        </w:numPr>
        <w:tabs>
          <w:tab w:val="clear" w:pos="1080"/>
        </w:tabs>
        <w:ind w:left="426" w:hanging="426"/>
        <w:jc w:val="both"/>
      </w:pPr>
      <w:r w:rsidRPr="0012110E">
        <w:t>p</w:t>
      </w:r>
      <w:r w:rsidR="00B77D57" w:rsidRPr="0012110E">
        <w:t>ełną dokumentację po zakończeniu sprawy, nie później</w:t>
      </w:r>
      <w:r w:rsidR="000B3F5A">
        <w:t xml:space="preserve"> niż siedem dni </w:t>
      </w:r>
      <w:r w:rsidR="00B77D57" w:rsidRPr="0012110E">
        <w:t>po otrzymaniu potwierdzenia odbio</w:t>
      </w:r>
      <w:r w:rsidR="000B3F5A">
        <w:t xml:space="preserve">ru odpowiedzi na skargę/wniosek </w:t>
      </w:r>
      <w:r w:rsidR="00B77D57" w:rsidRPr="0012110E">
        <w:t>przek</w:t>
      </w:r>
      <w:r w:rsidRPr="0012110E">
        <w:t>azuje się D</w:t>
      </w:r>
      <w:r w:rsidR="00B77D57" w:rsidRPr="0012110E">
        <w:t>yrektorowi, potwie</w:t>
      </w:r>
      <w:r w:rsidR="000B3F5A">
        <w:t xml:space="preserve">rdzając ten fakt własnoręcznym </w:t>
      </w:r>
      <w:r w:rsidR="00B77D57" w:rsidRPr="0012110E">
        <w:t>podpisem w rejestrze skarg/wnioskó</w:t>
      </w:r>
      <w:r w:rsidR="000B3F5A">
        <w:t xml:space="preserve">w. Na obwolucie skargi/wniosku, </w:t>
      </w:r>
      <w:r w:rsidR="00B77D57" w:rsidRPr="0012110E">
        <w:t>na której zamieszcza się spis dok</w:t>
      </w:r>
      <w:r w:rsidR="000B3F5A">
        <w:t xml:space="preserve">umentów zgromadzonych w trakcie </w:t>
      </w:r>
      <w:r w:rsidR="00B77D57" w:rsidRPr="0012110E">
        <w:t>załatwiania skargi/wniosku, powini</w:t>
      </w:r>
      <w:r w:rsidR="000B3F5A">
        <w:t xml:space="preserve">en znajdować się również podpis </w:t>
      </w:r>
      <w:r w:rsidRPr="0012110E">
        <w:t>Dyrektora,</w:t>
      </w:r>
    </w:p>
    <w:p w:rsidR="00B77D57" w:rsidRPr="0012110E" w:rsidRDefault="00B77D57" w:rsidP="000B3F5A">
      <w:pPr>
        <w:numPr>
          <w:ilvl w:val="1"/>
          <w:numId w:val="16"/>
        </w:numPr>
        <w:tabs>
          <w:tab w:val="clear" w:pos="1080"/>
        </w:tabs>
        <w:ind w:left="426" w:hanging="426"/>
        <w:jc w:val="both"/>
      </w:pPr>
      <w:r w:rsidRPr="0012110E">
        <w:t>W przypadku wydania nauczycielowi/pracownikowi zaleceń przez</w:t>
      </w:r>
      <w:r w:rsidR="000B3F5A">
        <w:t xml:space="preserve"> </w:t>
      </w:r>
      <w:r w:rsidRPr="0012110E">
        <w:t>osobę rozpatrującą skargę/</w:t>
      </w:r>
      <w:r w:rsidR="003C3AB8" w:rsidRPr="0012110E">
        <w:t xml:space="preserve">wniosek należy kopię tego pisma </w:t>
      </w:r>
      <w:r w:rsidRPr="0012110E">
        <w:t xml:space="preserve">dołączyć do </w:t>
      </w:r>
      <w:r w:rsidR="0012110E">
        <w:t>dokumentacji wymienionej w ust. 2</w:t>
      </w:r>
      <w:r w:rsidRPr="0012110E">
        <w:t>. Kontrolę z wykonania wydanych zaleceń przeprowadza osoba wydająca je.</w:t>
      </w:r>
    </w:p>
    <w:p w:rsidR="00B77D57" w:rsidRPr="0012110E" w:rsidRDefault="00B77D57" w:rsidP="00081F84">
      <w:pPr>
        <w:numPr>
          <w:ilvl w:val="1"/>
          <w:numId w:val="16"/>
        </w:numPr>
        <w:tabs>
          <w:tab w:val="clear" w:pos="1080"/>
        </w:tabs>
        <w:ind w:left="426" w:hanging="426"/>
        <w:jc w:val="both"/>
      </w:pPr>
      <w:r w:rsidRPr="0012110E">
        <w:t>Za jakość i prawidłowe wykonanie, załatwienie skargi/wniosku odpowiadają osoby, na które dekretowano skargę/wniosek.</w:t>
      </w:r>
    </w:p>
    <w:p w:rsidR="00B77D57" w:rsidRPr="0012110E" w:rsidRDefault="000B3F5A" w:rsidP="00081F84">
      <w:pPr>
        <w:ind w:left="426" w:hanging="426"/>
        <w:jc w:val="both"/>
      </w:pPr>
      <w:r>
        <w:t>3.</w:t>
      </w:r>
      <w:r>
        <w:tab/>
      </w:r>
      <w:r w:rsidR="00B77D57" w:rsidRPr="0012110E">
        <w:t>Termin rozpatrzenia skargi/wniosku</w:t>
      </w:r>
      <w:r w:rsidR="0012110E" w:rsidRPr="0012110E">
        <w:t xml:space="preserve"> wynosi, z zastrzeżeniem ust.4, </w:t>
      </w:r>
      <w:r w:rsidR="00B77D57" w:rsidRPr="0012110E">
        <w:t>do miesiąca od dnia wpływu.</w:t>
      </w:r>
    </w:p>
    <w:p w:rsidR="00B77D57" w:rsidRPr="0012110E" w:rsidRDefault="000B3F5A" w:rsidP="00081F84">
      <w:pPr>
        <w:ind w:left="426" w:hanging="426"/>
        <w:jc w:val="both"/>
      </w:pPr>
      <w:r>
        <w:t>4.</w:t>
      </w:r>
      <w:r>
        <w:tab/>
      </w:r>
      <w:r w:rsidR="00B77D57" w:rsidRPr="0012110E">
        <w:t>Ustala się następujące terminy rozpatrywania skarg i wniosków:</w:t>
      </w:r>
    </w:p>
    <w:p w:rsidR="00B77D57" w:rsidRPr="0012110E" w:rsidRDefault="000B3F5A" w:rsidP="00081F84">
      <w:pPr>
        <w:ind w:left="426" w:hanging="426"/>
        <w:jc w:val="both"/>
      </w:pPr>
      <w:r>
        <w:t>1)</w:t>
      </w:r>
      <w:r>
        <w:tab/>
      </w:r>
      <w:r w:rsidR="00B77D57" w:rsidRPr="0012110E">
        <w:t>do dwóch miesięcy, gdy skarga lub wniosek jest szczególnie skomplikowana,</w:t>
      </w:r>
    </w:p>
    <w:p w:rsidR="00B77D57" w:rsidRPr="0012110E" w:rsidRDefault="000B3F5A" w:rsidP="00081F84">
      <w:pPr>
        <w:ind w:left="426" w:hanging="426"/>
        <w:jc w:val="both"/>
      </w:pPr>
      <w:r>
        <w:t>2)</w:t>
      </w:r>
      <w:r>
        <w:tab/>
      </w:r>
      <w:r w:rsidR="00B77D57" w:rsidRPr="0012110E">
        <w:t>do siedmiu dni należy:</w:t>
      </w:r>
    </w:p>
    <w:p w:rsidR="00B77D57" w:rsidRPr="0012110E" w:rsidRDefault="000B3F5A" w:rsidP="00081F84">
      <w:pPr>
        <w:ind w:left="426" w:hanging="426"/>
        <w:jc w:val="both"/>
      </w:pPr>
      <w:r>
        <w:t>a)</w:t>
      </w:r>
      <w:r>
        <w:tab/>
      </w:r>
      <w:r w:rsidR="00B77D57" w:rsidRPr="0012110E">
        <w:t>zwrócić skargę/wniosek wnosz</w:t>
      </w:r>
      <w:r>
        <w:t xml:space="preserve">ącemu ze wskazaniem właściwego </w:t>
      </w:r>
      <w:r w:rsidR="00B77D57" w:rsidRPr="0012110E">
        <w:t>organu, jeżeli skarg</w:t>
      </w:r>
      <w:r>
        <w:t xml:space="preserve">a/wniosek została skierowana do </w:t>
      </w:r>
      <w:r w:rsidR="00B77D57" w:rsidRPr="0012110E">
        <w:t>niewłaściwego organu,</w:t>
      </w:r>
    </w:p>
    <w:p w:rsidR="00B77D57" w:rsidRPr="0012110E" w:rsidRDefault="00081F84" w:rsidP="00081F84">
      <w:pPr>
        <w:ind w:left="426" w:hanging="426"/>
        <w:jc w:val="both"/>
      </w:pPr>
      <w:r>
        <w:t>b)</w:t>
      </w:r>
      <w:r>
        <w:tab/>
      </w:r>
      <w:r w:rsidR="00B77D57" w:rsidRPr="0012110E">
        <w:t>przesłać informację do wn</w:t>
      </w:r>
      <w:r w:rsidR="0012110E" w:rsidRPr="0012110E">
        <w:t>oszącego o przesunięciu terminu</w:t>
      </w:r>
      <w:r w:rsidR="00B77D57" w:rsidRPr="0012110E">
        <w:t xml:space="preserve"> załatwienia skargi/wniosku </w:t>
      </w:r>
      <w:r w:rsidR="0012110E" w:rsidRPr="0012110E">
        <w:t>z podaniem powodu przesunięcia,</w:t>
      </w:r>
      <w:r w:rsidR="00B77D57" w:rsidRPr="0012110E">
        <w:t xml:space="preserve"> jeżeli nie ma możliwości ich załatwienia w określonym terminie,</w:t>
      </w:r>
    </w:p>
    <w:p w:rsidR="00B77D57" w:rsidRPr="0012110E" w:rsidRDefault="00081F84" w:rsidP="00081F84">
      <w:pPr>
        <w:ind w:left="426" w:hanging="426"/>
        <w:jc w:val="both"/>
      </w:pPr>
      <w:r>
        <w:t>c)</w:t>
      </w:r>
      <w:r>
        <w:tab/>
      </w:r>
      <w:r w:rsidR="00B77D57" w:rsidRPr="0012110E">
        <w:t>zwrócić się z prośbą d</w:t>
      </w:r>
      <w:r w:rsidR="0012110E" w:rsidRPr="0012110E">
        <w:t xml:space="preserve">o osoby wnoszącej o przesłanie </w:t>
      </w:r>
      <w:r w:rsidR="00B77D57" w:rsidRPr="0012110E">
        <w:t>dodatkowych informacji dotyczących skargi/wniosku,</w:t>
      </w:r>
    </w:p>
    <w:p w:rsidR="00B77D57" w:rsidRDefault="00081F84" w:rsidP="00081F84">
      <w:pPr>
        <w:ind w:left="426" w:hanging="426"/>
        <w:jc w:val="both"/>
      </w:pPr>
      <w:r>
        <w:t>d)</w:t>
      </w:r>
      <w:r>
        <w:tab/>
      </w:r>
      <w:r w:rsidR="00B77D57" w:rsidRPr="0012110E">
        <w:t>udzielić odpowiedzi w przypadku ponow</w:t>
      </w:r>
      <w:r w:rsidR="0012110E" w:rsidRPr="0012110E">
        <w:t xml:space="preserve">ienia skargi/wniosku, </w:t>
      </w:r>
      <w:r w:rsidR="00B77D57" w:rsidRPr="0012110E">
        <w:t>w której brak jest wskazania nowych okoliczności sprawy.</w:t>
      </w:r>
    </w:p>
    <w:p w:rsidR="0052561B" w:rsidRDefault="0052561B" w:rsidP="00081F84">
      <w:pPr>
        <w:ind w:left="426" w:hanging="426"/>
        <w:jc w:val="both"/>
      </w:pPr>
    </w:p>
    <w:p w:rsidR="0052561B" w:rsidRDefault="0052561B" w:rsidP="00081F84">
      <w:pPr>
        <w:ind w:left="426" w:hanging="426"/>
        <w:jc w:val="both"/>
      </w:pPr>
    </w:p>
    <w:p w:rsidR="0052561B" w:rsidRDefault="0052561B" w:rsidP="0052561B">
      <w:pPr>
        <w:ind w:left="426" w:hanging="426"/>
        <w:jc w:val="center"/>
      </w:pPr>
    </w:p>
    <w:p w:rsidR="000877AC" w:rsidRPr="0052561B" w:rsidRDefault="000877AC" w:rsidP="0052561B">
      <w:pPr>
        <w:pStyle w:val="Nagwek2"/>
        <w:rPr>
          <w:b/>
          <w:sz w:val="24"/>
        </w:rPr>
      </w:pPr>
      <w:bookmarkStart w:id="10" w:name="_Toc506327370"/>
      <w:r w:rsidRPr="0052561B">
        <w:rPr>
          <w:b/>
          <w:sz w:val="24"/>
        </w:rPr>
        <w:t>Rozdział IX</w:t>
      </w:r>
      <w:r w:rsidR="00F81A76">
        <w:rPr>
          <w:b/>
          <w:sz w:val="24"/>
        </w:rPr>
        <w:br/>
      </w:r>
      <w:r w:rsidR="00F81A76">
        <w:rPr>
          <w:b/>
          <w:sz w:val="24"/>
        </w:rPr>
        <w:br/>
      </w:r>
      <w:r w:rsidRPr="0052561B">
        <w:rPr>
          <w:b/>
          <w:sz w:val="24"/>
        </w:rPr>
        <w:t>Organizacja pracy Zespołu</w:t>
      </w:r>
      <w:bookmarkEnd w:id="10"/>
    </w:p>
    <w:p w:rsidR="000877AC" w:rsidRPr="00E96602" w:rsidRDefault="000877AC" w:rsidP="00216BBE">
      <w:pPr>
        <w:ind w:left="426" w:hanging="426"/>
        <w:jc w:val="center"/>
        <w:rPr>
          <w:b/>
        </w:rPr>
      </w:pPr>
    </w:p>
    <w:p w:rsidR="000877AC" w:rsidRPr="00E96602" w:rsidRDefault="000877AC" w:rsidP="00216BBE">
      <w:pPr>
        <w:ind w:left="426" w:hanging="426"/>
        <w:jc w:val="center"/>
        <w:rPr>
          <w:b/>
        </w:rPr>
      </w:pPr>
      <w:r w:rsidRPr="00E96602">
        <w:rPr>
          <w:b/>
        </w:rPr>
        <w:t>§ 11</w:t>
      </w:r>
    </w:p>
    <w:p w:rsidR="000877AC" w:rsidRDefault="000877AC" w:rsidP="00216BBE">
      <w:pPr>
        <w:ind w:left="426" w:hanging="426"/>
        <w:jc w:val="both"/>
      </w:pPr>
    </w:p>
    <w:p w:rsidR="000877AC" w:rsidRDefault="000877AC" w:rsidP="00216BBE">
      <w:pPr>
        <w:ind w:left="426" w:hanging="426"/>
        <w:jc w:val="both"/>
      </w:pPr>
      <w:r>
        <w:t>1.</w:t>
      </w:r>
      <w:r w:rsidR="000A0DF0">
        <w:tab/>
      </w:r>
      <w:r>
        <w:t>Dyrektor Zespołu jest jednocześnie dyrektorem przedszkola i szkoły.</w:t>
      </w:r>
    </w:p>
    <w:p w:rsidR="000877AC" w:rsidRDefault="000877AC" w:rsidP="00216BBE">
      <w:pPr>
        <w:ind w:left="426" w:hanging="426"/>
        <w:jc w:val="both"/>
      </w:pPr>
      <w:r>
        <w:t>2.</w:t>
      </w:r>
      <w:r w:rsidR="000A0DF0">
        <w:tab/>
      </w:r>
      <w:r>
        <w:t>Zespołem kieruje Dyrektor przy pomocy wicedyrektorów ds. przedszkola i szkoły oraz osób zajmujących stanowiska kierownicze (jeśli takie są).</w:t>
      </w:r>
    </w:p>
    <w:p w:rsidR="000877AC" w:rsidRDefault="000877AC" w:rsidP="00216BBE">
      <w:pPr>
        <w:ind w:left="426" w:hanging="426"/>
        <w:jc w:val="both"/>
      </w:pPr>
      <w:r>
        <w:t>3.</w:t>
      </w:r>
      <w:r w:rsidR="000A0DF0">
        <w:tab/>
      </w:r>
      <w:r>
        <w:t xml:space="preserve">Praca dydaktyczno – wychowawcza </w:t>
      </w:r>
      <w:r w:rsidR="00887465">
        <w:t>w placówce</w:t>
      </w:r>
      <w:r>
        <w:t xml:space="preserve"> jest prowadzona przez </w:t>
      </w:r>
      <w:r w:rsidR="00887465">
        <w:t>nauczycieli w oparciu o programy wybrane z wykazu programów dopuszczonych przez Ministerstwo Edukacji Narodowej.</w:t>
      </w:r>
    </w:p>
    <w:p w:rsidR="00887465" w:rsidRDefault="000A0DF0" w:rsidP="00216BBE">
      <w:pPr>
        <w:ind w:left="426" w:hanging="426"/>
        <w:jc w:val="both"/>
      </w:pPr>
      <w:r>
        <w:t>4.</w:t>
      </w:r>
      <w:r>
        <w:tab/>
      </w:r>
      <w:r w:rsidR="00887465">
        <w:t>Organizację wychowania, nauczania i opieki w danym roku szkolnym określa arkusz organizacji przedszkola i szkoły</w:t>
      </w:r>
      <w:r w:rsidR="005F7449">
        <w:t xml:space="preserve"> opracowany przez Dyrektora Zespołu.</w:t>
      </w:r>
    </w:p>
    <w:p w:rsidR="005F7449" w:rsidRDefault="000A0DF0" w:rsidP="00216BBE">
      <w:pPr>
        <w:ind w:left="426" w:hanging="426"/>
        <w:jc w:val="both"/>
      </w:pPr>
      <w:r>
        <w:t>5.</w:t>
      </w:r>
      <w:r>
        <w:tab/>
      </w:r>
      <w:r w:rsidR="005F7449">
        <w:t>Arkusze, o których mowa w ust. 4 zatwierdza organ prowadzący placówkę.</w:t>
      </w:r>
    </w:p>
    <w:p w:rsidR="005F7449" w:rsidRDefault="000A0DF0" w:rsidP="00216BBE">
      <w:pPr>
        <w:ind w:left="426" w:hanging="426"/>
        <w:jc w:val="both"/>
      </w:pPr>
      <w:r>
        <w:lastRenderedPageBreak/>
        <w:t>6.</w:t>
      </w:r>
      <w:r>
        <w:tab/>
      </w:r>
      <w:r w:rsidR="005F7449">
        <w:t>Organizację pracy przedszkola i szkoły określa odpowiednio ramowy rozkład dnia i tygodniowy rozkład zajęć opiniowany przez Rady Pedagogiczne i ustalony zgodnie z zasadami ochrony zdrowia i higieny pracy.</w:t>
      </w:r>
    </w:p>
    <w:p w:rsidR="005F7449" w:rsidRDefault="005F7449" w:rsidP="00216BBE">
      <w:pPr>
        <w:ind w:left="426" w:hanging="426"/>
        <w:jc w:val="both"/>
      </w:pPr>
    </w:p>
    <w:p w:rsidR="005F7449" w:rsidRDefault="005F7449" w:rsidP="00C968B0">
      <w:pPr>
        <w:pStyle w:val="Nagwek2"/>
      </w:pPr>
    </w:p>
    <w:p w:rsidR="005F7449" w:rsidRPr="00E9369A" w:rsidRDefault="005F7449" w:rsidP="00E9369A">
      <w:pPr>
        <w:pStyle w:val="Nagwek2"/>
        <w:rPr>
          <w:b/>
          <w:sz w:val="24"/>
        </w:rPr>
      </w:pPr>
      <w:bookmarkStart w:id="11" w:name="_Toc506327371"/>
      <w:r w:rsidRPr="00E9369A">
        <w:rPr>
          <w:b/>
          <w:sz w:val="24"/>
        </w:rPr>
        <w:t>Rozdział X</w:t>
      </w:r>
      <w:r w:rsidR="00F81A76">
        <w:rPr>
          <w:b/>
          <w:sz w:val="24"/>
        </w:rPr>
        <w:br/>
      </w:r>
      <w:r w:rsidR="00F81A76">
        <w:rPr>
          <w:b/>
          <w:sz w:val="24"/>
        </w:rPr>
        <w:br/>
      </w:r>
      <w:r w:rsidRPr="00E9369A">
        <w:rPr>
          <w:b/>
          <w:sz w:val="24"/>
        </w:rPr>
        <w:t>Zakres zadań i obowiązków nauczycieli oraz innych pracowników Zespołu</w:t>
      </w:r>
      <w:bookmarkEnd w:id="11"/>
    </w:p>
    <w:p w:rsidR="005F7449" w:rsidRPr="00E96602" w:rsidRDefault="005F7449" w:rsidP="00216BBE">
      <w:pPr>
        <w:ind w:left="426" w:hanging="426"/>
        <w:jc w:val="center"/>
        <w:rPr>
          <w:b/>
        </w:rPr>
      </w:pPr>
    </w:p>
    <w:p w:rsidR="005F7449" w:rsidRPr="00E96602" w:rsidRDefault="005F7449" w:rsidP="00216BBE">
      <w:pPr>
        <w:ind w:left="426" w:hanging="426"/>
        <w:jc w:val="center"/>
        <w:rPr>
          <w:b/>
        </w:rPr>
      </w:pPr>
      <w:r w:rsidRPr="00E96602">
        <w:rPr>
          <w:b/>
        </w:rPr>
        <w:t>§ 12</w:t>
      </w:r>
    </w:p>
    <w:p w:rsidR="005F7449" w:rsidRDefault="005F7449" w:rsidP="00216BBE">
      <w:pPr>
        <w:ind w:left="426" w:hanging="426"/>
        <w:jc w:val="both"/>
      </w:pPr>
    </w:p>
    <w:p w:rsidR="005F7449" w:rsidRDefault="005F7449" w:rsidP="00216BBE">
      <w:pPr>
        <w:ind w:left="426" w:hanging="426"/>
        <w:jc w:val="both"/>
      </w:pPr>
      <w:r>
        <w:t>1.</w:t>
      </w:r>
      <w:r w:rsidR="000A0DF0">
        <w:tab/>
      </w:r>
      <w:r>
        <w:t>W Zespole zatrudnia się nauczycieli, specjalistów oraz  pracowników administracji i obsługi.</w:t>
      </w:r>
    </w:p>
    <w:p w:rsidR="005F7449" w:rsidRDefault="005F7449" w:rsidP="00216BBE">
      <w:pPr>
        <w:ind w:left="426" w:hanging="426"/>
        <w:jc w:val="both"/>
      </w:pPr>
      <w:r>
        <w:t>2.</w:t>
      </w:r>
      <w:r w:rsidR="000A0DF0">
        <w:tab/>
      </w:r>
      <w:r>
        <w:t>Zakres zadań i obowiązków pracowników wymienionych w ust. 1</w:t>
      </w:r>
      <w:r w:rsidR="00B353B2">
        <w:t xml:space="preserve"> szczegółowo określone są odpowiednio w dzia</w:t>
      </w:r>
      <w:r w:rsidR="00D535FE">
        <w:t>le II i III niniejszego Statutu oraz Regulaminie Organizacyjnym Zespołu.</w:t>
      </w:r>
    </w:p>
    <w:p w:rsidR="00E96602" w:rsidRDefault="00E96602" w:rsidP="00216BBE">
      <w:pPr>
        <w:ind w:left="426" w:hanging="426"/>
        <w:jc w:val="both"/>
      </w:pPr>
    </w:p>
    <w:p w:rsidR="000A0DF0" w:rsidRDefault="000A0DF0" w:rsidP="00216BBE">
      <w:pPr>
        <w:ind w:left="426" w:hanging="426"/>
        <w:jc w:val="both"/>
      </w:pPr>
    </w:p>
    <w:p w:rsidR="000A0DF0" w:rsidRDefault="000A0DF0" w:rsidP="00216BBE">
      <w:pPr>
        <w:ind w:left="426" w:hanging="426"/>
        <w:jc w:val="both"/>
      </w:pPr>
    </w:p>
    <w:p w:rsidR="00B353B2" w:rsidRDefault="00B353B2" w:rsidP="00C968B0">
      <w:pPr>
        <w:pStyle w:val="Nagwek2"/>
      </w:pPr>
    </w:p>
    <w:p w:rsidR="00B353B2" w:rsidRPr="00E9369A" w:rsidRDefault="00B353B2" w:rsidP="00E9369A">
      <w:pPr>
        <w:pStyle w:val="Nagwek2"/>
        <w:rPr>
          <w:b/>
          <w:sz w:val="24"/>
        </w:rPr>
      </w:pPr>
      <w:bookmarkStart w:id="12" w:name="_Toc506327372"/>
      <w:r w:rsidRPr="00E9369A">
        <w:rPr>
          <w:b/>
          <w:sz w:val="24"/>
        </w:rPr>
        <w:t>Rozdział XI</w:t>
      </w:r>
      <w:r w:rsidR="000D474B">
        <w:rPr>
          <w:b/>
          <w:sz w:val="24"/>
        </w:rPr>
        <w:br/>
      </w:r>
      <w:r w:rsidR="000D474B">
        <w:rPr>
          <w:b/>
          <w:sz w:val="24"/>
        </w:rPr>
        <w:br/>
      </w:r>
      <w:r w:rsidRPr="00E9369A">
        <w:rPr>
          <w:b/>
          <w:sz w:val="24"/>
        </w:rPr>
        <w:t>Zasady rekrutacji dzieci do przedszkola i szkoły</w:t>
      </w:r>
      <w:bookmarkEnd w:id="12"/>
    </w:p>
    <w:p w:rsidR="00B353B2" w:rsidRPr="00E96602" w:rsidRDefault="00B353B2" w:rsidP="00216BBE">
      <w:pPr>
        <w:ind w:left="426" w:hanging="426"/>
        <w:jc w:val="center"/>
        <w:rPr>
          <w:b/>
        </w:rPr>
      </w:pPr>
    </w:p>
    <w:p w:rsidR="00B353B2" w:rsidRPr="00E96602" w:rsidRDefault="00B353B2" w:rsidP="00216BBE">
      <w:pPr>
        <w:ind w:left="426" w:hanging="426"/>
        <w:jc w:val="center"/>
        <w:rPr>
          <w:b/>
        </w:rPr>
      </w:pPr>
      <w:r w:rsidRPr="00E96602">
        <w:rPr>
          <w:b/>
        </w:rPr>
        <w:t>§ 13</w:t>
      </w:r>
    </w:p>
    <w:p w:rsidR="00B353B2" w:rsidRDefault="00B353B2" w:rsidP="00216BBE">
      <w:pPr>
        <w:ind w:left="426" w:hanging="426"/>
        <w:jc w:val="both"/>
      </w:pPr>
    </w:p>
    <w:p w:rsidR="00B353B2" w:rsidRDefault="00B353B2" w:rsidP="00216BBE">
      <w:pPr>
        <w:ind w:left="426" w:hanging="426"/>
        <w:jc w:val="both"/>
      </w:pPr>
      <w:r>
        <w:t>1.Szczegółowe zasady rekrutacji dzieci do placówki określone są odpowiednio w dziale II i III niniejszego Statutu.</w:t>
      </w:r>
    </w:p>
    <w:p w:rsidR="00B353B2" w:rsidRDefault="00B353B2" w:rsidP="00216BBE">
      <w:pPr>
        <w:ind w:left="426" w:hanging="426"/>
        <w:jc w:val="both"/>
      </w:pPr>
    </w:p>
    <w:p w:rsidR="00B353B2" w:rsidRPr="00E9369A" w:rsidRDefault="00B353B2" w:rsidP="00C968B0">
      <w:pPr>
        <w:pStyle w:val="Nagwek2"/>
        <w:rPr>
          <w:sz w:val="24"/>
        </w:rPr>
      </w:pPr>
    </w:p>
    <w:p w:rsidR="00B353B2" w:rsidRPr="00E9369A" w:rsidRDefault="00B353B2" w:rsidP="00E9369A">
      <w:pPr>
        <w:pStyle w:val="Nagwek2"/>
        <w:rPr>
          <w:b/>
          <w:sz w:val="24"/>
        </w:rPr>
      </w:pPr>
      <w:bookmarkStart w:id="13" w:name="_Toc506327373"/>
      <w:r w:rsidRPr="00E9369A">
        <w:rPr>
          <w:b/>
          <w:sz w:val="24"/>
        </w:rPr>
        <w:t>Rozdział XII</w:t>
      </w:r>
      <w:r w:rsidR="000D474B">
        <w:rPr>
          <w:b/>
          <w:sz w:val="24"/>
        </w:rPr>
        <w:br/>
      </w:r>
      <w:r w:rsidR="000D474B">
        <w:rPr>
          <w:b/>
          <w:sz w:val="24"/>
        </w:rPr>
        <w:br/>
      </w:r>
      <w:r w:rsidRPr="00E9369A">
        <w:rPr>
          <w:b/>
          <w:sz w:val="24"/>
        </w:rPr>
        <w:t>Prawa i obowiązki wychowanków Zespołu</w:t>
      </w:r>
      <w:bookmarkEnd w:id="13"/>
    </w:p>
    <w:p w:rsidR="00B353B2" w:rsidRPr="00E96602" w:rsidRDefault="00B353B2" w:rsidP="00216BBE">
      <w:pPr>
        <w:ind w:left="426" w:hanging="426"/>
        <w:jc w:val="center"/>
        <w:rPr>
          <w:b/>
        </w:rPr>
      </w:pPr>
    </w:p>
    <w:p w:rsidR="00B353B2" w:rsidRPr="00E96602" w:rsidRDefault="00B353B2" w:rsidP="00216BBE">
      <w:pPr>
        <w:ind w:left="426" w:hanging="426"/>
        <w:jc w:val="center"/>
        <w:rPr>
          <w:b/>
        </w:rPr>
      </w:pPr>
      <w:r w:rsidRPr="00E96602">
        <w:rPr>
          <w:b/>
        </w:rPr>
        <w:t>§ 14</w:t>
      </w:r>
    </w:p>
    <w:p w:rsidR="00B353B2" w:rsidRDefault="00B353B2" w:rsidP="00216BBE">
      <w:pPr>
        <w:ind w:left="426" w:hanging="426"/>
        <w:jc w:val="both"/>
      </w:pPr>
    </w:p>
    <w:p w:rsidR="00B353B2" w:rsidRDefault="00B353B2" w:rsidP="00216BBE">
      <w:pPr>
        <w:ind w:left="426" w:hanging="426"/>
        <w:jc w:val="both"/>
      </w:pPr>
      <w:r>
        <w:t>1.Szczegółowe prawa i obowiązki wychowanków określone są odpowiednio w dziale II i III niniejszego Statutu.</w:t>
      </w:r>
    </w:p>
    <w:p w:rsidR="00B353B2" w:rsidRDefault="00B353B2" w:rsidP="00216BBE">
      <w:pPr>
        <w:ind w:left="426" w:hanging="426"/>
        <w:jc w:val="both"/>
      </w:pPr>
    </w:p>
    <w:p w:rsidR="00B353B2" w:rsidRDefault="00B353B2" w:rsidP="00216BBE">
      <w:pPr>
        <w:ind w:left="426" w:hanging="426"/>
        <w:jc w:val="both"/>
      </w:pPr>
    </w:p>
    <w:p w:rsidR="00F81A76" w:rsidRDefault="00F81A76" w:rsidP="00216BBE">
      <w:pPr>
        <w:ind w:left="426" w:hanging="426"/>
        <w:jc w:val="both"/>
      </w:pPr>
    </w:p>
    <w:p w:rsidR="00130714" w:rsidRDefault="00130714" w:rsidP="00216BBE">
      <w:pPr>
        <w:ind w:left="426" w:hanging="426"/>
        <w:jc w:val="both"/>
      </w:pPr>
    </w:p>
    <w:p w:rsidR="00130714" w:rsidRDefault="00130714" w:rsidP="00216BBE">
      <w:pPr>
        <w:ind w:left="426" w:hanging="426"/>
        <w:jc w:val="both"/>
      </w:pPr>
    </w:p>
    <w:p w:rsidR="00130714" w:rsidRDefault="00130714" w:rsidP="00216BBE">
      <w:pPr>
        <w:ind w:left="426" w:hanging="426"/>
        <w:jc w:val="both"/>
      </w:pPr>
    </w:p>
    <w:p w:rsidR="00130714" w:rsidRDefault="00130714" w:rsidP="00216BBE">
      <w:pPr>
        <w:ind w:left="426" w:hanging="426"/>
        <w:jc w:val="both"/>
      </w:pPr>
    </w:p>
    <w:p w:rsidR="00F81A76" w:rsidRDefault="00F81A76" w:rsidP="00216BBE">
      <w:pPr>
        <w:ind w:left="426" w:hanging="426"/>
        <w:jc w:val="both"/>
      </w:pPr>
    </w:p>
    <w:p w:rsidR="0012110E" w:rsidRPr="00F81A76" w:rsidRDefault="0012110E" w:rsidP="00F81A76">
      <w:pPr>
        <w:pStyle w:val="Nagwek2"/>
        <w:rPr>
          <w:b/>
          <w:sz w:val="24"/>
        </w:rPr>
      </w:pPr>
      <w:bookmarkStart w:id="14" w:name="_Toc506327374"/>
      <w:r w:rsidRPr="00F81A76">
        <w:rPr>
          <w:b/>
          <w:sz w:val="24"/>
        </w:rPr>
        <w:lastRenderedPageBreak/>
        <w:t xml:space="preserve">Rozdział </w:t>
      </w:r>
      <w:r w:rsidR="00B353B2" w:rsidRPr="00F81A76">
        <w:rPr>
          <w:b/>
          <w:sz w:val="24"/>
        </w:rPr>
        <w:t>XII</w:t>
      </w:r>
      <w:r w:rsidR="004538D4" w:rsidRPr="00F81A76">
        <w:rPr>
          <w:b/>
          <w:sz w:val="24"/>
        </w:rPr>
        <w:t>I</w:t>
      </w:r>
      <w:r w:rsidR="000D474B">
        <w:rPr>
          <w:b/>
          <w:sz w:val="24"/>
        </w:rPr>
        <w:br/>
      </w:r>
      <w:r w:rsidR="00F81A76">
        <w:rPr>
          <w:b/>
          <w:sz w:val="24"/>
        </w:rPr>
        <w:br/>
        <w:t xml:space="preserve"> </w:t>
      </w:r>
      <w:r w:rsidRPr="00F81A76">
        <w:rPr>
          <w:b/>
          <w:sz w:val="24"/>
        </w:rPr>
        <w:t>Organizacja działalności innowacyjnej</w:t>
      </w:r>
      <w:r w:rsidR="00826B37" w:rsidRPr="00F81A76">
        <w:rPr>
          <w:b/>
          <w:sz w:val="24"/>
        </w:rPr>
        <w:t xml:space="preserve"> i eksperymentalnej</w:t>
      </w:r>
      <w:bookmarkEnd w:id="14"/>
      <w:r w:rsidR="00826B37" w:rsidRPr="00F81A76">
        <w:rPr>
          <w:b/>
          <w:sz w:val="24"/>
        </w:rPr>
        <w:t xml:space="preserve"> </w:t>
      </w:r>
    </w:p>
    <w:p w:rsidR="000D474B" w:rsidRDefault="000D474B" w:rsidP="000D474B">
      <w:pPr>
        <w:rPr>
          <w:b/>
          <w:sz w:val="40"/>
          <w:szCs w:val="40"/>
        </w:rPr>
      </w:pPr>
    </w:p>
    <w:p w:rsidR="00C5782D" w:rsidRPr="00E405FC" w:rsidRDefault="0012110E" w:rsidP="000D474B">
      <w:pPr>
        <w:jc w:val="center"/>
        <w:rPr>
          <w:b/>
        </w:rPr>
      </w:pPr>
      <w:r w:rsidRPr="00E96602">
        <w:rPr>
          <w:b/>
        </w:rPr>
        <w:t>§</w:t>
      </w:r>
      <w:r w:rsidR="00B353B2" w:rsidRPr="00E96602">
        <w:rPr>
          <w:b/>
        </w:rPr>
        <w:t xml:space="preserve"> 15</w:t>
      </w:r>
    </w:p>
    <w:p w:rsidR="00C5782D" w:rsidRPr="004538D4" w:rsidRDefault="0012110E" w:rsidP="000A0DF0">
      <w:pPr>
        <w:ind w:left="567" w:hanging="567"/>
        <w:jc w:val="center"/>
        <w:rPr>
          <w:b/>
        </w:rPr>
      </w:pPr>
      <w:r w:rsidRPr="00E405FC">
        <w:rPr>
          <w:b/>
        </w:rPr>
        <w:t xml:space="preserve"> </w:t>
      </w:r>
    </w:p>
    <w:p w:rsidR="00C5782D" w:rsidRPr="00E405FC" w:rsidRDefault="000A0DF0" w:rsidP="000A0DF0">
      <w:pPr>
        <w:numPr>
          <w:ilvl w:val="0"/>
          <w:numId w:val="10"/>
        </w:numPr>
        <w:tabs>
          <w:tab w:val="clear" w:pos="0"/>
        </w:tabs>
        <w:ind w:left="426" w:hanging="426"/>
        <w:jc w:val="both"/>
      </w:pPr>
      <w:r>
        <w:t xml:space="preserve"> </w:t>
      </w:r>
      <w:r w:rsidR="0012617F" w:rsidRPr="00E405FC">
        <w:t xml:space="preserve">W placówce </w:t>
      </w:r>
      <w:r w:rsidR="00C5782D" w:rsidRPr="00E405FC">
        <w:t>może być prowadzona działalność innowacyjna i eksperymentalna.</w:t>
      </w:r>
    </w:p>
    <w:p w:rsidR="00C5782D" w:rsidRPr="00E405FC" w:rsidRDefault="000A0DF0" w:rsidP="000A0DF0">
      <w:pPr>
        <w:numPr>
          <w:ilvl w:val="0"/>
          <w:numId w:val="10"/>
        </w:numPr>
        <w:tabs>
          <w:tab w:val="left" w:pos="0"/>
          <w:tab w:val="left" w:pos="360"/>
        </w:tabs>
        <w:ind w:left="426" w:hanging="426"/>
        <w:jc w:val="both"/>
      </w:pPr>
      <w:r>
        <w:t xml:space="preserve"> </w:t>
      </w:r>
      <w:r w:rsidR="00C5782D" w:rsidRPr="00E405FC">
        <w:t>Innowacja lub eksperyment może obejmować nauczanie jednego lub kilku przedmiotów, oddział, grupy, ciąg klas lub ciąg grup.</w:t>
      </w:r>
    </w:p>
    <w:p w:rsidR="000A0DF0" w:rsidRDefault="000A0DF0" w:rsidP="000A0DF0">
      <w:pPr>
        <w:numPr>
          <w:ilvl w:val="0"/>
          <w:numId w:val="10"/>
        </w:numPr>
        <w:tabs>
          <w:tab w:val="left" w:pos="0"/>
          <w:tab w:val="left" w:pos="360"/>
        </w:tabs>
        <w:ind w:left="426" w:hanging="426"/>
        <w:jc w:val="both"/>
      </w:pPr>
      <w:r>
        <w:t xml:space="preserve"> </w:t>
      </w:r>
      <w:r w:rsidR="00C5782D" w:rsidRPr="00E405FC">
        <w:t>Rozpoczęcie innowacji lub eksperymentu jest możliwe po zapewnieniu odpowiednich warunków kadrowych i organizacyjnych.</w:t>
      </w:r>
    </w:p>
    <w:p w:rsidR="000A0DF0" w:rsidRDefault="000A0DF0" w:rsidP="000A0DF0">
      <w:pPr>
        <w:numPr>
          <w:ilvl w:val="0"/>
          <w:numId w:val="10"/>
        </w:numPr>
        <w:tabs>
          <w:tab w:val="clear" w:pos="0"/>
        </w:tabs>
        <w:ind w:left="426" w:hanging="426"/>
        <w:jc w:val="both"/>
      </w:pPr>
      <w:r>
        <w:t xml:space="preserve"> </w:t>
      </w:r>
      <w:r w:rsidR="00C5782D" w:rsidRPr="00E405FC">
        <w:t>Rekrutacja do oddziałów, w których prowadzona jest innowacja lub eksperyment, odbywa się na zasadzie powszechnej dostępności.</w:t>
      </w:r>
    </w:p>
    <w:p w:rsidR="00C5782D" w:rsidRPr="000877AC" w:rsidRDefault="0012110E" w:rsidP="000A0DF0">
      <w:pPr>
        <w:ind w:left="426" w:hanging="426"/>
        <w:jc w:val="both"/>
      </w:pPr>
      <w:r w:rsidRPr="00E405FC">
        <w:t>5</w:t>
      </w:r>
      <w:r w:rsidR="00C5782D" w:rsidRPr="00E405FC">
        <w:t>.</w:t>
      </w:r>
      <w:r w:rsidR="000A0DF0">
        <w:tab/>
      </w:r>
      <w:r w:rsidR="00C5782D" w:rsidRPr="00E405FC">
        <w:t>Udział poszczególnych nauczycieli w innowacji lub</w:t>
      </w:r>
      <w:r w:rsidR="000877AC">
        <w:t xml:space="preserve"> eksperymencie jest dobrowolny.</w:t>
      </w:r>
    </w:p>
    <w:p w:rsidR="00C5782D" w:rsidRPr="00E405FC" w:rsidRDefault="0012110E" w:rsidP="000A0DF0">
      <w:pPr>
        <w:ind w:left="426" w:hanging="426"/>
      </w:pPr>
      <w:r w:rsidRPr="00E405FC">
        <w:t>6.</w:t>
      </w:r>
      <w:r w:rsidR="000A0DF0">
        <w:tab/>
      </w:r>
      <w:r w:rsidR="0012617F" w:rsidRPr="00E405FC">
        <w:t>Opracowaną innowację</w:t>
      </w:r>
      <w:r w:rsidRPr="00E405FC">
        <w:t>/ eksperyment</w:t>
      </w:r>
      <w:r w:rsidR="0012617F" w:rsidRPr="00E405FC">
        <w:t xml:space="preserve"> ze wszystkimi wymaganymi dokumentami, autor prze</w:t>
      </w:r>
      <w:r w:rsidRPr="00E405FC">
        <w:t>dkłada D</w:t>
      </w:r>
      <w:r w:rsidR="0012617F" w:rsidRPr="00E405FC">
        <w:t>yrektorowi Zespołu.</w:t>
      </w:r>
    </w:p>
    <w:p w:rsidR="00C5782D" w:rsidRPr="00E405FC" w:rsidRDefault="0012110E" w:rsidP="000A0DF0">
      <w:pPr>
        <w:tabs>
          <w:tab w:val="left" w:pos="360"/>
        </w:tabs>
        <w:ind w:left="426" w:hanging="426"/>
      </w:pPr>
      <w:r w:rsidRPr="00E405FC">
        <w:t>7</w:t>
      </w:r>
      <w:r w:rsidR="0012617F" w:rsidRPr="00E405FC">
        <w:t>.</w:t>
      </w:r>
      <w:r w:rsidR="000A0DF0">
        <w:tab/>
      </w:r>
      <w:r w:rsidR="00C5782D" w:rsidRPr="00E405FC">
        <w:t>Uchwały w sprawach prowadzenia innowacji</w:t>
      </w:r>
      <w:r w:rsidRPr="00E405FC">
        <w:t>/ eksperymentu</w:t>
      </w:r>
      <w:r w:rsidR="00C5782D" w:rsidRPr="00E405FC">
        <w:t xml:space="preserve"> podejmuje Rada Pedagogiczna po uzyskaniu:</w:t>
      </w:r>
    </w:p>
    <w:p w:rsidR="00C5782D" w:rsidRPr="00E405FC" w:rsidRDefault="00E405FC" w:rsidP="000A0DF0">
      <w:pPr>
        <w:tabs>
          <w:tab w:val="left" w:pos="1134"/>
          <w:tab w:val="left" w:pos="1418"/>
        </w:tabs>
        <w:ind w:left="426" w:hanging="426"/>
      </w:pPr>
      <w:r w:rsidRPr="00E405FC">
        <w:t>1)</w:t>
      </w:r>
      <w:r w:rsidR="000A0DF0">
        <w:tab/>
      </w:r>
      <w:r w:rsidR="00C5782D" w:rsidRPr="00E405FC">
        <w:t>pozytywnej opinii Rady Rodziców,</w:t>
      </w:r>
    </w:p>
    <w:p w:rsidR="00C5782D" w:rsidRPr="00E405FC" w:rsidRDefault="00E405FC" w:rsidP="000A0DF0">
      <w:pPr>
        <w:tabs>
          <w:tab w:val="left" w:pos="1134"/>
          <w:tab w:val="left" w:pos="1418"/>
        </w:tabs>
        <w:ind w:left="426" w:hanging="426"/>
      </w:pPr>
      <w:r w:rsidRPr="00E405FC">
        <w:t>2)</w:t>
      </w:r>
      <w:r w:rsidR="000A0DF0">
        <w:tab/>
      </w:r>
      <w:r w:rsidR="00C5782D" w:rsidRPr="00E405FC">
        <w:t>pozytywnej opinii Rady Pedagogicznej.</w:t>
      </w:r>
    </w:p>
    <w:p w:rsidR="00E405FC" w:rsidRPr="00E405FC" w:rsidRDefault="000A0DF0" w:rsidP="000A0DF0">
      <w:pPr>
        <w:tabs>
          <w:tab w:val="left" w:pos="1134"/>
          <w:tab w:val="left" w:pos="1418"/>
        </w:tabs>
        <w:ind w:left="426" w:hanging="426"/>
      </w:pPr>
      <w:r>
        <w:t>8.</w:t>
      </w:r>
      <w:r>
        <w:tab/>
      </w:r>
      <w:r w:rsidR="00E405FC" w:rsidRPr="00E405FC">
        <w:t>Szczegółowe zasady wprowadzenia innowacji/ eksperymentu określa odrębna procedura.</w:t>
      </w:r>
    </w:p>
    <w:p w:rsidR="00C5782D" w:rsidRPr="006E07E2" w:rsidRDefault="00C5782D" w:rsidP="00216BBE">
      <w:pPr>
        <w:tabs>
          <w:tab w:val="left" w:pos="360"/>
        </w:tabs>
        <w:ind w:left="426" w:hanging="426"/>
        <w:jc w:val="both"/>
        <w:rPr>
          <w:sz w:val="28"/>
        </w:rPr>
      </w:pPr>
    </w:p>
    <w:p w:rsidR="00C5782D" w:rsidRDefault="00C5782D" w:rsidP="00216BBE">
      <w:pPr>
        <w:ind w:left="426" w:hanging="426"/>
        <w:rPr>
          <w:b/>
          <w:sz w:val="28"/>
        </w:rPr>
      </w:pPr>
      <w:r>
        <w:rPr>
          <w:b/>
          <w:sz w:val="28"/>
        </w:rPr>
        <w:t xml:space="preserve"> </w:t>
      </w:r>
    </w:p>
    <w:p w:rsidR="000A0DF0" w:rsidRDefault="000A0DF0" w:rsidP="00216BBE">
      <w:pPr>
        <w:ind w:left="426" w:hanging="426"/>
        <w:jc w:val="center"/>
        <w:rPr>
          <w:b/>
        </w:rPr>
      </w:pPr>
    </w:p>
    <w:p w:rsidR="000A0DF0" w:rsidRDefault="000A0DF0" w:rsidP="00216BBE">
      <w:pPr>
        <w:ind w:left="426" w:hanging="426"/>
        <w:jc w:val="center"/>
        <w:rPr>
          <w:b/>
        </w:rPr>
      </w:pPr>
    </w:p>
    <w:p w:rsidR="000A0DF0" w:rsidRDefault="000A0DF0" w:rsidP="00216BBE">
      <w:pPr>
        <w:ind w:left="426" w:hanging="426"/>
        <w:jc w:val="center"/>
        <w:rPr>
          <w:b/>
        </w:rPr>
      </w:pPr>
    </w:p>
    <w:p w:rsidR="004538D4" w:rsidRPr="000D474B" w:rsidRDefault="004538D4" w:rsidP="000D474B">
      <w:pPr>
        <w:pStyle w:val="Nagwek2"/>
        <w:rPr>
          <w:b/>
          <w:sz w:val="24"/>
        </w:rPr>
      </w:pPr>
      <w:bookmarkStart w:id="15" w:name="_Toc506327375"/>
      <w:r w:rsidRPr="000D474B">
        <w:rPr>
          <w:b/>
          <w:sz w:val="24"/>
        </w:rPr>
        <w:t>Rozdział XIV</w:t>
      </w:r>
      <w:r w:rsidR="000D474B" w:rsidRPr="000D474B">
        <w:rPr>
          <w:b/>
          <w:sz w:val="24"/>
        </w:rPr>
        <w:br/>
      </w:r>
      <w:r w:rsidR="000D474B" w:rsidRPr="000D474B">
        <w:rPr>
          <w:b/>
          <w:sz w:val="24"/>
        </w:rPr>
        <w:br/>
      </w:r>
      <w:r w:rsidRPr="000D474B">
        <w:rPr>
          <w:b/>
          <w:sz w:val="24"/>
        </w:rPr>
        <w:t>Zespoły nauczycielskie</w:t>
      </w:r>
      <w:bookmarkEnd w:id="15"/>
    </w:p>
    <w:p w:rsidR="004538D4" w:rsidRPr="00E96602" w:rsidRDefault="004538D4" w:rsidP="00216BBE">
      <w:pPr>
        <w:ind w:left="426" w:hanging="426"/>
        <w:jc w:val="center"/>
        <w:rPr>
          <w:b/>
        </w:rPr>
      </w:pPr>
    </w:p>
    <w:p w:rsidR="00E40ED3" w:rsidRPr="00E96602" w:rsidRDefault="004538D4" w:rsidP="00216BBE">
      <w:pPr>
        <w:ind w:left="426" w:hanging="426"/>
        <w:jc w:val="center"/>
        <w:rPr>
          <w:b/>
        </w:rPr>
      </w:pPr>
      <w:r w:rsidRPr="00E96602">
        <w:rPr>
          <w:b/>
        </w:rPr>
        <w:t>§ 16</w:t>
      </w:r>
    </w:p>
    <w:p w:rsidR="00E40ED3" w:rsidRPr="00770936" w:rsidRDefault="00E40ED3" w:rsidP="00216BBE">
      <w:pPr>
        <w:ind w:left="426" w:hanging="426"/>
      </w:pPr>
    </w:p>
    <w:p w:rsidR="004538D4" w:rsidRPr="00770936" w:rsidRDefault="008207DF" w:rsidP="008207DF">
      <w:pPr>
        <w:numPr>
          <w:ilvl w:val="0"/>
          <w:numId w:val="18"/>
        </w:numPr>
        <w:tabs>
          <w:tab w:val="clear" w:pos="0"/>
        </w:tabs>
        <w:ind w:left="426" w:hanging="426"/>
        <w:jc w:val="both"/>
      </w:pPr>
      <w:r>
        <w:t xml:space="preserve"> </w:t>
      </w:r>
      <w:r w:rsidR="004538D4" w:rsidRPr="00770936">
        <w:t>W zależności od potrzeb Dyrektor Z</w:t>
      </w:r>
      <w:r w:rsidR="00E40ED3" w:rsidRPr="00770936">
        <w:t>espołu może powołać zespoły nauczycie</w:t>
      </w:r>
      <w:r w:rsidR="004538D4" w:rsidRPr="00770936">
        <w:t>lskie: wychowawcze, międzyprzedmiotowe, pomocy psychologiczno – pedagogicznej, problemowe</w:t>
      </w:r>
      <w:r w:rsidR="00E40ED3" w:rsidRPr="00770936">
        <w:t xml:space="preserve"> i zadaniowe, którym określa cele i zadania. </w:t>
      </w:r>
    </w:p>
    <w:p w:rsidR="00E40ED3" w:rsidRPr="00770936" w:rsidRDefault="008207DF" w:rsidP="008207DF">
      <w:pPr>
        <w:numPr>
          <w:ilvl w:val="0"/>
          <w:numId w:val="18"/>
        </w:numPr>
        <w:tabs>
          <w:tab w:val="clear" w:pos="0"/>
        </w:tabs>
        <w:ind w:left="426" w:hanging="426"/>
        <w:jc w:val="both"/>
      </w:pPr>
      <w:r>
        <w:t xml:space="preserve"> </w:t>
      </w:r>
      <w:r w:rsidR="00E40ED3" w:rsidRPr="00770936">
        <w:t>Pracą zespołu kieruje</w:t>
      </w:r>
      <w:r w:rsidR="004538D4" w:rsidRPr="00770936">
        <w:t xml:space="preserve"> przewodniczący powołany przez Dyrektora. </w:t>
      </w:r>
    </w:p>
    <w:p w:rsidR="00E40ED3" w:rsidRPr="00770936" w:rsidRDefault="004538D4" w:rsidP="008207DF">
      <w:pPr>
        <w:pStyle w:val="Tekstpodstawowywcity21"/>
        <w:tabs>
          <w:tab w:val="clear" w:pos="360"/>
        </w:tabs>
        <w:ind w:left="426" w:hanging="426"/>
        <w:jc w:val="both"/>
        <w:rPr>
          <w:sz w:val="24"/>
        </w:rPr>
      </w:pPr>
      <w:r w:rsidRPr="00770936">
        <w:rPr>
          <w:sz w:val="24"/>
        </w:rPr>
        <w:t>3</w:t>
      </w:r>
      <w:r w:rsidR="00E40ED3" w:rsidRPr="00770936">
        <w:rPr>
          <w:sz w:val="24"/>
        </w:rPr>
        <w:t xml:space="preserve">. </w:t>
      </w:r>
      <w:r w:rsidR="008207DF">
        <w:rPr>
          <w:sz w:val="24"/>
        </w:rPr>
        <w:t xml:space="preserve"> </w:t>
      </w:r>
      <w:r w:rsidRPr="00770936">
        <w:rPr>
          <w:sz w:val="24"/>
        </w:rPr>
        <w:t>Cele i zadania zespołów miedzyprzedmiotowych</w:t>
      </w:r>
      <w:r w:rsidR="00E40ED3" w:rsidRPr="00770936">
        <w:rPr>
          <w:sz w:val="24"/>
        </w:rPr>
        <w:t xml:space="preserve"> obejmują:</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zorganizowanie współpracy nauczycieli dla uzgodnienia sposobów realizacji programów nauczania, korelowania treści nauczania przedmiotów pokrewnych a także uzgodnienia decyzji w sprawie wyboru programów nauczania oraz ich modyfikowanie w miarę potrzeb,</w:t>
      </w:r>
    </w:p>
    <w:p w:rsidR="004538D4" w:rsidRPr="00770936" w:rsidRDefault="008207DF" w:rsidP="008207DF">
      <w:pPr>
        <w:numPr>
          <w:ilvl w:val="0"/>
          <w:numId w:val="17"/>
        </w:numPr>
        <w:tabs>
          <w:tab w:val="clear" w:pos="0"/>
          <w:tab w:val="left" w:pos="720"/>
        </w:tabs>
        <w:ind w:left="426" w:hanging="426"/>
        <w:jc w:val="both"/>
      </w:pPr>
      <w:r>
        <w:t xml:space="preserve"> </w:t>
      </w:r>
      <w:r w:rsidR="004538D4" w:rsidRPr="00770936">
        <w:t>współpracę w wyborze podręczników dla poszczególnych oddziałów,</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wspólne opracowanie szczegółowych kryteriów oceniania uczniów oraz sposobów badania wyników nauczania,</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organizowanie wewnątrzszkolnego doskonalenia zawodowego nauczycieli,</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współdziałanie w organizowaniu pracowni przedmiotowych, a także w uzupełnianiu ich wyposażenia,</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wspólne opiniowanie przygotowanych w szkole autorskich, innowacyjnych i eksperymentalnych programów nauczania,</w:t>
      </w:r>
    </w:p>
    <w:p w:rsidR="00E40ED3" w:rsidRPr="00770936" w:rsidRDefault="008207DF" w:rsidP="008207DF">
      <w:pPr>
        <w:numPr>
          <w:ilvl w:val="0"/>
          <w:numId w:val="17"/>
        </w:numPr>
        <w:tabs>
          <w:tab w:val="clear" w:pos="0"/>
        </w:tabs>
        <w:ind w:left="426" w:hanging="426"/>
        <w:jc w:val="both"/>
      </w:pPr>
      <w:r>
        <w:lastRenderedPageBreak/>
        <w:t xml:space="preserve"> </w:t>
      </w:r>
      <w:r w:rsidR="00E40ED3" w:rsidRPr="00770936">
        <w:t>opracowanie sposobu powiadamiania rodziców/ prawnych opiekunów o przewidywane</w:t>
      </w:r>
      <w:r w:rsidR="004538D4" w:rsidRPr="00770936">
        <w:t>j ocenie niedostatecznej ucznia,</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współorganizowanie wybranyc</w:t>
      </w:r>
      <w:r w:rsidR="004538D4" w:rsidRPr="00770936">
        <w:t>h imprez z Kalendarza szkolnego,</w:t>
      </w:r>
    </w:p>
    <w:p w:rsidR="00E40ED3" w:rsidRPr="00770936" w:rsidRDefault="008207DF" w:rsidP="008207DF">
      <w:pPr>
        <w:numPr>
          <w:ilvl w:val="0"/>
          <w:numId w:val="17"/>
        </w:numPr>
        <w:tabs>
          <w:tab w:val="clear" w:pos="0"/>
          <w:tab w:val="left" w:pos="720"/>
        </w:tabs>
        <w:ind w:left="426" w:hanging="426"/>
        <w:jc w:val="both"/>
      </w:pPr>
      <w:r>
        <w:t xml:space="preserve"> </w:t>
      </w:r>
      <w:r w:rsidR="00E40ED3" w:rsidRPr="00770936">
        <w:t>Prowadzenie wymaganej dokumentacji.</w:t>
      </w:r>
    </w:p>
    <w:p w:rsidR="00E40ED3" w:rsidRPr="00770936" w:rsidRDefault="00BA120D" w:rsidP="008207DF">
      <w:pPr>
        <w:tabs>
          <w:tab w:val="left" w:pos="720"/>
        </w:tabs>
        <w:ind w:left="426" w:hanging="426"/>
        <w:jc w:val="both"/>
      </w:pPr>
      <w:r>
        <w:t>2.</w:t>
      </w:r>
      <w:r w:rsidR="008207DF">
        <w:t xml:space="preserve"> </w:t>
      </w:r>
      <w:r w:rsidR="00E40ED3" w:rsidRPr="00770936">
        <w:t>Cele i zadania zespołów zadaniowych:</w:t>
      </w:r>
    </w:p>
    <w:p w:rsidR="00E40ED3" w:rsidRPr="00770936" w:rsidRDefault="00BA120D" w:rsidP="008207DF">
      <w:pPr>
        <w:tabs>
          <w:tab w:val="left" w:pos="720"/>
        </w:tabs>
        <w:ind w:left="426" w:hanging="426"/>
        <w:jc w:val="both"/>
      </w:pPr>
      <w:r>
        <w:t>1)</w:t>
      </w:r>
      <w:r w:rsidR="008207DF">
        <w:t xml:space="preserve"> </w:t>
      </w:r>
      <w:r w:rsidR="00E40ED3" w:rsidRPr="00770936">
        <w:t>zespół do spraw Programu Wychowawczo -Profilaktycznego Szkoły wspólnie z R</w:t>
      </w:r>
      <w:r>
        <w:t xml:space="preserve">adą Rodziców </w:t>
      </w:r>
      <w:r w:rsidR="008207DF">
        <w:t xml:space="preserve">       </w:t>
      </w:r>
      <w:r>
        <w:t>opracowuje Program</w:t>
      </w:r>
      <w:r w:rsidR="00E40ED3" w:rsidRPr="00770936">
        <w:t xml:space="preserve"> Wychowawczo -Profilakty</w:t>
      </w:r>
      <w:r>
        <w:t>czny oraz jego aktualizacje,</w:t>
      </w:r>
      <w:r w:rsidR="00E40ED3" w:rsidRPr="00770936">
        <w:t xml:space="preserve"> modyfikację i  ewaluację</w:t>
      </w:r>
      <w:r w:rsidR="00770936" w:rsidRPr="00770936">
        <w:t>,</w:t>
      </w:r>
    </w:p>
    <w:p w:rsidR="00E40ED3" w:rsidRPr="00770936" w:rsidRDefault="00770936" w:rsidP="008207DF">
      <w:pPr>
        <w:tabs>
          <w:tab w:val="left" w:pos="720"/>
        </w:tabs>
        <w:ind w:left="426" w:hanging="426"/>
        <w:jc w:val="both"/>
      </w:pPr>
      <w:r w:rsidRPr="00770936">
        <w:t>2)</w:t>
      </w:r>
      <w:r w:rsidR="008207DF">
        <w:t xml:space="preserve"> </w:t>
      </w:r>
      <w:r w:rsidRPr="00770936">
        <w:t>zespół do spraw Statutu Zespołu aktualizuje Statut Zespołu</w:t>
      </w:r>
      <w:r w:rsidR="00BA120D">
        <w:t xml:space="preserve"> zgodnie z </w:t>
      </w:r>
      <w:r w:rsidR="00E40ED3" w:rsidRPr="00770936">
        <w:t>obowiązującym prawem oświatowym,</w:t>
      </w:r>
    </w:p>
    <w:p w:rsidR="00E40ED3" w:rsidRPr="00770936" w:rsidRDefault="00BA120D" w:rsidP="008207DF">
      <w:pPr>
        <w:tabs>
          <w:tab w:val="left" w:pos="720"/>
        </w:tabs>
        <w:ind w:left="426" w:hanging="426"/>
        <w:jc w:val="both"/>
      </w:pPr>
      <w:r>
        <w:t>3)</w:t>
      </w:r>
      <w:r w:rsidR="008207DF">
        <w:t xml:space="preserve"> </w:t>
      </w:r>
      <w:r w:rsidR="00E40ED3" w:rsidRPr="00770936">
        <w:t>zespół do spraw oceniania aktualizuje Szkol</w:t>
      </w:r>
      <w:r>
        <w:t xml:space="preserve">ne Zasady Oceniania zgodnie </w:t>
      </w:r>
      <w:r w:rsidR="00E40ED3" w:rsidRPr="00770936">
        <w:t>ze zmi</w:t>
      </w:r>
      <w:r w:rsidR="00770936" w:rsidRPr="00770936">
        <w:t>eniającym się prawem oświatowym,</w:t>
      </w:r>
    </w:p>
    <w:p w:rsidR="00770936" w:rsidRPr="00770936" w:rsidRDefault="00BA120D" w:rsidP="008207DF">
      <w:pPr>
        <w:tabs>
          <w:tab w:val="left" w:pos="720"/>
        </w:tabs>
        <w:ind w:left="426" w:hanging="426"/>
        <w:jc w:val="both"/>
      </w:pPr>
      <w:r>
        <w:t>4)</w:t>
      </w:r>
      <w:r w:rsidR="008207DF">
        <w:t xml:space="preserve"> </w:t>
      </w:r>
      <w:r w:rsidR="00770936" w:rsidRPr="00770936">
        <w:t>zespół wychowawczy spotyka się w celu omówienia problemów ucznia ew. jego środowiska rodzinnego i ustalenia działań, które mają wpłynąć na poprawę sytuacji,</w:t>
      </w:r>
    </w:p>
    <w:p w:rsidR="00770936" w:rsidRPr="00770936" w:rsidRDefault="00770936" w:rsidP="008207DF">
      <w:pPr>
        <w:tabs>
          <w:tab w:val="left" w:pos="720"/>
        </w:tabs>
        <w:ind w:left="426" w:hanging="426"/>
        <w:jc w:val="both"/>
      </w:pPr>
      <w:r w:rsidRPr="00770936">
        <w:t>5)</w:t>
      </w:r>
      <w:r w:rsidR="008207DF">
        <w:t xml:space="preserve"> </w:t>
      </w:r>
      <w:r w:rsidRPr="00770936">
        <w:t>zespół ds. pomocy psychologiczno – pedagogicznej opracowuje IPET dla ucznia, modyfikuje go i przeprowadza ocenę efektywności ustalonych działań.</w:t>
      </w:r>
    </w:p>
    <w:p w:rsidR="00E40ED3" w:rsidRPr="00770936" w:rsidRDefault="00BA120D" w:rsidP="008207DF">
      <w:pPr>
        <w:tabs>
          <w:tab w:val="left" w:pos="720"/>
        </w:tabs>
        <w:ind w:left="426" w:hanging="426"/>
        <w:jc w:val="both"/>
      </w:pPr>
      <w:r>
        <w:t>3.</w:t>
      </w:r>
      <w:r w:rsidR="008207DF">
        <w:t xml:space="preserve"> </w:t>
      </w:r>
      <w:r w:rsidR="00E40ED3" w:rsidRPr="00770936">
        <w:t>Cele i zadania zespołu wychowawczego określa odrębna procedura.</w:t>
      </w:r>
    </w:p>
    <w:p w:rsidR="00E40ED3" w:rsidRDefault="00BA120D" w:rsidP="008207DF">
      <w:pPr>
        <w:ind w:left="426" w:hanging="426"/>
        <w:jc w:val="both"/>
      </w:pPr>
      <w:r>
        <w:t>4.</w:t>
      </w:r>
      <w:r w:rsidR="008207DF">
        <w:t xml:space="preserve"> </w:t>
      </w:r>
      <w:r w:rsidR="00E40ED3" w:rsidRPr="00770936">
        <w:t xml:space="preserve">Cele i zadania zespołu do spraw pomocy psychologiczno-pedagogicznej określa odrębna procedura. </w:t>
      </w:r>
    </w:p>
    <w:p w:rsidR="00F34A51" w:rsidRDefault="00F34A51" w:rsidP="00216BBE">
      <w:pPr>
        <w:ind w:left="426" w:hanging="426"/>
      </w:pPr>
    </w:p>
    <w:p w:rsidR="00E96602" w:rsidRDefault="00E96602" w:rsidP="00216BBE">
      <w:pPr>
        <w:ind w:left="426" w:hanging="426"/>
      </w:pPr>
    </w:p>
    <w:p w:rsidR="008207DF" w:rsidRDefault="008207DF" w:rsidP="00216BBE">
      <w:pPr>
        <w:ind w:left="426" w:hanging="426"/>
        <w:jc w:val="center"/>
        <w:rPr>
          <w:b/>
        </w:rPr>
      </w:pPr>
    </w:p>
    <w:p w:rsidR="008207DF" w:rsidRDefault="008207DF" w:rsidP="00216BBE">
      <w:pPr>
        <w:ind w:left="426" w:hanging="426"/>
        <w:jc w:val="center"/>
        <w:rPr>
          <w:b/>
        </w:rPr>
      </w:pPr>
    </w:p>
    <w:p w:rsidR="008207DF" w:rsidRDefault="008207DF" w:rsidP="000D474B">
      <w:pPr>
        <w:rPr>
          <w:b/>
        </w:rPr>
      </w:pPr>
    </w:p>
    <w:p w:rsidR="008207DF" w:rsidRDefault="008207DF" w:rsidP="00216BBE">
      <w:pPr>
        <w:ind w:left="426" w:hanging="426"/>
        <w:jc w:val="center"/>
        <w:rPr>
          <w:b/>
        </w:rPr>
      </w:pPr>
    </w:p>
    <w:p w:rsidR="00770936" w:rsidRPr="000D474B" w:rsidRDefault="00770936" w:rsidP="000D474B">
      <w:pPr>
        <w:pStyle w:val="Nagwek2"/>
        <w:rPr>
          <w:b/>
          <w:sz w:val="24"/>
        </w:rPr>
      </w:pPr>
      <w:bookmarkStart w:id="16" w:name="_Toc506327376"/>
      <w:r w:rsidRPr="000D474B">
        <w:rPr>
          <w:b/>
          <w:sz w:val="24"/>
        </w:rPr>
        <w:t>Rozdział XV</w:t>
      </w:r>
      <w:r w:rsidR="000D474B" w:rsidRPr="000D474B">
        <w:rPr>
          <w:b/>
          <w:sz w:val="24"/>
        </w:rPr>
        <w:br/>
      </w:r>
      <w:r w:rsidR="000D474B" w:rsidRPr="000D474B">
        <w:rPr>
          <w:b/>
          <w:sz w:val="24"/>
        </w:rPr>
        <w:br/>
      </w:r>
      <w:r w:rsidRPr="000D474B">
        <w:rPr>
          <w:b/>
          <w:sz w:val="24"/>
        </w:rPr>
        <w:t>Postanowienia końcowe</w:t>
      </w:r>
      <w:bookmarkEnd w:id="16"/>
    </w:p>
    <w:p w:rsidR="00770936" w:rsidRPr="00E96602" w:rsidRDefault="00770936" w:rsidP="00216BBE">
      <w:pPr>
        <w:ind w:left="426" w:hanging="426"/>
        <w:jc w:val="center"/>
        <w:rPr>
          <w:b/>
        </w:rPr>
      </w:pPr>
    </w:p>
    <w:p w:rsidR="00770936" w:rsidRPr="00E96602" w:rsidRDefault="00770936" w:rsidP="00216BBE">
      <w:pPr>
        <w:ind w:left="426" w:hanging="426"/>
        <w:jc w:val="center"/>
        <w:rPr>
          <w:b/>
        </w:rPr>
      </w:pPr>
      <w:r w:rsidRPr="00E96602">
        <w:rPr>
          <w:b/>
        </w:rPr>
        <w:t>§ 17</w:t>
      </w:r>
    </w:p>
    <w:p w:rsidR="00770936" w:rsidRDefault="00770936" w:rsidP="00216BBE">
      <w:pPr>
        <w:ind w:left="426" w:hanging="426"/>
      </w:pPr>
    </w:p>
    <w:p w:rsidR="00770936" w:rsidRPr="00770936" w:rsidRDefault="00770936" w:rsidP="00216BBE">
      <w:pPr>
        <w:ind w:left="426" w:hanging="426"/>
      </w:pPr>
    </w:p>
    <w:p w:rsidR="009E163F" w:rsidRPr="00770936" w:rsidRDefault="0086725E" w:rsidP="00216BBE">
      <w:pPr>
        <w:pStyle w:val="Tekstpodstawowywcity"/>
        <w:ind w:left="426" w:hanging="426"/>
        <w:jc w:val="both"/>
        <w:rPr>
          <w:bCs/>
        </w:rPr>
      </w:pPr>
      <w:r>
        <w:rPr>
          <w:bCs/>
        </w:rPr>
        <w:t>1.</w:t>
      </w:r>
      <w:r>
        <w:rPr>
          <w:bCs/>
        </w:rPr>
        <w:tab/>
      </w:r>
      <w:r w:rsidR="009E163F" w:rsidRPr="00770936">
        <w:rPr>
          <w:bCs/>
        </w:rPr>
        <w:t>W</w:t>
      </w:r>
      <w:r w:rsidR="0015680A">
        <w:rPr>
          <w:bCs/>
        </w:rPr>
        <w:t xml:space="preserve"> czasie nieobecności D</w:t>
      </w:r>
      <w:r w:rsidR="0052445B" w:rsidRPr="00770936">
        <w:rPr>
          <w:bCs/>
        </w:rPr>
        <w:t>yrektora Z</w:t>
      </w:r>
      <w:r w:rsidR="009E163F" w:rsidRPr="00770936">
        <w:rPr>
          <w:bCs/>
        </w:rPr>
        <w:t>espołu, obowiązki jego przejmuje wicedyrektor ds. szkoły lub wicedyrektor ds. przedszkola.</w:t>
      </w:r>
    </w:p>
    <w:p w:rsidR="009E163F" w:rsidRPr="00770936" w:rsidRDefault="0086725E" w:rsidP="00216BBE">
      <w:pPr>
        <w:ind w:left="426" w:hanging="426"/>
        <w:jc w:val="both"/>
        <w:rPr>
          <w:bCs/>
        </w:rPr>
      </w:pPr>
      <w:r>
        <w:rPr>
          <w:bCs/>
        </w:rPr>
        <w:t>2.</w:t>
      </w:r>
      <w:r>
        <w:rPr>
          <w:bCs/>
        </w:rPr>
        <w:tab/>
      </w:r>
      <w:r w:rsidR="0015680A">
        <w:rPr>
          <w:bCs/>
        </w:rPr>
        <w:t>W czasie nieobecności D</w:t>
      </w:r>
      <w:r w:rsidR="009E163F" w:rsidRPr="00770936">
        <w:rPr>
          <w:bCs/>
        </w:rPr>
        <w:t>yrektora i wicedyrektora, obowiązki ich przejmują wyznaczeni nauczyciele.</w:t>
      </w:r>
    </w:p>
    <w:p w:rsidR="009E163F" w:rsidRPr="00770936" w:rsidRDefault="0086725E" w:rsidP="00216BBE">
      <w:pPr>
        <w:ind w:left="426" w:hanging="426"/>
        <w:jc w:val="both"/>
      </w:pPr>
      <w:r>
        <w:t>3.</w:t>
      </w:r>
      <w:r>
        <w:tab/>
      </w:r>
      <w:r w:rsidR="008A4A76" w:rsidRPr="00770936">
        <w:t>Placówka</w:t>
      </w:r>
      <w:r w:rsidR="009E163F" w:rsidRPr="00770936">
        <w:t xml:space="preserve"> używa pieczęci urzędowych zgodnie z odrębnymi przepisami .</w:t>
      </w:r>
    </w:p>
    <w:p w:rsidR="009E163F" w:rsidRPr="00770936" w:rsidRDefault="0086725E" w:rsidP="00216BBE">
      <w:pPr>
        <w:ind w:left="426" w:hanging="426"/>
        <w:jc w:val="both"/>
      </w:pPr>
      <w:r>
        <w:t>4.</w:t>
      </w:r>
      <w:r>
        <w:tab/>
      </w:r>
      <w:r w:rsidR="009E163F" w:rsidRPr="00770936">
        <w:t>Szkoła ma prawo do p</w:t>
      </w:r>
      <w:r w:rsidR="0015680A">
        <w:t>osiadania własnego ceremoniału.</w:t>
      </w:r>
    </w:p>
    <w:p w:rsidR="009E163F" w:rsidRPr="00770936" w:rsidRDefault="0015680A" w:rsidP="0086725E">
      <w:pPr>
        <w:ind w:left="426" w:hanging="426"/>
        <w:jc w:val="both"/>
      </w:pPr>
      <w:r>
        <w:t>5.</w:t>
      </w:r>
      <w:r w:rsidR="0086725E">
        <w:tab/>
      </w:r>
      <w:r w:rsidR="008A4A76" w:rsidRPr="00770936">
        <w:t>Zmiany</w:t>
      </w:r>
      <w:r w:rsidR="009E163F" w:rsidRPr="00770936">
        <w:t xml:space="preserve"> </w:t>
      </w:r>
      <w:r w:rsidR="0052445B" w:rsidRPr="00770936">
        <w:t>i uzupełnienia do Statutu Zespołu Szkolno - Przedszkolnego</w:t>
      </w:r>
      <w:r w:rsidR="009E163F" w:rsidRPr="00770936">
        <w:t xml:space="preserve"> mog</w:t>
      </w:r>
      <w:r w:rsidR="0052445B" w:rsidRPr="00770936">
        <w:t>ą wnieść wszystkie organy placówki</w:t>
      </w:r>
      <w:r w:rsidR="009E163F" w:rsidRPr="00770936">
        <w:t>.</w:t>
      </w:r>
    </w:p>
    <w:p w:rsidR="009E163F" w:rsidRPr="00770936" w:rsidRDefault="0015680A" w:rsidP="0086725E">
      <w:pPr>
        <w:ind w:left="426" w:hanging="426"/>
        <w:jc w:val="both"/>
      </w:pPr>
      <w:r>
        <w:t>6.</w:t>
      </w:r>
      <w:r w:rsidR="0086725E">
        <w:tab/>
      </w:r>
      <w:r w:rsidR="008A4A76" w:rsidRPr="00770936">
        <w:t>O przyjęciu zmian i uzupełnień decydują Rady Pedagogiczne</w:t>
      </w:r>
      <w:r w:rsidR="009E163F" w:rsidRPr="00770936">
        <w:t xml:space="preserve"> po wcześn</w:t>
      </w:r>
      <w:r w:rsidR="008A4A76" w:rsidRPr="00770936">
        <w:t xml:space="preserve">iejszym zaopiniowaniu </w:t>
      </w:r>
      <w:r w:rsidR="00593098">
        <w:t xml:space="preserve">ich </w:t>
      </w:r>
      <w:r w:rsidR="008A4A76" w:rsidRPr="00770936">
        <w:t xml:space="preserve">przez Rady </w:t>
      </w:r>
      <w:r w:rsidR="009E163F" w:rsidRPr="00770936">
        <w:t xml:space="preserve"> Rodziców.</w:t>
      </w:r>
    </w:p>
    <w:p w:rsidR="009E163F" w:rsidRPr="00770936" w:rsidRDefault="0015680A" w:rsidP="0086725E">
      <w:pPr>
        <w:ind w:left="426" w:hanging="426"/>
        <w:jc w:val="both"/>
      </w:pPr>
      <w:r>
        <w:t>7.</w:t>
      </w:r>
      <w:r w:rsidR="0086725E">
        <w:tab/>
      </w:r>
      <w:r w:rsidR="009E163F" w:rsidRPr="00770936">
        <w:t xml:space="preserve">Dyrektor </w:t>
      </w:r>
      <w:r w:rsidR="008A4A76" w:rsidRPr="00770936">
        <w:t>Z</w:t>
      </w:r>
      <w:r w:rsidR="009E163F" w:rsidRPr="00770936">
        <w:t>espołu jest zobowią</w:t>
      </w:r>
      <w:r w:rsidR="008A4A76" w:rsidRPr="00770936">
        <w:t>zany do zaznajomienia ze Statutem</w:t>
      </w:r>
      <w:r w:rsidR="009E163F" w:rsidRPr="00770936">
        <w:t xml:space="preserve"> – nauczycieli, uczniów i rodziców/prawnych opiekunów przez udostępnienie Statutu w bibliotece szkolnej </w:t>
      </w:r>
      <w:r w:rsidR="008A4A76" w:rsidRPr="00770936">
        <w:t>oraz na stronie internetowej Zespołu.</w:t>
      </w:r>
    </w:p>
    <w:p w:rsidR="009E163F" w:rsidRPr="00770936" w:rsidRDefault="0015680A" w:rsidP="0086725E">
      <w:pPr>
        <w:ind w:left="426" w:hanging="426"/>
        <w:jc w:val="both"/>
      </w:pPr>
      <w:r>
        <w:t>8.</w:t>
      </w:r>
      <w:r w:rsidR="0086725E">
        <w:tab/>
      </w:r>
      <w:r w:rsidR="008A4A76" w:rsidRPr="00770936">
        <w:t>Ze Szkolnymi Zasadami Oceniania uczniowie zapoznawani są na godzinach do dyspozycji wychowawcy a rodzice na spotkaniach klasowych.</w:t>
      </w:r>
    </w:p>
    <w:p w:rsidR="00627ADB" w:rsidRDefault="0015680A" w:rsidP="00130714">
      <w:pPr>
        <w:tabs>
          <w:tab w:val="left" w:pos="0"/>
        </w:tabs>
        <w:ind w:left="426" w:hanging="426"/>
        <w:jc w:val="both"/>
      </w:pPr>
      <w:r>
        <w:t>9.</w:t>
      </w:r>
      <w:r w:rsidR="0086725E">
        <w:tab/>
      </w:r>
      <w:r w:rsidR="008A4A76" w:rsidRPr="00770936">
        <w:t xml:space="preserve">Po trzech zmianach wprowadzonych do </w:t>
      </w:r>
      <w:r>
        <w:t xml:space="preserve"> Statutu D</w:t>
      </w:r>
      <w:r w:rsidR="009E163F" w:rsidRPr="00770936">
        <w:t>yrektor</w:t>
      </w:r>
      <w:r w:rsidR="008A4A76" w:rsidRPr="00770936">
        <w:t xml:space="preserve"> Z</w:t>
      </w:r>
      <w:r>
        <w:t>espołu ogłasza tekst jednolity S</w:t>
      </w:r>
      <w:r w:rsidR="00130714">
        <w:t>tatutu</w:t>
      </w:r>
    </w:p>
    <w:p w:rsidR="000D474B" w:rsidRDefault="000D474B" w:rsidP="000D474B">
      <w:pPr>
        <w:ind w:left="426" w:hanging="426"/>
        <w:jc w:val="center"/>
        <w:rPr>
          <w:b/>
        </w:rPr>
      </w:pPr>
      <w:r>
        <w:rPr>
          <w:b/>
        </w:rPr>
        <w:lastRenderedPageBreak/>
        <w:t>DZIAŁ DRUGI</w:t>
      </w:r>
    </w:p>
    <w:p w:rsidR="000D474B" w:rsidRDefault="000D474B" w:rsidP="000D474B">
      <w:pPr>
        <w:ind w:left="426" w:hanging="426"/>
        <w:jc w:val="center"/>
        <w:rPr>
          <w:b/>
        </w:rPr>
      </w:pPr>
    </w:p>
    <w:p w:rsidR="00627ADB" w:rsidRPr="00E96602" w:rsidRDefault="00DC69B8" w:rsidP="000D474B">
      <w:pPr>
        <w:ind w:left="426" w:hanging="426"/>
        <w:jc w:val="center"/>
        <w:rPr>
          <w:b/>
        </w:rPr>
      </w:pPr>
      <w:r w:rsidRPr="00E96602">
        <w:rPr>
          <w:b/>
        </w:rPr>
        <w:t>Przedszkole nr 6</w:t>
      </w:r>
    </w:p>
    <w:p w:rsidR="00627ADB" w:rsidRDefault="00627ADB" w:rsidP="00216BBE">
      <w:pPr>
        <w:ind w:left="426" w:hanging="426"/>
      </w:pPr>
    </w:p>
    <w:p w:rsidR="00627ADB" w:rsidRPr="000D474B" w:rsidRDefault="00DC69B8" w:rsidP="000D474B">
      <w:pPr>
        <w:pStyle w:val="Nagwek2"/>
        <w:rPr>
          <w:b/>
        </w:rPr>
      </w:pPr>
      <w:bookmarkStart w:id="17" w:name="_Toc506327377"/>
      <w:r w:rsidRPr="00E96602">
        <w:rPr>
          <w:b/>
          <w:sz w:val="24"/>
        </w:rPr>
        <w:t>Rozdział XVI</w:t>
      </w:r>
      <w:r w:rsidR="000D474B">
        <w:rPr>
          <w:b/>
        </w:rPr>
        <w:br/>
      </w:r>
      <w:r w:rsidR="000D474B">
        <w:rPr>
          <w:b/>
        </w:rPr>
        <w:br/>
      </w:r>
      <w:r w:rsidR="00627ADB" w:rsidRPr="00E96602">
        <w:rPr>
          <w:b/>
          <w:sz w:val="24"/>
        </w:rPr>
        <w:t>Nazwa i typ przedszkola oraz ogólne informacje o przedszkolu</w:t>
      </w:r>
      <w:bookmarkEnd w:id="17"/>
    </w:p>
    <w:p w:rsidR="00627ADB" w:rsidRPr="00E96602" w:rsidRDefault="00627ADB" w:rsidP="00216BBE">
      <w:pPr>
        <w:pStyle w:val="Nagwek1"/>
        <w:ind w:left="426" w:hanging="426"/>
        <w:jc w:val="center"/>
        <w:rPr>
          <w:b/>
        </w:rPr>
      </w:pPr>
    </w:p>
    <w:p w:rsidR="00C20F01" w:rsidRPr="00C20F01" w:rsidRDefault="00C20F01" w:rsidP="00216BBE">
      <w:pPr>
        <w:widowControl w:val="0"/>
        <w:autoSpaceDE w:val="0"/>
        <w:autoSpaceDN w:val="0"/>
        <w:adjustRightInd w:val="0"/>
        <w:ind w:left="426" w:hanging="426"/>
        <w:jc w:val="center"/>
        <w:rPr>
          <w:b/>
        </w:rPr>
      </w:pPr>
      <w:r w:rsidRPr="00C20F01">
        <w:rPr>
          <w:b/>
        </w:rPr>
        <w:t>§ 18</w:t>
      </w:r>
    </w:p>
    <w:p w:rsidR="00DC69B8" w:rsidRDefault="00DC69B8" w:rsidP="00216BBE">
      <w:pPr>
        <w:widowControl w:val="0"/>
        <w:autoSpaceDE w:val="0"/>
        <w:autoSpaceDN w:val="0"/>
        <w:adjustRightInd w:val="0"/>
        <w:ind w:left="426" w:hanging="426"/>
        <w:jc w:val="center"/>
        <w:rPr>
          <w:b/>
          <w:sz w:val="28"/>
        </w:rPr>
      </w:pPr>
    </w:p>
    <w:p w:rsidR="00627ADB" w:rsidRDefault="00627ADB" w:rsidP="00216BBE">
      <w:pPr>
        <w:widowControl w:val="0"/>
        <w:autoSpaceDE w:val="0"/>
        <w:autoSpaceDN w:val="0"/>
        <w:adjustRightInd w:val="0"/>
        <w:ind w:left="426" w:hanging="426"/>
        <w:rPr>
          <w:b/>
          <w:sz w:val="28"/>
        </w:rPr>
      </w:pPr>
    </w:p>
    <w:p w:rsidR="00627ADB" w:rsidRDefault="00627ADB" w:rsidP="00216BBE">
      <w:pPr>
        <w:pStyle w:val="Tekstpodstawowy"/>
        <w:widowControl w:val="0"/>
        <w:numPr>
          <w:ilvl w:val="0"/>
          <w:numId w:val="36"/>
        </w:numPr>
        <w:suppressAutoHyphens w:val="0"/>
        <w:autoSpaceDE w:val="0"/>
        <w:autoSpaceDN w:val="0"/>
        <w:adjustRightInd w:val="0"/>
        <w:ind w:left="426" w:hanging="426"/>
        <w:jc w:val="both"/>
        <w:rPr>
          <w:sz w:val="24"/>
        </w:rPr>
      </w:pPr>
      <w:r w:rsidRPr="007872CC">
        <w:rPr>
          <w:sz w:val="24"/>
        </w:rPr>
        <w:t>Przedszkole nr 6 w Lidzbarku Warm</w:t>
      </w:r>
      <w:r w:rsidR="00DC69B8">
        <w:rPr>
          <w:sz w:val="24"/>
        </w:rPr>
        <w:t>ińskim jest jednostką publiczną i wchodzi w skład Zespołu Szkolno – Przedszkolnego w Lidzbarku Warmińskim.</w:t>
      </w:r>
    </w:p>
    <w:p w:rsidR="00627ADB" w:rsidRPr="00DC69B8" w:rsidRDefault="00DC69B8" w:rsidP="00216BBE">
      <w:pPr>
        <w:pStyle w:val="Tekstpodstawowy"/>
        <w:widowControl w:val="0"/>
        <w:numPr>
          <w:ilvl w:val="0"/>
          <w:numId w:val="36"/>
        </w:numPr>
        <w:suppressAutoHyphens w:val="0"/>
        <w:autoSpaceDE w:val="0"/>
        <w:autoSpaceDN w:val="0"/>
        <w:adjustRightInd w:val="0"/>
        <w:ind w:left="426" w:hanging="426"/>
        <w:jc w:val="both"/>
        <w:rPr>
          <w:sz w:val="24"/>
        </w:rPr>
      </w:pPr>
      <w:r>
        <w:rPr>
          <w:sz w:val="24"/>
        </w:rPr>
        <w:t>W przedszkolu funkcjonuje jedna grupa integracyjna.</w:t>
      </w:r>
    </w:p>
    <w:p w:rsidR="00627ADB" w:rsidRPr="007872CC" w:rsidRDefault="00627ADB" w:rsidP="00216BBE">
      <w:pPr>
        <w:widowControl w:val="0"/>
        <w:numPr>
          <w:ilvl w:val="0"/>
          <w:numId w:val="36"/>
        </w:numPr>
        <w:suppressAutoHyphens w:val="0"/>
        <w:autoSpaceDE w:val="0"/>
        <w:autoSpaceDN w:val="0"/>
        <w:adjustRightInd w:val="0"/>
        <w:ind w:left="426" w:hanging="426"/>
        <w:jc w:val="both"/>
      </w:pPr>
      <w:r w:rsidRPr="007872CC">
        <w:t>Przedszkole jest jednostką , której działalność finansowana jest przez:</w:t>
      </w:r>
    </w:p>
    <w:p w:rsidR="00627ADB" w:rsidRDefault="00627ADB" w:rsidP="00216BBE">
      <w:pPr>
        <w:pStyle w:val="Akapitzlist"/>
        <w:widowControl w:val="0"/>
        <w:numPr>
          <w:ilvl w:val="0"/>
          <w:numId w:val="230"/>
        </w:numPr>
        <w:autoSpaceDE w:val="0"/>
        <w:autoSpaceDN w:val="0"/>
        <w:adjustRightInd w:val="0"/>
        <w:ind w:left="426" w:hanging="426"/>
        <w:jc w:val="both"/>
      </w:pPr>
      <w:r w:rsidRPr="007872CC">
        <w:t xml:space="preserve">Gminę </w:t>
      </w:r>
      <w:r w:rsidR="00DC69B8">
        <w:t xml:space="preserve">Miejską </w:t>
      </w:r>
      <w:r w:rsidRPr="007872CC">
        <w:t>Lidzbark Warmiński</w:t>
      </w:r>
      <w:r w:rsidR="00DC69B8">
        <w:t>,</w:t>
      </w:r>
    </w:p>
    <w:p w:rsidR="00DC69B8" w:rsidRPr="007872CC" w:rsidRDefault="00DC69B8" w:rsidP="00216BBE">
      <w:pPr>
        <w:pStyle w:val="Akapitzlist"/>
        <w:widowControl w:val="0"/>
        <w:numPr>
          <w:ilvl w:val="0"/>
          <w:numId w:val="230"/>
        </w:numPr>
        <w:autoSpaceDE w:val="0"/>
        <w:autoSpaceDN w:val="0"/>
        <w:adjustRightInd w:val="0"/>
        <w:ind w:left="426" w:hanging="426"/>
        <w:jc w:val="both"/>
      </w:pPr>
      <w:r>
        <w:t>Gminę Wiejską Lidzbark Warmiński (w przypadku pobytu w przedszkolu dzieci z terenów wiejskich),</w:t>
      </w:r>
    </w:p>
    <w:p w:rsidR="00627ADB" w:rsidRPr="007872CC" w:rsidRDefault="00627ADB" w:rsidP="00216BBE">
      <w:pPr>
        <w:widowControl w:val="0"/>
        <w:autoSpaceDE w:val="0"/>
        <w:autoSpaceDN w:val="0"/>
        <w:adjustRightInd w:val="0"/>
        <w:ind w:left="426" w:hanging="426"/>
      </w:pPr>
      <w:r w:rsidRPr="007872CC">
        <w:t>2) rodziców w for</w:t>
      </w:r>
      <w:r w:rsidR="00DC69B8">
        <w:t xml:space="preserve">mie opłat  za pobyt </w:t>
      </w:r>
      <w:r w:rsidR="004B477A">
        <w:t xml:space="preserve">i wyżywienie </w:t>
      </w:r>
      <w:r w:rsidR="00DC69B8">
        <w:t xml:space="preserve">dziecka </w:t>
      </w:r>
      <w:r w:rsidRPr="007872CC">
        <w:t xml:space="preserve"> w przedszkolu.</w:t>
      </w:r>
    </w:p>
    <w:p w:rsidR="00627ADB" w:rsidRPr="007872CC" w:rsidRDefault="00627ADB" w:rsidP="00216BBE">
      <w:pPr>
        <w:widowControl w:val="0"/>
        <w:numPr>
          <w:ilvl w:val="0"/>
          <w:numId w:val="36"/>
        </w:numPr>
        <w:suppressAutoHyphens w:val="0"/>
        <w:autoSpaceDE w:val="0"/>
        <w:autoSpaceDN w:val="0"/>
        <w:adjustRightInd w:val="0"/>
        <w:ind w:left="426" w:hanging="426"/>
      </w:pPr>
      <w:r w:rsidRPr="007872CC">
        <w:t xml:space="preserve">Organem prowadzącym </w:t>
      </w:r>
      <w:r w:rsidR="00DC69B8">
        <w:t xml:space="preserve">przedszkole jest Gmina Miejska </w:t>
      </w:r>
      <w:r w:rsidRPr="007872CC">
        <w:t>w Lidzbarku Warmińskim.</w:t>
      </w:r>
    </w:p>
    <w:p w:rsidR="00627ADB" w:rsidRPr="007872CC" w:rsidRDefault="00627ADB" w:rsidP="00216BBE">
      <w:pPr>
        <w:widowControl w:val="0"/>
        <w:numPr>
          <w:ilvl w:val="0"/>
          <w:numId w:val="36"/>
        </w:numPr>
        <w:suppressAutoHyphens w:val="0"/>
        <w:autoSpaceDE w:val="0"/>
        <w:autoSpaceDN w:val="0"/>
        <w:adjustRightInd w:val="0"/>
        <w:ind w:left="426" w:hanging="426"/>
        <w:jc w:val="both"/>
      </w:pPr>
      <w:r w:rsidRPr="007872CC">
        <w:t>Organem sprawującym nadzór pedagogiczny nad pl</w:t>
      </w:r>
      <w:r w:rsidR="004B477A">
        <w:t xml:space="preserve">acówką jest Warmińsko-Mazurski Kurator </w:t>
      </w:r>
      <w:r w:rsidRPr="007872CC">
        <w:t xml:space="preserve"> Oświaty w Olsztynie.</w:t>
      </w:r>
    </w:p>
    <w:p w:rsidR="00627ADB" w:rsidRPr="007872CC" w:rsidRDefault="004B477A" w:rsidP="00216BBE">
      <w:pPr>
        <w:widowControl w:val="0"/>
        <w:numPr>
          <w:ilvl w:val="0"/>
          <w:numId w:val="36"/>
        </w:numPr>
        <w:suppressAutoHyphens w:val="0"/>
        <w:autoSpaceDE w:val="0"/>
        <w:autoSpaceDN w:val="0"/>
        <w:adjustRightInd w:val="0"/>
        <w:ind w:left="426" w:hanging="426"/>
        <w:jc w:val="both"/>
      </w:pPr>
      <w:r>
        <w:t>Przedszkole używa pieczęci i stempli zgodnie z zapisem § 2 ust.</w:t>
      </w:r>
      <w:r w:rsidR="00593098">
        <w:t xml:space="preserve"> 6</w:t>
      </w:r>
      <w:r>
        <w:t xml:space="preserve"> </w:t>
      </w:r>
      <w:r w:rsidR="00593098">
        <w:t xml:space="preserve">pkt </w:t>
      </w:r>
      <w:r>
        <w:t>3 niniejszego Statutu.</w:t>
      </w:r>
    </w:p>
    <w:p w:rsidR="00627ADB" w:rsidRPr="007872CC" w:rsidRDefault="00627ADB" w:rsidP="00216BBE">
      <w:pPr>
        <w:widowControl w:val="0"/>
        <w:numPr>
          <w:ilvl w:val="0"/>
          <w:numId w:val="36"/>
        </w:numPr>
        <w:suppressAutoHyphens w:val="0"/>
        <w:autoSpaceDE w:val="0"/>
        <w:autoSpaceDN w:val="0"/>
        <w:adjustRightInd w:val="0"/>
        <w:ind w:left="426" w:hanging="426"/>
        <w:jc w:val="both"/>
      </w:pPr>
      <w:r w:rsidRPr="007872CC">
        <w:t>Przedszkole może otrzymywać darowizny, które ewidencjonowane są zgodnie z przepisami o gospodarce finansowej w jednostkach budżetowych.</w:t>
      </w:r>
    </w:p>
    <w:p w:rsidR="00627ADB" w:rsidRPr="007872CC" w:rsidRDefault="00627ADB" w:rsidP="00216BBE">
      <w:pPr>
        <w:widowControl w:val="0"/>
        <w:numPr>
          <w:ilvl w:val="0"/>
          <w:numId w:val="36"/>
        </w:numPr>
        <w:suppressAutoHyphens w:val="0"/>
        <w:autoSpaceDE w:val="0"/>
        <w:autoSpaceDN w:val="0"/>
        <w:adjustRightInd w:val="0"/>
        <w:ind w:left="426" w:hanging="426"/>
      </w:pPr>
      <w:r w:rsidRPr="007872CC">
        <w:t>Wysokość opłaty  za św</w:t>
      </w:r>
      <w:r w:rsidR="004B477A">
        <w:t xml:space="preserve">iadczenia z zakresu wychowania </w:t>
      </w:r>
      <w:r w:rsidRPr="007872CC">
        <w:t>i nauczania wykraczające poza podstawę wychowania przedszkolnego ustala się zgo</w:t>
      </w:r>
      <w:r w:rsidR="004B477A">
        <w:t>dnie z odrębnymi przepisami</w:t>
      </w:r>
      <w:r w:rsidRPr="007872CC">
        <w:t>.</w:t>
      </w:r>
    </w:p>
    <w:p w:rsidR="00627ADB" w:rsidRPr="007872CC" w:rsidRDefault="00627ADB" w:rsidP="00216BBE">
      <w:pPr>
        <w:widowControl w:val="0"/>
        <w:numPr>
          <w:ilvl w:val="0"/>
          <w:numId w:val="36"/>
        </w:numPr>
        <w:suppressAutoHyphens w:val="0"/>
        <w:autoSpaceDE w:val="0"/>
        <w:autoSpaceDN w:val="0"/>
        <w:adjustRightInd w:val="0"/>
        <w:ind w:left="426" w:hanging="426"/>
      </w:pPr>
      <w:r w:rsidRPr="007872CC">
        <w:t>Opłata  za świadczone usługi wykraczające poza podstawę programową podlega zwrotowi w przypadku nieobecności dziecka.</w:t>
      </w:r>
    </w:p>
    <w:p w:rsidR="00627ADB" w:rsidRPr="007872CC" w:rsidRDefault="00627ADB" w:rsidP="00216BBE">
      <w:pPr>
        <w:widowControl w:val="0"/>
        <w:numPr>
          <w:ilvl w:val="0"/>
          <w:numId w:val="36"/>
        </w:numPr>
        <w:suppressAutoHyphens w:val="0"/>
        <w:autoSpaceDE w:val="0"/>
        <w:autoSpaceDN w:val="0"/>
        <w:adjustRightInd w:val="0"/>
        <w:ind w:left="426" w:hanging="426"/>
        <w:jc w:val="both"/>
      </w:pPr>
      <w:r w:rsidRPr="007872CC">
        <w:t xml:space="preserve"> Przedszkole zapewnia odpłatne wyżywienie dla dzieci i pracowników przedszkola. Zasady odpłatności za korzystanie z wyżywienia i wysokość st</w:t>
      </w:r>
      <w:r w:rsidR="006A317C">
        <w:t xml:space="preserve">awki żywieniowej </w:t>
      </w:r>
      <w:r w:rsidR="004B477A">
        <w:t xml:space="preserve"> może być </w:t>
      </w:r>
      <w:r w:rsidR="006A317C">
        <w:t xml:space="preserve">ustalana </w:t>
      </w:r>
      <w:r w:rsidR="004B477A">
        <w:t xml:space="preserve">w drodze </w:t>
      </w:r>
      <w:r w:rsidR="006A317C">
        <w:t>przetargu</w:t>
      </w:r>
      <w:r w:rsidRPr="007872CC">
        <w:t>.</w:t>
      </w:r>
    </w:p>
    <w:p w:rsidR="00627ADB" w:rsidRPr="007872CC" w:rsidRDefault="00627ADB" w:rsidP="00216BBE">
      <w:pPr>
        <w:widowControl w:val="0"/>
        <w:numPr>
          <w:ilvl w:val="0"/>
          <w:numId w:val="36"/>
        </w:numPr>
        <w:suppressAutoHyphens w:val="0"/>
        <w:autoSpaceDE w:val="0"/>
        <w:autoSpaceDN w:val="0"/>
        <w:adjustRightInd w:val="0"/>
        <w:ind w:left="426" w:hanging="426"/>
        <w:jc w:val="both"/>
      </w:pPr>
      <w:r w:rsidRPr="007872CC">
        <w:t>W przypadku nieobecności dziecka zwracana będzie dzienna stawka  żywieniowa pomnożona przez liczbę dni nieobecnych.</w:t>
      </w:r>
    </w:p>
    <w:p w:rsidR="00627ADB" w:rsidRDefault="00627ADB" w:rsidP="00216BBE">
      <w:pPr>
        <w:widowControl w:val="0"/>
        <w:numPr>
          <w:ilvl w:val="0"/>
          <w:numId w:val="36"/>
        </w:numPr>
        <w:suppressAutoHyphens w:val="0"/>
        <w:autoSpaceDE w:val="0"/>
        <w:autoSpaceDN w:val="0"/>
        <w:adjustRightInd w:val="0"/>
        <w:ind w:left="426" w:hanging="426"/>
      </w:pPr>
      <w:r w:rsidRPr="007872CC">
        <w:t>Opłaty za pobyt dziecka w prze</w:t>
      </w:r>
      <w:r w:rsidR="006A317C">
        <w:t xml:space="preserve">dszkolu pobierane są z góry </w:t>
      </w:r>
      <w:r w:rsidRPr="007872CC">
        <w:t>20 dnia każdego miesiąca.</w:t>
      </w:r>
    </w:p>
    <w:p w:rsidR="006A317C" w:rsidRDefault="006A317C" w:rsidP="00216BBE">
      <w:pPr>
        <w:widowControl w:val="0"/>
        <w:suppressAutoHyphens w:val="0"/>
        <w:autoSpaceDE w:val="0"/>
        <w:autoSpaceDN w:val="0"/>
        <w:adjustRightInd w:val="0"/>
        <w:ind w:left="426" w:hanging="426"/>
      </w:pPr>
    </w:p>
    <w:p w:rsidR="006A317C" w:rsidRPr="007872CC" w:rsidRDefault="006A317C" w:rsidP="00216BBE">
      <w:pPr>
        <w:widowControl w:val="0"/>
        <w:suppressAutoHyphens w:val="0"/>
        <w:autoSpaceDE w:val="0"/>
        <w:autoSpaceDN w:val="0"/>
        <w:adjustRightInd w:val="0"/>
        <w:ind w:left="426" w:hanging="426"/>
      </w:pPr>
    </w:p>
    <w:p w:rsidR="00627ADB" w:rsidRDefault="00627ADB"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E66235" w:rsidRDefault="00E66235" w:rsidP="00216BBE">
      <w:pPr>
        <w:widowControl w:val="0"/>
        <w:autoSpaceDE w:val="0"/>
        <w:autoSpaceDN w:val="0"/>
        <w:adjustRightInd w:val="0"/>
        <w:ind w:left="426" w:hanging="426"/>
      </w:pPr>
    </w:p>
    <w:p w:rsidR="00627ADB" w:rsidRPr="006A317C" w:rsidRDefault="00627ADB" w:rsidP="00E66235">
      <w:pPr>
        <w:widowControl w:val="0"/>
        <w:autoSpaceDE w:val="0"/>
        <w:autoSpaceDN w:val="0"/>
        <w:adjustRightInd w:val="0"/>
      </w:pPr>
    </w:p>
    <w:p w:rsidR="00627ADB" w:rsidRPr="007164BF" w:rsidRDefault="006A317C" w:rsidP="007164BF">
      <w:pPr>
        <w:pStyle w:val="Nagwek2"/>
        <w:rPr>
          <w:b/>
          <w:sz w:val="24"/>
        </w:rPr>
      </w:pPr>
      <w:bookmarkStart w:id="18" w:name="_Toc506327378"/>
      <w:r w:rsidRPr="007164BF">
        <w:rPr>
          <w:b/>
          <w:sz w:val="24"/>
        </w:rPr>
        <w:lastRenderedPageBreak/>
        <w:t>Rozdział XVI</w:t>
      </w:r>
      <w:r w:rsidR="007164BF" w:rsidRPr="007164BF">
        <w:rPr>
          <w:b/>
          <w:sz w:val="24"/>
        </w:rPr>
        <w:br/>
      </w:r>
      <w:r w:rsidR="007164BF" w:rsidRPr="007164BF">
        <w:rPr>
          <w:b/>
          <w:sz w:val="24"/>
        </w:rPr>
        <w:br/>
      </w:r>
      <w:r w:rsidR="00E349AD" w:rsidRPr="007164BF">
        <w:rPr>
          <w:b/>
          <w:sz w:val="24"/>
        </w:rPr>
        <w:t>Cele</w:t>
      </w:r>
      <w:r w:rsidR="00627ADB" w:rsidRPr="007164BF">
        <w:rPr>
          <w:b/>
          <w:sz w:val="24"/>
        </w:rPr>
        <w:t xml:space="preserve"> przedszkola</w:t>
      </w:r>
      <w:bookmarkEnd w:id="18"/>
    </w:p>
    <w:p w:rsidR="006A317C" w:rsidRPr="00E96602" w:rsidRDefault="006A317C" w:rsidP="00216BBE">
      <w:pPr>
        <w:ind w:left="426" w:hanging="426"/>
        <w:jc w:val="center"/>
        <w:rPr>
          <w:b/>
        </w:rPr>
      </w:pPr>
    </w:p>
    <w:p w:rsidR="00C20F01" w:rsidRPr="00E96602" w:rsidRDefault="00C20F01" w:rsidP="00216BBE">
      <w:pPr>
        <w:ind w:left="426" w:hanging="426"/>
        <w:jc w:val="center"/>
        <w:rPr>
          <w:b/>
        </w:rPr>
      </w:pPr>
      <w:r w:rsidRPr="00E96602">
        <w:rPr>
          <w:b/>
        </w:rPr>
        <w:t>§ 19</w:t>
      </w:r>
    </w:p>
    <w:p w:rsidR="006A317C" w:rsidRPr="006A317C" w:rsidRDefault="006A317C" w:rsidP="00216BBE">
      <w:pPr>
        <w:ind w:left="426" w:hanging="426"/>
      </w:pPr>
    </w:p>
    <w:p w:rsidR="00627ADB" w:rsidRPr="007872CC" w:rsidRDefault="00627ADB" w:rsidP="00216BBE">
      <w:pPr>
        <w:widowControl w:val="0"/>
        <w:autoSpaceDE w:val="0"/>
        <w:autoSpaceDN w:val="0"/>
        <w:adjustRightInd w:val="0"/>
        <w:ind w:left="426" w:hanging="426"/>
      </w:pPr>
    </w:p>
    <w:p w:rsidR="00627ADB" w:rsidRPr="007872CC" w:rsidRDefault="00627ADB" w:rsidP="000312EB">
      <w:pPr>
        <w:widowControl w:val="0"/>
        <w:numPr>
          <w:ilvl w:val="0"/>
          <w:numId w:val="30"/>
        </w:numPr>
        <w:suppressAutoHyphens w:val="0"/>
        <w:autoSpaceDE w:val="0"/>
        <w:autoSpaceDN w:val="0"/>
        <w:adjustRightInd w:val="0"/>
        <w:ind w:left="426" w:hanging="426"/>
        <w:jc w:val="both"/>
      </w:pPr>
      <w:r w:rsidRPr="007872CC">
        <w:t xml:space="preserve">Przedszkole realizuje cele </w:t>
      </w:r>
      <w:r w:rsidR="006A317C">
        <w:t xml:space="preserve">i zadania wynikające  z ustawy </w:t>
      </w:r>
      <w:r w:rsidRPr="007872CC">
        <w:t>o systemie oświaty oraz wydanych na j</w:t>
      </w:r>
      <w:r w:rsidR="006A317C">
        <w:t>ej podstawie aktów wykonawczych, ustawy Przepisy wprowadzające Prawo oświatowe i Ustawy Prawo oświatowe.</w:t>
      </w:r>
    </w:p>
    <w:p w:rsidR="00627ADB" w:rsidRPr="007872CC" w:rsidRDefault="00627ADB" w:rsidP="000312EB">
      <w:pPr>
        <w:widowControl w:val="0"/>
        <w:numPr>
          <w:ilvl w:val="0"/>
          <w:numId w:val="30"/>
        </w:numPr>
        <w:suppressAutoHyphens w:val="0"/>
        <w:autoSpaceDE w:val="0"/>
        <w:autoSpaceDN w:val="0"/>
        <w:adjustRightInd w:val="0"/>
        <w:ind w:left="426" w:hanging="426"/>
        <w:jc w:val="both"/>
      </w:pPr>
      <w:r w:rsidRPr="007872CC">
        <w:t>Swoją działalność organizuje w</w:t>
      </w:r>
      <w:r w:rsidR="006A317C">
        <w:t xml:space="preserve"> sposób dostosowany do potrzeb </w:t>
      </w:r>
      <w:r w:rsidRPr="007872CC">
        <w:t>i możliwości rozwojowych d</w:t>
      </w:r>
      <w:r w:rsidR="006A317C">
        <w:t xml:space="preserve">ziecka, pozostając w kontakcie </w:t>
      </w:r>
      <w:r w:rsidRPr="007872CC">
        <w:t>z rodzicami i otaczającym środowiskiem .</w:t>
      </w:r>
    </w:p>
    <w:p w:rsidR="00627ADB" w:rsidRPr="006A317C" w:rsidRDefault="00627ADB" w:rsidP="000312EB">
      <w:pPr>
        <w:pStyle w:val="Akapitzlist"/>
        <w:widowControl w:val="0"/>
        <w:numPr>
          <w:ilvl w:val="0"/>
          <w:numId w:val="30"/>
        </w:numPr>
        <w:autoSpaceDE w:val="0"/>
        <w:autoSpaceDN w:val="0"/>
        <w:adjustRightInd w:val="0"/>
        <w:ind w:left="426" w:hanging="426"/>
        <w:jc w:val="both"/>
        <w:rPr>
          <w:bCs/>
        </w:rPr>
      </w:pPr>
      <w:r w:rsidRPr="006A317C">
        <w:rPr>
          <w:bCs/>
        </w:rPr>
        <w:t xml:space="preserve">Celem przedszkola jest : </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pPr>
      <w:r w:rsidRPr="007872CC">
        <w:t xml:space="preserve">zapewnienie dzieciom </w:t>
      </w:r>
      <w:r>
        <w:t xml:space="preserve">opieki, wychowania i nauczania  </w:t>
      </w:r>
      <w:r w:rsidRPr="007872CC">
        <w:t>w atmosferze akceptacji</w:t>
      </w:r>
      <w:r w:rsidR="00A643E8">
        <w:t xml:space="preserve"> </w:t>
      </w:r>
      <w:r w:rsidRPr="007872CC">
        <w:t>i bezpieczeństwa,</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rPr>
          <w:color w:val="000000"/>
        </w:rPr>
      </w:pPr>
      <w:r w:rsidRPr="007872CC">
        <w:rPr>
          <w:color w:val="000000"/>
        </w:rPr>
        <w:t xml:space="preserve">wspomaganie i ukierunkowywanie indywidualnego rozwoju dziecka zgodnie z jego </w:t>
      </w:r>
      <w:r>
        <w:rPr>
          <w:color w:val="000000"/>
        </w:rPr>
        <w:t xml:space="preserve">      </w:t>
      </w:r>
      <w:r w:rsidRPr="007872CC">
        <w:rPr>
          <w:color w:val="000000"/>
        </w:rPr>
        <w:t>wrodzonym potencjałem i możliwościami rozwojowymi w relacjach ze środowiskiem społeczno-</w:t>
      </w:r>
      <w:r>
        <w:rPr>
          <w:color w:val="000000"/>
        </w:rPr>
        <w:t xml:space="preserve">  </w:t>
      </w:r>
      <w:r w:rsidRPr="007872CC">
        <w:rPr>
          <w:color w:val="000000"/>
        </w:rPr>
        <w:t>kulturowym i przyrodniczym,</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rPr>
          <w:color w:val="000000"/>
        </w:rPr>
      </w:pPr>
      <w:r w:rsidRPr="007872CC">
        <w:rPr>
          <w:color w:val="000000"/>
        </w:rPr>
        <w:t>umożliwianie dzieciom podtrzymywania poczucia tożsamości narodowej, etnicznej, językowej i religijnej,</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rPr>
          <w:color w:val="000000"/>
        </w:rPr>
      </w:pPr>
      <w:r w:rsidRPr="007872CC">
        <w:rPr>
          <w:color w:val="000000"/>
        </w:rPr>
        <w:t>zapewnianie optymalnych warunków do rozwoju  każdego dziecka, ze szczególnym uwzględnieniem  stopnia i rodzaju niepełnosprawności,</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rPr>
          <w:color w:val="000000"/>
        </w:rPr>
      </w:pPr>
      <w:r w:rsidRPr="007872CC">
        <w:rPr>
          <w:color w:val="000000"/>
        </w:rPr>
        <w:t>kształtowanie i rozwijanie aktywności dziecka wobec siebie, innych ludzi i otaczającego go świata,</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rPr>
          <w:color w:val="000000"/>
        </w:rPr>
      </w:pPr>
      <w:r w:rsidRPr="007872CC">
        <w:rPr>
          <w:color w:val="000000"/>
        </w:rPr>
        <w:t>współdziałanie z r</w:t>
      </w:r>
      <w:r>
        <w:rPr>
          <w:color w:val="000000"/>
        </w:rPr>
        <w:t xml:space="preserve">odziną poprzez wspomaganie jej </w:t>
      </w:r>
      <w:r w:rsidRPr="007872CC">
        <w:rPr>
          <w:color w:val="000000"/>
        </w:rPr>
        <w:t xml:space="preserve">w  wychowaniu dziecka, </w:t>
      </w:r>
    </w:p>
    <w:p w:rsidR="006A317C" w:rsidRPr="007872CC" w:rsidRDefault="006A317C" w:rsidP="000312EB">
      <w:pPr>
        <w:widowControl w:val="0"/>
        <w:numPr>
          <w:ilvl w:val="0"/>
          <w:numId w:val="37"/>
        </w:numPr>
        <w:tabs>
          <w:tab w:val="clear" w:pos="1800"/>
        </w:tabs>
        <w:suppressAutoHyphens w:val="0"/>
        <w:autoSpaceDE w:val="0"/>
        <w:autoSpaceDN w:val="0"/>
        <w:adjustRightInd w:val="0"/>
        <w:ind w:left="426" w:hanging="426"/>
        <w:jc w:val="both"/>
      </w:pPr>
      <w:r w:rsidRPr="007872CC">
        <w:rPr>
          <w:color w:val="000000"/>
        </w:rPr>
        <w:t>przygotowanie dzieci do podjęcia nauki</w:t>
      </w:r>
      <w:r w:rsidRPr="007872CC">
        <w:t xml:space="preserve"> w szkole poprzez stwarzanie warunków umożliwiających dziecku osiąganie „gotowości szkolnej”,</w:t>
      </w:r>
    </w:p>
    <w:p w:rsidR="006A317C" w:rsidRPr="007872CC" w:rsidRDefault="00A643E8" w:rsidP="000312EB">
      <w:pPr>
        <w:widowControl w:val="0"/>
        <w:autoSpaceDE w:val="0"/>
        <w:autoSpaceDN w:val="0"/>
        <w:adjustRightInd w:val="0"/>
        <w:ind w:left="426" w:hanging="426"/>
        <w:jc w:val="both"/>
      </w:pPr>
      <w:r>
        <w:t>8)</w:t>
      </w:r>
      <w:r>
        <w:tab/>
      </w:r>
      <w:r w:rsidR="006A317C" w:rsidRPr="007872CC">
        <w:t>tworzeniu warunków do rozbudzania wrażliwości artystycznej u dzieci,</w:t>
      </w:r>
    </w:p>
    <w:p w:rsidR="006A317C" w:rsidRPr="007872CC" w:rsidRDefault="006A317C" w:rsidP="000312EB">
      <w:pPr>
        <w:widowControl w:val="0"/>
        <w:autoSpaceDE w:val="0"/>
        <w:autoSpaceDN w:val="0"/>
        <w:adjustRightInd w:val="0"/>
        <w:ind w:left="426" w:hanging="426"/>
        <w:jc w:val="both"/>
      </w:pPr>
      <w:r w:rsidRPr="007872CC">
        <w:t>9) rozwijanie potencjału twórczego, organizacja zajęć dodatkowych z uwzględnieniem w szczególności potrzeb i możliwości rozwojowych dzieci,</w:t>
      </w:r>
    </w:p>
    <w:p w:rsidR="00E70249" w:rsidRDefault="006A317C" w:rsidP="000312EB">
      <w:pPr>
        <w:widowControl w:val="0"/>
        <w:autoSpaceDE w:val="0"/>
        <w:autoSpaceDN w:val="0"/>
        <w:adjustRightInd w:val="0"/>
        <w:ind w:left="426" w:hanging="426"/>
        <w:jc w:val="both"/>
      </w:pPr>
      <w:r w:rsidRPr="007872CC">
        <w:t xml:space="preserve">10) organizowanie opieki </w:t>
      </w:r>
      <w:r w:rsidR="00A643E8">
        <w:t>nad dziećmi niepełnosprawn</w:t>
      </w:r>
      <w:r w:rsidR="00E66235">
        <w:t>ymi</w:t>
      </w:r>
    </w:p>
    <w:p w:rsidR="00E66235" w:rsidRDefault="00E66235" w:rsidP="00A643E8">
      <w:pPr>
        <w:widowControl w:val="0"/>
        <w:autoSpaceDE w:val="0"/>
        <w:autoSpaceDN w:val="0"/>
        <w:adjustRightInd w:val="0"/>
        <w:ind w:left="426" w:hanging="426"/>
      </w:pPr>
    </w:p>
    <w:p w:rsidR="00E66235" w:rsidRDefault="00E66235" w:rsidP="00A643E8">
      <w:pPr>
        <w:widowControl w:val="0"/>
        <w:autoSpaceDE w:val="0"/>
        <w:autoSpaceDN w:val="0"/>
        <w:adjustRightInd w:val="0"/>
        <w:ind w:left="426" w:hanging="426"/>
      </w:pPr>
    </w:p>
    <w:p w:rsidR="00A643E8" w:rsidRDefault="00A643E8" w:rsidP="00E66235">
      <w:pPr>
        <w:widowControl w:val="0"/>
        <w:autoSpaceDE w:val="0"/>
        <w:autoSpaceDN w:val="0"/>
        <w:adjustRightInd w:val="0"/>
        <w:ind w:left="426" w:hanging="426"/>
        <w:jc w:val="center"/>
      </w:pPr>
    </w:p>
    <w:p w:rsidR="00E70249" w:rsidRPr="00E96602" w:rsidRDefault="00E70249" w:rsidP="00E66235">
      <w:pPr>
        <w:widowControl w:val="0"/>
        <w:autoSpaceDE w:val="0"/>
        <w:autoSpaceDN w:val="0"/>
        <w:adjustRightInd w:val="0"/>
        <w:jc w:val="center"/>
        <w:rPr>
          <w:b/>
        </w:rPr>
      </w:pPr>
      <w:r w:rsidRPr="00E96602">
        <w:rPr>
          <w:b/>
        </w:rPr>
        <w:t xml:space="preserve">Zadania </w:t>
      </w:r>
      <w:r w:rsidR="00C20F01" w:rsidRPr="00E96602">
        <w:rPr>
          <w:b/>
        </w:rPr>
        <w:t>przedszkola</w:t>
      </w:r>
    </w:p>
    <w:p w:rsidR="00C20F01" w:rsidRPr="00E96602" w:rsidRDefault="00C20F01" w:rsidP="00216BBE">
      <w:pPr>
        <w:widowControl w:val="0"/>
        <w:autoSpaceDE w:val="0"/>
        <w:autoSpaceDN w:val="0"/>
        <w:adjustRightInd w:val="0"/>
        <w:ind w:left="426" w:hanging="426"/>
        <w:jc w:val="center"/>
        <w:rPr>
          <w:b/>
        </w:rPr>
      </w:pPr>
    </w:p>
    <w:p w:rsidR="00C20F01" w:rsidRPr="00E96602" w:rsidRDefault="00C20F01" w:rsidP="00216BBE">
      <w:pPr>
        <w:widowControl w:val="0"/>
        <w:autoSpaceDE w:val="0"/>
        <w:autoSpaceDN w:val="0"/>
        <w:adjustRightInd w:val="0"/>
        <w:ind w:left="426" w:hanging="426"/>
        <w:jc w:val="center"/>
        <w:rPr>
          <w:b/>
        </w:rPr>
      </w:pPr>
      <w:r w:rsidRPr="00E96602">
        <w:rPr>
          <w:b/>
        </w:rPr>
        <w:t>§ 20</w:t>
      </w:r>
    </w:p>
    <w:p w:rsidR="00627ADB" w:rsidRPr="00E96602" w:rsidRDefault="00627ADB" w:rsidP="00216BBE">
      <w:pPr>
        <w:widowControl w:val="0"/>
        <w:autoSpaceDE w:val="0"/>
        <w:autoSpaceDN w:val="0"/>
        <w:adjustRightInd w:val="0"/>
        <w:ind w:left="426" w:hanging="426"/>
        <w:jc w:val="center"/>
        <w:rPr>
          <w:b/>
        </w:rPr>
      </w:pPr>
    </w:p>
    <w:p w:rsidR="00627ADB" w:rsidRPr="00693EEF" w:rsidRDefault="00627ADB" w:rsidP="00216BBE">
      <w:pPr>
        <w:widowControl w:val="0"/>
        <w:autoSpaceDE w:val="0"/>
        <w:autoSpaceDN w:val="0"/>
        <w:adjustRightInd w:val="0"/>
        <w:ind w:left="426" w:hanging="426"/>
      </w:pPr>
    </w:p>
    <w:p w:rsidR="00627ADB" w:rsidRPr="00E66235" w:rsidRDefault="00627ADB" w:rsidP="000312EB">
      <w:pPr>
        <w:pStyle w:val="Akapitzlist"/>
        <w:widowControl w:val="0"/>
        <w:numPr>
          <w:ilvl w:val="2"/>
          <w:numId w:val="16"/>
        </w:numPr>
        <w:tabs>
          <w:tab w:val="clear" w:pos="1440"/>
        </w:tabs>
        <w:autoSpaceDE w:val="0"/>
        <w:autoSpaceDN w:val="0"/>
        <w:adjustRightInd w:val="0"/>
        <w:ind w:left="426" w:hanging="284"/>
        <w:rPr>
          <w:bCs/>
        </w:rPr>
      </w:pPr>
      <w:r w:rsidRPr="00E66235">
        <w:rPr>
          <w:bCs/>
        </w:rPr>
        <w:t>Do zadań przedszkola należy:</w:t>
      </w:r>
    </w:p>
    <w:p w:rsidR="00627ADB" w:rsidRPr="007872CC" w:rsidRDefault="00627ADB" w:rsidP="00216BBE">
      <w:pPr>
        <w:widowControl w:val="0"/>
        <w:autoSpaceDE w:val="0"/>
        <w:autoSpaceDN w:val="0"/>
        <w:adjustRightInd w:val="0"/>
        <w:ind w:left="426" w:hanging="426"/>
      </w:pPr>
    </w:p>
    <w:p w:rsidR="00627ADB" w:rsidRPr="00E66235" w:rsidRDefault="00627ADB" w:rsidP="000312EB">
      <w:pPr>
        <w:pStyle w:val="Akapitzlist"/>
        <w:widowControl w:val="0"/>
        <w:numPr>
          <w:ilvl w:val="2"/>
          <w:numId w:val="30"/>
        </w:numPr>
        <w:tabs>
          <w:tab w:val="clear" w:pos="2340"/>
          <w:tab w:val="center" w:pos="0"/>
        </w:tabs>
        <w:autoSpaceDE w:val="0"/>
        <w:autoSpaceDN w:val="0"/>
        <w:adjustRightInd w:val="0"/>
        <w:ind w:left="426" w:hanging="426"/>
        <w:jc w:val="both"/>
        <w:rPr>
          <w:color w:val="000000"/>
        </w:rPr>
      </w:pPr>
      <w:r w:rsidRPr="007872CC">
        <w:t>w ramach wspomagania indywidualnego rozwoju dziecka:</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zorganizowanie opieki</w:t>
      </w:r>
      <w:r w:rsidR="00693EEF">
        <w:rPr>
          <w:color w:val="000000"/>
        </w:rPr>
        <w:t xml:space="preserve"> i wspomaganie rozwoju dziecka </w:t>
      </w:r>
      <w:r w:rsidRPr="007872CC">
        <w:rPr>
          <w:color w:val="000000"/>
        </w:rPr>
        <w:t>w przyjaznym, bezpiecznym i zdrowym środowisku odpowiednio do jego potrzeb i możliwości przedszkola,</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 xml:space="preserve">troska o prawidłowy rozwój fizyczny i psychiczny wszystkich wychowanków poprzez </w:t>
      </w:r>
      <w:r>
        <w:rPr>
          <w:color w:val="000000"/>
        </w:rPr>
        <w:t xml:space="preserve">     </w:t>
      </w:r>
      <w:r w:rsidRPr="007872CC">
        <w:rPr>
          <w:color w:val="000000"/>
        </w:rPr>
        <w:t>zapewnienie im ogólnej i specjalnej opieki wychowawczej, ze szczególnym uwzględnieniem stopnia rodzaju niepełnosprawności,</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udzielanie dzieciom pomocy psychologiczno-pedagogicznej, logopedycznej,</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ustalanie kierunku pracy kompensacyjnej,</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 xml:space="preserve">stwarzanie warunków do indywidualnego rozwoju zainteresowań, </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lastRenderedPageBreak/>
        <w:t>odpowiednie dostosowanie treści kształcenia do możliwości dzieci ,</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pPr>
      <w:r w:rsidRPr="007872CC">
        <w:rPr>
          <w:color w:val="000000"/>
        </w:rPr>
        <w:t>dostosowanie programu działania do wychowania, przyswajanie przez</w:t>
      </w:r>
      <w:r w:rsidRPr="007872CC">
        <w:t xml:space="preserve"> dziecko wiedzy i </w:t>
      </w:r>
      <w:r>
        <w:t xml:space="preserve">  </w:t>
      </w:r>
      <w:r w:rsidRPr="007872CC">
        <w:t>umiejętności potrzebnych mu do funkcjonowania w życiu i harmonii wewnętrznej,</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pPr>
      <w:r w:rsidRPr="007872CC">
        <w:t>kształtowanie i rozwijan</w:t>
      </w:r>
      <w:r w:rsidR="00693EEF">
        <w:t xml:space="preserve">ie aktywności twórczej dziecka </w:t>
      </w:r>
      <w:r w:rsidRPr="007872CC">
        <w:t>w zakresie twórczości pl</w:t>
      </w:r>
      <w:r w:rsidR="00693EEF">
        <w:t xml:space="preserve">astycznej, muzycznej, ruchowej </w:t>
      </w:r>
      <w:r w:rsidRPr="007872CC">
        <w:t>i werbalnej,</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t xml:space="preserve">stwarzanie dziecku warunków umożliwiających mu nabywanie </w:t>
      </w:r>
      <w:r w:rsidRPr="007872CC">
        <w:rPr>
          <w:color w:val="000000"/>
        </w:rPr>
        <w:t xml:space="preserve">umiejętności poprzez działanie </w:t>
      </w:r>
      <w:r w:rsidR="00693EEF">
        <w:rPr>
          <w:color w:val="000000"/>
        </w:rPr>
        <w:t xml:space="preserve"> odkrywcze i badawcze</w:t>
      </w:r>
      <w:r w:rsidRPr="007872CC">
        <w:rPr>
          <w:color w:val="000000"/>
        </w:rPr>
        <w:t>,</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wspomaganie w odnajdywaniu przez dziecko swojego miejsca w grupie, wspólnocie, kształtowanie poczucia odpowiedzialności za drugiego człowieka,</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budowanie systemu wartości ,</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prowadzenie działalności diagnostycznej w zakresie rozwoju wychowanków,</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 xml:space="preserve">organizowanie opieki nad dziećmi niepełnosprawnymi po zapoznaniu się z opinią Poradni </w:t>
      </w:r>
      <w:r>
        <w:rPr>
          <w:color w:val="000000"/>
        </w:rPr>
        <w:t xml:space="preserve">   </w:t>
      </w:r>
      <w:r w:rsidRPr="007872CC">
        <w:rPr>
          <w:color w:val="000000"/>
        </w:rPr>
        <w:t>Psychologiczno-Pedagogicznej,</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wykorzystywanie w procesie edukacyjnym osiągnięć nowoczesnej dydakt</w:t>
      </w:r>
      <w:r w:rsidR="00693EEF">
        <w:rPr>
          <w:color w:val="000000"/>
        </w:rPr>
        <w:t xml:space="preserve">yki i nowatorskich metod pracy </w:t>
      </w:r>
      <w:r w:rsidRPr="007872CC">
        <w:rPr>
          <w:color w:val="000000"/>
        </w:rPr>
        <w:t>z dzieckiem zdolnym i dzieckiem o szczególnych potrzebach edukacyjnych,</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rPr>
          <w:color w:val="000000"/>
        </w:rPr>
      </w:pPr>
      <w:r w:rsidRPr="007872CC">
        <w:rPr>
          <w:color w:val="000000"/>
        </w:rPr>
        <w:t>umożliwienie dzieciom nauki zachowań społecznych,</w:t>
      </w:r>
    </w:p>
    <w:p w:rsidR="00627ADB" w:rsidRPr="007872CC" w:rsidRDefault="00627ADB" w:rsidP="000312EB">
      <w:pPr>
        <w:widowControl w:val="0"/>
        <w:numPr>
          <w:ilvl w:val="1"/>
          <w:numId w:val="30"/>
        </w:numPr>
        <w:tabs>
          <w:tab w:val="clear" w:pos="1440"/>
          <w:tab w:val="num" w:pos="1276"/>
        </w:tabs>
        <w:suppressAutoHyphens w:val="0"/>
        <w:autoSpaceDE w:val="0"/>
        <w:autoSpaceDN w:val="0"/>
        <w:adjustRightInd w:val="0"/>
        <w:ind w:left="426" w:hanging="426"/>
        <w:jc w:val="both"/>
      </w:pPr>
      <w:r w:rsidRPr="007872CC">
        <w:t>organizowanie proce</w:t>
      </w:r>
      <w:r w:rsidR="00693EEF">
        <w:t xml:space="preserve">su edukacyjnego i opiekuńczego </w:t>
      </w:r>
      <w:r w:rsidRPr="007872CC">
        <w:t>z uwzględnieniem i przestrzeganiem praw dziecka,</w:t>
      </w:r>
    </w:p>
    <w:p w:rsidR="00627ADB" w:rsidRPr="007872CC" w:rsidRDefault="00627ADB" w:rsidP="000312EB">
      <w:pPr>
        <w:widowControl w:val="0"/>
        <w:numPr>
          <w:ilvl w:val="0"/>
          <w:numId w:val="34"/>
        </w:numPr>
        <w:suppressAutoHyphens w:val="0"/>
        <w:autoSpaceDE w:val="0"/>
        <w:autoSpaceDN w:val="0"/>
        <w:adjustRightInd w:val="0"/>
        <w:ind w:left="426" w:hanging="426"/>
        <w:jc w:val="both"/>
      </w:pPr>
      <w:r w:rsidRPr="007872CC">
        <w:t>w ramach wspomagania rodziny w wychowaniu dziecka:</w:t>
      </w:r>
    </w:p>
    <w:p w:rsidR="00627ADB" w:rsidRPr="007872CC" w:rsidRDefault="00627ADB" w:rsidP="000312EB">
      <w:pPr>
        <w:widowControl w:val="0"/>
        <w:autoSpaceDE w:val="0"/>
        <w:autoSpaceDN w:val="0"/>
        <w:adjustRightInd w:val="0"/>
        <w:ind w:left="426" w:hanging="426"/>
        <w:jc w:val="both"/>
        <w:rPr>
          <w:color w:val="000000"/>
        </w:rPr>
      </w:pPr>
      <w:r w:rsidRPr="007872CC">
        <w:rPr>
          <w:color w:val="000000"/>
        </w:rPr>
        <w:t>a)</w:t>
      </w:r>
      <w:r w:rsidRPr="007872CC">
        <w:rPr>
          <w:color w:val="000000"/>
        </w:rPr>
        <w:tab/>
        <w:t>uzgadnianie i ujednolicanie kierunków oddziaływań,</w:t>
      </w:r>
    </w:p>
    <w:p w:rsidR="00627ADB" w:rsidRPr="007872CC" w:rsidRDefault="00627ADB" w:rsidP="000312EB">
      <w:pPr>
        <w:widowControl w:val="0"/>
        <w:autoSpaceDE w:val="0"/>
        <w:autoSpaceDN w:val="0"/>
        <w:adjustRightInd w:val="0"/>
        <w:ind w:left="426" w:hanging="426"/>
        <w:jc w:val="both"/>
      </w:pPr>
      <w:r w:rsidRPr="007872CC">
        <w:rPr>
          <w:color w:val="000000"/>
        </w:rPr>
        <w:t>b)</w:t>
      </w:r>
      <w:r w:rsidRPr="007872CC">
        <w:rPr>
          <w:color w:val="000000"/>
        </w:rPr>
        <w:tab/>
        <w:t>stwarzanie miejsca, w którym dzieci i dorośli</w:t>
      </w:r>
      <w:r w:rsidRPr="007872CC">
        <w:t xml:space="preserve"> czują się dobrze,</w:t>
      </w:r>
    </w:p>
    <w:p w:rsidR="00627ADB" w:rsidRPr="007872CC" w:rsidRDefault="00627ADB" w:rsidP="000312EB">
      <w:pPr>
        <w:widowControl w:val="0"/>
        <w:autoSpaceDE w:val="0"/>
        <w:autoSpaceDN w:val="0"/>
        <w:adjustRightInd w:val="0"/>
        <w:ind w:left="426" w:hanging="426"/>
        <w:jc w:val="both"/>
      </w:pPr>
      <w:r w:rsidRPr="007872CC">
        <w:t>c)</w:t>
      </w:r>
      <w:r w:rsidRPr="007872CC">
        <w:tab/>
        <w:t>budzenie wrażliwości emocjonalnej i świadomości moralnej,</w:t>
      </w:r>
    </w:p>
    <w:p w:rsidR="00627ADB" w:rsidRPr="007872CC" w:rsidRDefault="00627ADB" w:rsidP="000312EB">
      <w:pPr>
        <w:widowControl w:val="0"/>
        <w:autoSpaceDE w:val="0"/>
        <w:autoSpaceDN w:val="0"/>
        <w:adjustRightInd w:val="0"/>
        <w:ind w:left="426" w:hanging="426"/>
        <w:jc w:val="both"/>
      </w:pPr>
      <w:r w:rsidRPr="007872CC">
        <w:t>d)</w:t>
      </w:r>
      <w:r w:rsidRPr="007872CC">
        <w:tab/>
        <w:t>wzmacnianie więzi uczuciowej z rodziną,</w:t>
      </w:r>
    </w:p>
    <w:p w:rsidR="00627ADB" w:rsidRPr="007872CC" w:rsidRDefault="00627ADB" w:rsidP="000312EB">
      <w:pPr>
        <w:widowControl w:val="0"/>
        <w:autoSpaceDE w:val="0"/>
        <w:autoSpaceDN w:val="0"/>
        <w:adjustRightInd w:val="0"/>
        <w:ind w:left="426" w:hanging="426"/>
        <w:jc w:val="both"/>
      </w:pPr>
      <w:r w:rsidRPr="007872CC">
        <w:t>e)</w:t>
      </w:r>
      <w:r w:rsidRPr="007872CC">
        <w:tab/>
        <w:t>pomoc rodzicom w opiece nad dziećmi w czasie ich pracy,</w:t>
      </w:r>
    </w:p>
    <w:p w:rsidR="00627ADB" w:rsidRPr="007872CC" w:rsidRDefault="00627ADB" w:rsidP="000312EB">
      <w:pPr>
        <w:widowControl w:val="0"/>
        <w:numPr>
          <w:ilvl w:val="0"/>
          <w:numId w:val="34"/>
        </w:numPr>
        <w:suppressAutoHyphens w:val="0"/>
        <w:autoSpaceDE w:val="0"/>
        <w:autoSpaceDN w:val="0"/>
        <w:adjustRightInd w:val="0"/>
        <w:ind w:left="426" w:hanging="426"/>
        <w:jc w:val="both"/>
      </w:pPr>
      <w:r w:rsidRPr="007872CC">
        <w:t>w ramach przygotowania dziecka do podjęcia nauki w szkole:</w:t>
      </w:r>
    </w:p>
    <w:p w:rsidR="00627ADB" w:rsidRPr="007872CC" w:rsidRDefault="00627ADB" w:rsidP="000312EB">
      <w:pPr>
        <w:widowControl w:val="0"/>
        <w:numPr>
          <w:ilvl w:val="0"/>
          <w:numId w:val="35"/>
        </w:numPr>
        <w:suppressAutoHyphens w:val="0"/>
        <w:autoSpaceDE w:val="0"/>
        <w:autoSpaceDN w:val="0"/>
        <w:adjustRightInd w:val="0"/>
        <w:ind w:left="426" w:hanging="426"/>
        <w:jc w:val="both"/>
      </w:pPr>
      <w:r w:rsidRPr="007872CC">
        <w:t>kształtowanie czynnej postawy dzieci wobec własnego zdrowia i bezpieczeństwa,</w:t>
      </w:r>
    </w:p>
    <w:p w:rsidR="00627ADB" w:rsidRPr="007872CC" w:rsidRDefault="00627ADB" w:rsidP="000312EB">
      <w:pPr>
        <w:widowControl w:val="0"/>
        <w:numPr>
          <w:ilvl w:val="0"/>
          <w:numId w:val="35"/>
        </w:numPr>
        <w:suppressAutoHyphens w:val="0"/>
        <w:autoSpaceDE w:val="0"/>
        <w:autoSpaceDN w:val="0"/>
        <w:adjustRightInd w:val="0"/>
        <w:ind w:left="426" w:hanging="426"/>
        <w:jc w:val="both"/>
        <w:rPr>
          <w:color w:val="000000"/>
        </w:rPr>
      </w:pPr>
      <w:r w:rsidRPr="007872CC">
        <w:rPr>
          <w:color w:val="000000"/>
        </w:rPr>
        <w:t>rozwijanie sprawności ruchowej dzieci,</w:t>
      </w:r>
    </w:p>
    <w:p w:rsidR="00627ADB" w:rsidRPr="007872CC" w:rsidRDefault="00627ADB" w:rsidP="000312EB">
      <w:pPr>
        <w:widowControl w:val="0"/>
        <w:numPr>
          <w:ilvl w:val="0"/>
          <w:numId w:val="35"/>
        </w:numPr>
        <w:suppressAutoHyphens w:val="0"/>
        <w:autoSpaceDE w:val="0"/>
        <w:autoSpaceDN w:val="0"/>
        <w:adjustRightInd w:val="0"/>
        <w:ind w:left="426" w:hanging="426"/>
        <w:jc w:val="both"/>
      </w:pPr>
      <w:r w:rsidRPr="007872CC">
        <w:rPr>
          <w:color w:val="000000"/>
        </w:rPr>
        <w:t>nabywanie przez dzieci kompetencji</w:t>
      </w:r>
      <w:r w:rsidRPr="007872CC">
        <w:t xml:space="preserve"> językowej, umiejętności czytania i kreślenia symboli graficznych</w:t>
      </w:r>
      <w:r w:rsidR="00693EEF">
        <w:t xml:space="preserve"> oraz umiejętności matematycznych,</w:t>
      </w:r>
    </w:p>
    <w:p w:rsidR="00627ADB" w:rsidRPr="007872CC" w:rsidRDefault="00627ADB" w:rsidP="000312EB">
      <w:pPr>
        <w:widowControl w:val="0"/>
        <w:numPr>
          <w:ilvl w:val="0"/>
          <w:numId w:val="35"/>
        </w:numPr>
        <w:suppressAutoHyphens w:val="0"/>
        <w:autoSpaceDE w:val="0"/>
        <w:autoSpaceDN w:val="0"/>
        <w:adjustRightInd w:val="0"/>
        <w:ind w:left="426" w:hanging="426"/>
        <w:jc w:val="both"/>
      </w:pPr>
      <w:r w:rsidRPr="007872CC">
        <w:t>integrowanie treści edukacyjnych,</w:t>
      </w:r>
    </w:p>
    <w:p w:rsidR="00627ADB" w:rsidRPr="007872CC" w:rsidRDefault="00627ADB" w:rsidP="000312EB">
      <w:pPr>
        <w:widowControl w:val="0"/>
        <w:numPr>
          <w:ilvl w:val="0"/>
          <w:numId w:val="35"/>
        </w:numPr>
        <w:suppressAutoHyphens w:val="0"/>
        <w:autoSpaceDE w:val="0"/>
        <w:autoSpaceDN w:val="0"/>
        <w:adjustRightInd w:val="0"/>
        <w:ind w:left="426" w:hanging="426"/>
        <w:jc w:val="both"/>
      </w:pPr>
      <w:r w:rsidRPr="007872CC">
        <w:t>osiąganie przez dziecko „gotowości szkolnej” rozumianej jako efekt rozwoju i uczenia się,</w:t>
      </w:r>
    </w:p>
    <w:p w:rsidR="00627ADB" w:rsidRDefault="00627ADB" w:rsidP="000312EB">
      <w:pPr>
        <w:widowControl w:val="0"/>
        <w:numPr>
          <w:ilvl w:val="0"/>
          <w:numId w:val="35"/>
        </w:numPr>
        <w:suppressAutoHyphens w:val="0"/>
        <w:autoSpaceDE w:val="0"/>
        <w:autoSpaceDN w:val="0"/>
        <w:adjustRightInd w:val="0"/>
        <w:ind w:left="426" w:hanging="426"/>
        <w:jc w:val="both"/>
      </w:pPr>
      <w:r w:rsidRPr="007872CC">
        <w:t>budzenie zai</w:t>
      </w:r>
      <w:r w:rsidR="00693EEF">
        <w:t>nteresowań otaczającym światem,</w:t>
      </w:r>
    </w:p>
    <w:p w:rsidR="00693EEF" w:rsidRPr="007872CC" w:rsidRDefault="00693EEF" w:rsidP="000312EB">
      <w:pPr>
        <w:widowControl w:val="0"/>
        <w:numPr>
          <w:ilvl w:val="0"/>
          <w:numId w:val="35"/>
        </w:numPr>
        <w:suppressAutoHyphens w:val="0"/>
        <w:autoSpaceDE w:val="0"/>
        <w:autoSpaceDN w:val="0"/>
        <w:adjustRightInd w:val="0"/>
        <w:ind w:left="426" w:hanging="426"/>
        <w:jc w:val="both"/>
      </w:pPr>
      <w:r>
        <w:t>rozbudzanie u dzieci zainteresowania działalnością wolontariacką.</w:t>
      </w: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rPr>
          <w:b/>
        </w:rPr>
      </w:pPr>
    </w:p>
    <w:p w:rsidR="00627ADB" w:rsidRPr="00E96602" w:rsidRDefault="00627ADB" w:rsidP="00216BBE">
      <w:pPr>
        <w:widowControl w:val="0"/>
        <w:autoSpaceDE w:val="0"/>
        <w:autoSpaceDN w:val="0"/>
        <w:adjustRightInd w:val="0"/>
        <w:ind w:left="426" w:hanging="426"/>
        <w:jc w:val="center"/>
        <w:rPr>
          <w:b/>
        </w:rPr>
      </w:pPr>
    </w:p>
    <w:p w:rsidR="00627ADB" w:rsidRPr="00E96602" w:rsidRDefault="00627ADB" w:rsidP="00216BBE">
      <w:pPr>
        <w:widowControl w:val="0"/>
        <w:autoSpaceDE w:val="0"/>
        <w:autoSpaceDN w:val="0"/>
        <w:adjustRightInd w:val="0"/>
        <w:ind w:left="426" w:hanging="426"/>
        <w:jc w:val="center"/>
        <w:rPr>
          <w:b/>
        </w:rPr>
      </w:pPr>
      <w:r w:rsidRPr="00E96602">
        <w:rPr>
          <w:b/>
        </w:rPr>
        <w:t>Przedszkole umożliwia dziecku:</w:t>
      </w:r>
    </w:p>
    <w:p w:rsidR="00693EEF" w:rsidRPr="00E96602" w:rsidRDefault="00693EEF" w:rsidP="00216BBE">
      <w:pPr>
        <w:widowControl w:val="0"/>
        <w:autoSpaceDE w:val="0"/>
        <w:autoSpaceDN w:val="0"/>
        <w:adjustRightInd w:val="0"/>
        <w:ind w:left="426" w:hanging="426"/>
        <w:jc w:val="center"/>
        <w:rPr>
          <w:b/>
        </w:rPr>
      </w:pPr>
    </w:p>
    <w:p w:rsidR="00693EEF" w:rsidRPr="00E96602" w:rsidRDefault="00693EEF" w:rsidP="00216BBE">
      <w:pPr>
        <w:widowControl w:val="0"/>
        <w:autoSpaceDE w:val="0"/>
        <w:autoSpaceDN w:val="0"/>
        <w:adjustRightInd w:val="0"/>
        <w:ind w:left="426" w:hanging="426"/>
        <w:jc w:val="center"/>
        <w:rPr>
          <w:b/>
        </w:rPr>
      </w:pPr>
      <w:r w:rsidRPr="00E96602">
        <w:rPr>
          <w:b/>
        </w:rPr>
        <w:t>§ 21</w:t>
      </w:r>
    </w:p>
    <w:p w:rsidR="00693EEF" w:rsidRPr="00E96602" w:rsidRDefault="00693EEF"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jc w:val="center"/>
      </w:pPr>
    </w:p>
    <w:p w:rsidR="00627ADB" w:rsidRPr="007872CC" w:rsidRDefault="00627ADB" w:rsidP="00216BBE">
      <w:pPr>
        <w:widowControl w:val="0"/>
        <w:numPr>
          <w:ilvl w:val="0"/>
          <w:numId w:val="31"/>
        </w:numPr>
        <w:suppressAutoHyphens w:val="0"/>
        <w:autoSpaceDE w:val="0"/>
        <w:autoSpaceDN w:val="0"/>
        <w:adjustRightInd w:val="0"/>
        <w:ind w:left="426" w:hanging="426"/>
        <w:jc w:val="both"/>
      </w:pPr>
      <w:r w:rsidRPr="007872CC">
        <w:t>Podtrzymywanie poczucia tożsamości narodowej, etnicznej, językowej i religijnej.</w:t>
      </w:r>
    </w:p>
    <w:p w:rsidR="00627ADB" w:rsidRPr="007872CC" w:rsidRDefault="00627ADB" w:rsidP="00216BBE">
      <w:pPr>
        <w:widowControl w:val="0"/>
        <w:numPr>
          <w:ilvl w:val="0"/>
          <w:numId w:val="31"/>
        </w:numPr>
        <w:suppressAutoHyphens w:val="0"/>
        <w:autoSpaceDE w:val="0"/>
        <w:autoSpaceDN w:val="0"/>
        <w:adjustRightInd w:val="0"/>
        <w:ind w:left="426" w:hanging="426"/>
      </w:pPr>
      <w:r w:rsidRPr="007872CC">
        <w:t>Korzystanie z zajęć religii organi</w:t>
      </w:r>
      <w:r w:rsidR="00693EEF">
        <w:t xml:space="preserve">zowanych na życzenie rodziców </w:t>
      </w:r>
      <w:r w:rsidRPr="007872CC">
        <w:t xml:space="preserve"> </w:t>
      </w:r>
      <w:r w:rsidR="00693EEF">
        <w:t>z</w:t>
      </w:r>
      <w:r w:rsidRPr="007872CC">
        <w:t>godnie z obowiązującymi przepisami.</w:t>
      </w:r>
    </w:p>
    <w:p w:rsidR="00627ADB" w:rsidRDefault="00627ADB" w:rsidP="00216BBE">
      <w:pPr>
        <w:widowControl w:val="0"/>
        <w:numPr>
          <w:ilvl w:val="0"/>
          <w:numId w:val="31"/>
        </w:numPr>
        <w:suppressAutoHyphens w:val="0"/>
        <w:autoSpaceDE w:val="0"/>
        <w:autoSpaceDN w:val="0"/>
        <w:adjustRightInd w:val="0"/>
        <w:ind w:left="426" w:hanging="426"/>
        <w:jc w:val="both"/>
        <w:rPr>
          <w:color w:val="000000"/>
        </w:rPr>
      </w:pPr>
      <w:r w:rsidRPr="007872CC">
        <w:rPr>
          <w:color w:val="000000"/>
        </w:rPr>
        <w:t>Pomoc psychologiczno-pedagogiczną, logopedyczną, w zakresie gimnastyki korekcyjnej, pedagoga ze specjalnym przygo</w:t>
      </w:r>
      <w:r w:rsidR="00693EEF">
        <w:rPr>
          <w:color w:val="000000"/>
        </w:rPr>
        <w:t xml:space="preserve">towaniem lub oligofrenopedagoga oraz innych </w:t>
      </w:r>
      <w:r w:rsidR="00693EEF">
        <w:rPr>
          <w:color w:val="000000"/>
        </w:rPr>
        <w:lastRenderedPageBreak/>
        <w:t>terapeutów.</w:t>
      </w:r>
    </w:p>
    <w:p w:rsidR="00693EEF" w:rsidRPr="007872CC" w:rsidRDefault="00C20F01" w:rsidP="00216BBE">
      <w:pPr>
        <w:widowControl w:val="0"/>
        <w:numPr>
          <w:ilvl w:val="0"/>
          <w:numId w:val="31"/>
        </w:numPr>
        <w:suppressAutoHyphens w:val="0"/>
        <w:autoSpaceDE w:val="0"/>
        <w:autoSpaceDN w:val="0"/>
        <w:adjustRightInd w:val="0"/>
        <w:ind w:left="426" w:hanging="426"/>
        <w:jc w:val="both"/>
        <w:rPr>
          <w:color w:val="000000"/>
        </w:rPr>
      </w:pPr>
      <w:r>
        <w:rPr>
          <w:color w:val="000000"/>
        </w:rPr>
        <w:t>Realizację</w:t>
      </w:r>
      <w:r w:rsidR="00C92111">
        <w:rPr>
          <w:color w:val="000000"/>
        </w:rPr>
        <w:t xml:space="preserve"> założeń podstawy programowej edukacji przedszkolnej.</w:t>
      </w: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jc w:val="center"/>
        <w:rPr>
          <w:b/>
        </w:rPr>
      </w:pPr>
    </w:p>
    <w:p w:rsidR="00627ADB" w:rsidRDefault="00C20F01" w:rsidP="00216BBE">
      <w:pPr>
        <w:widowControl w:val="0"/>
        <w:autoSpaceDE w:val="0"/>
        <w:autoSpaceDN w:val="0"/>
        <w:adjustRightInd w:val="0"/>
        <w:ind w:left="426" w:hanging="426"/>
        <w:jc w:val="center"/>
        <w:rPr>
          <w:b/>
        </w:rPr>
      </w:pPr>
      <w:r>
        <w:rPr>
          <w:b/>
        </w:rPr>
        <w:t>Przedszkole zapewnia</w:t>
      </w:r>
      <w:r w:rsidR="00627ADB" w:rsidRPr="007872CC">
        <w:rPr>
          <w:b/>
        </w:rPr>
        <w:t xml:space="preserve"> dzieciom bezpieczeństwo i opiekę.</w:t>
      </w:r>
    </w:p>
    <w:p w:rsidR="00C20F01" w:rsidRDefault="00C20F01" w:rsidP="00216BBE">
      <w:pPr>
        <w:widowControl w:val="0"/>
        <w:autoSpaceDE w:val="0"/>
        <w:autoSpaceDN w:val="0"/>
        <w:adjustRightInd w:val="0"/>
        <w:ind w:left="426" w:hanging="426"/>
        <w:jc w:val="center"/>
        <w:rPr>
          <w:b/>
        </w:rPr>
      </w:pPr>
    </w:p>
    <w:p w:rsidR="00C20F01" w:rsidRPr="007872CC" w:rsidRDefault="00C20F01" w:rsidP="00216BBE">
      <w:pPr>
        <w:widowControl w:val="0"/>
        <w:autoSpaceDE w:val="0"/>
        <w:autoSpaceDN w:val="0"/>
        <w:adjustRightInd w:val="0"/>
        <w:ind w:left="426" w:hanging="426"/>
        <w:jc w:val="center"/>
        <w:rPr>
          <w:b/>
        </w:rPr>
      </w:pPr>
      <w:r w:rsidRPr="007872CC">
        <w:rPr>
          <w:b/>
        </w:rPr>
        <w:t>§ 22</w:t>
      </w:r>
    </w:p>
    <w:p w:rsidR="00C20F01" w:rsidRPr="007872CC" w:rsidRDefault="00C20F01"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numPr>
          <w:ilvl w:val="0"/>
          <w:numId w:val="32"/>
        </w:numPr>
        <w:suppressAutoHyphens w:val="0"/>
        <w:autoSpaceDE w:val="0"/>
        <w:autoSpaceDN w:val="0"/>
        <w:adjustRightInd w:val="0"/>
        <w:ind w:left="426" w:hanging="426"/>
        <w:jc w:val="both"/>
      </w:pPr>
      <w:r w:rsidRPr="007872CC">
        <w:t>Każda grupa wiekowa powierzana jest opiece dwóch nauczycielek, a w przypadku grupy integracyjnej opiece trzech nauczycielek.</w:t>
      </w:r>
    </w:p>
    <w:p w:rsidR="00627ADB" w:rsidRPr="007872CC" w:rsidRDefault="00627ADB" w:rsidP="00216BBE">
      <w:pPr>
        <w:widowControl w:val="0"/>
        <w:numPr>
          <w:ilvl w:val="0"/>
          <w:numId w:val="32"/>
        </w:numPr>
        <w:suppressAutoHyphens w:val="0"/>
        <w:autoSpaceDE w:val="0"/>
        <w:autoSpaceDN w:val="0"/>
        <w:adjustRightInd w:val="0"/>
        <w:ind w:left="426" w:hanging="426"/>
        <w:jc w:val="both"/>
      </w:pPr>
      <w:r w:rsidRPr="007872CC">
        <w:t>Podczas pobytu dzieci na placu zabaw dzieci korzystają z całego terenu i wszystkich urządzeń zgromadzonych na placu zabaw. Za bezpieczeństwo dzieci odpowiada nauczycielka.</w:t>
      </w:r>
    </w:p>
    <w:p w:rsidR="00627ADB" w:rsidRPr="007872CC" w:rsidRDefault="00627ADB" w:rsidP="00216BBE">
      <w:pPr>
        <w:widowControl w:val="0"/>
        <w:numPr>
          <w:ilvl w:val="0"/>
          <w:numId w:val="32"/>
        </w:numPr>
        <w:suppressAutoHyphens w:val="0"/>
        <w:autoSpaceDE w:val="0"/>
        <w:autoSpaceDN w:val="0"/>
        <w:adjustRightInd w:val="0"/>
        <w:ind w:left="426" w:hanging="426"/>
        <w:jc w:val="both"/>
      </w:pPr>
      <w:r w:rsidRPr="007872CC">
        <w:rPr>
          <w:color w:val="000000"/>
        </w:rPr>
        <w:t>W trakcie zajęć poza terenem przedszkola, dziecko podlega opiece wykwalifikowanej nauczycielki, w przypadku dzieci niepełnosprawnych dodatkowo nauczyciela ze specjalnym przygotowaniem (oligofrenopedagog lub pedagog ze specjalnym przygotowaniem).</w:t>
      </w:r>
    </w:p>
    <w:p w:rsidR="00627ADB" w:rsidRPr="007872CC" w:rsidRDefault="00627ADB" w:rsidP="00216BBE">
      <w:pPr>
        <w:widowControl w:val="0"/>
        <w:numPr>
          <w:ilvl w:val="0"/>
          <w:numId w:val="32"/>
        </w:numPr>
        <w:suppressAutoHyphens w:val="0"/>
        <w:autoSpaceDE w:val="0"/>
        <w:autoSpaceDN w:val="0"/>
        <w:adjustRightInd w:val="0"/>
        <w:ind w:left="426" w:hanging="426"/>
        <w:jc w:val="both"/>
      </w:pPr>
      <w:r w:rsidRPr="007872CC">
        <w:t>Dyrektor w porozumieniu z radą pedagogiczną może wystąpić do MOPS-U i GOPS-u o przyznanie pomocy stałej bądź doraźnej dzieciom z rodzin będących w trudnej sytuacji materialnej.</w:t>
      </w:r>
    </w:p>
    <w:p w:rsidR="00627ADB" w:rsidRPr="007872CC" w:rsidRDefault="00627ADB" w:rsidP="00216BBE">
      <w:pPr>
        <w:widowControl w:val="0"/>
        <w:autoSpaceDE w:val="0"/>
        <w:autoSpaceDN w:val="0"/>
        <w:adjustRightInd w:val="0"/>
        <w:ind w:left="426" w:hanging="426"/>
        <w:jc w:val="both"/>
      </w:pPr>
    </w:p>
    <w:p w:rsidR="00627ADB" w:rsidRPr="007872CC" w:rsidRDefault="00627ADB" w:rsidP="00216BBE">
      <w:pPr>
        <w:widowControl w:val="0"/>
        <w:autoSpaceDE w:val="0"/>
        <w:autoSpaceDN w:val="0"/>
        <w:adjustRightInd w:val="0"/>
        <w:ind w:left="426" w:hanging="426"/>
      </w:pPr>
    </w:p>
    <w:p w:rsidR="00627ADB" w:rsidRPr="007872CC" w:rsidRDefault="00627ADB" w:rsidP="000312EB">
      <w:pPr>
        <w:widowControl w:val="0"/>
        <w:autoSpaceDE w:val="0"/>
        <w:autoSpaceDN w:val="0"/>
        <w:adjustRightInd w:val="0"/>
        <w:ind w:left="426" w:hanging="426"/>
        <w:jc w:val="center"/>
      </w:pPr>
      <w:r w:rsidRPr="007872CC">
        <w:rPr>
          <w:b/>
        </w:rPr>
        <w:t>§ 23</w:t>
      </w:r>
    </w:p>
    <w:p w:rsidR="00627ADB" w:rsidRPr="007872CC" w:rsidRDefault="00627ADB" w:rsidP="000312EB">
      <w:pPr>
        <w:widowControl w:val="0"/>
        <w:autoSpaceDE w:val="0"/>
        <w:autoSpaceDN w:val="0"/>
        <w:adjustRightInd w:val="0"/>
        <w:ind w:left="426" w:hanging="426"/>
        <w:jc w:val="both"/>
      </w:pP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W sprawowaniu opieki nad wychowankami konieczne jest przestrzeganie przez rodziców (prawnych opiekunów) obowiązku osobistego przyprowadzania i odbierania dzieci z przedszkola lub upoważnioną przez nich osobę, legitymującą się pisemnym upoważnieniem  rodziców (opiekunów) dziecka.</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W przypadku , gdy dziecko nie zostanie odebrane z przedszkola w godzinach pracy placówki, nauczyciel zobowiązany jest do zapewnienia wychowankowi opieki do czasu zgłoszenia się jego rodziców, bądź prawnych opiekunów. Wszelkie koszty z tym związane pokrywają rodzice dziecka. Należy prowadzić dokumentację tego problemu.</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W przedszkolu realizowana jest podstawa programowa w godzinach od 8.00 do 13.00.</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Dzieci należy przyprowadzać do przedszkola w godzinach od 6.30 do 8.00.</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Nauczyciel bierze odpowiedzialność za dziecko od momentu jego wejścia do sali, w związku z czym rodzic zobowiązany jest doprowadzić dziecko do grupy.</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Dziecko odbierać można w godzinach od 14.30 do 17.00, w przypadkach podyktowanych potrzebami rodziców – wcześniej.</w:t>
      </w:r>
    </w:p>
    <w:p w:rsidR="00627ADB" w:rsidRPr="007872CC" w:rsidRDefault="00627ADB" w:rsidP="000312EB">
      <w:pPr>
        <w:widowControl w:val="0"/>
        <w:numPr>
          <w:ilvl w:val="0"/>
          <w:numId w:val="33"/>
        </w:numPr>
        <w:suppressAutoHyphens w:val="0"/>
        <w:autoSpaceDE w:val="0"/>
        <w:autoSpaceDN w:val="0"/>
        <w:adjustRightInd w:val="0"/>
        <w:ind w:left="426" w:hanging="426"/>
        <w:jc w:val="both"/>
      </w:pPr>
      <w:r w:rsidRPr="007872CC">
        <w:t>Dziecko nie będzie wydawane osobom w stanie wskazującym na spożycie alkoholu.</w:t>
      </w:r>
    </w:p>
    <w:p w:rsidR="00627ADB" w:rsidRPr="007872CC" w:rsidRDefault="00627ADB" w:rsidP="00216BBE">
      <w:pPr>
        <w:widowControl w:val="0"/>
        <w:autoSpaceDE w:val="0"/>
        <w:autoSpaceDN w:val="0"/>
        <w:adjustRightInd w:val="0"/>
        <w:ind w:left="426" w:hanging="426"/>
        <w:jc w:val="both"/>
      </w:pPr>
    </w:p>
    <w:p w:rsidR="00627ADB" w:rsidRPr="007872CC" w:rsidRDefault="00627ADB" w:rsidP="00216BBE">
      <w:pPr>
        <w:widowControl w:val="0"/>
        <w:autoSpaceDE w:val="0"/>
        <w:autoSpaceDN w:val="0"/>
        <w:adjustRightInd w:val="0"/>
        <w:ind w:left="426" w:hanging="426"/>
        <w:rPr>
          <w:b/>
        </w:rPr>
      </w:pPr>
    </w:p>
    <w:p w:rsidR="00627ADB" w:rsidRDefault="00627ADB" w:rsidP="00216BBE">
      <w:pPr>
        <w:widowControl w:val="0"/>
        <w:autoSpaceDE w:val="0"/>
        <w:autoSpaceDN w:val="0"/>
        <w:adjustRightInd w:val="0"/>
        <w:ind w:left="426" w:hanging="426"/>
        <w:jc w:val="center"/>
        <w:rPr>
          <w:b/>
        </w:rPr>
      </w:pPr>
      <w:r w:rsidRPr="007872CC">
        <w:rPr>
          <w:b/>
        </w:rPr>
        <w:t>Pomoc psychologiczno-pedagogiczna w przedszkolu</w:t>
      </w:r>
    </w:p>
    <w:p w:rsidR="006E763D" w:rsidRDefault="006E763D" w:rsidP="00216BBE">
      <w:pPr>
        <w:widowControl w:val="0"/>
        <w:autoSpaceDE w:val="0"/>
        <w:autoSpaceDN w:val="0"/>
        <w:adjustRightInd w:val="0"/>
        <w:ind w:left="426" w:hanging="426"/>
        <w:jc w:val="center"/>
        <w:rPr>
          <w:b/>
        </w:rPr>
      </w:pPr>
    </w:p>
    <w:p w:rsidR="006E763D" w:rsidRPr="007872CC" w:rsidRDefault="006E763D" w:rsidP="00216BBE">
      <w:pPr>
        <w:widowControl w:val="0"/>
        <w:autoSpaceDE w:val="0"/>
        <w:autoSpaceDN w:val="0"/>
        <w:adjustRightInd w:val="0"/>
        <w:ind w:left="426" w:hanging="426"/>
        <w:jc w:val="center"/>
        <w:rPr>
          <w:b/>
        </w:rPr>
      </w:pPr>
    </w:p>
    <w:p w:rsidR="006E763D" w:rsidRPr="007872CC" w:rsidRDefault="006E763D" w:rsidP="00216BBE">
      <w:pPr>
        <w:widowControl w:val="0"/>
        <w:autoSpaceDE w:val="0"/>
        <w:autoSpaceDN w:val="0"/>
        <w:adjustRightInd w:val="0"/>
        <w:ind w:left="426" w:hanging="426"/>
        <w:jc w:val="center"/>
        <w:rPr>
          <w:b/>
        </w:rPr>
      </w:pPr>
      <w:r>
        <w:rPr>
          <w:b/>
        </w:rPr>
        <w:t>§ 24</w:t>
      </w:r>
    </w:p>
    <w:p w:rsidR="00627ADB" w:rsidRPr="007872CC" w:rsidRDefault="00627ADB" w:rsidP="00216BBE">
      <w:pPr>
        <w:widowControl w:val="0"/>
        <w:autoSpaceDE w:val="0"/>
        <w:autoSpaceDN w:val="0"/>
        <w:adjustRightInd w:val="0"/>
        <w:ind w:left="426" w:hanging="426"/>
        <w:jc w:val="both"/>
      </w:pPr>
    </w:p>
    <w:p w:rsidR="00627ADB" w:rsidRPr="007872CC" w:rsidRDefault="00627ADB" w:rsidP="00E66235">
      <w:pPr>
        <w:widowControl w:val="0"/>
        <w:numPr>
          <w:ilvl w:val="3"/>
          <w:numId w:val="35"/>
        </w:numPr>
        <w:tabs>
          <w:tab w:val="clear" w:pos="2880"/>
        </w:tabs>
        <w:suppressAutoHyphens w:val="0"/>
        <w:autoSpaceDE w:val="0"/>
        <w:autoSpaceDN w:val="0"/>
        <w:adjustRightInd w:val="0"/>
        <w:ind w:left="426" w:hanging="426"/>
        <w:jc w:val="both"/>
      </w:pPr>
      <w:r w:rsidRPr="007872CC">
        <w:t>Pomoc psychologiczno-pedagogiczna udzielana  w przedszkolu polega na rozpoznawaniu i zaspakajaniu indywidualnych potrzeb rozwojowych i edukacyjnych dziecka oraz rozpoznawaniu indywidualnych możliwości psychofizycznych dziecka</w:t>
      </w:r>
      <w:r w:rsidR="00E66235">
        <w:t xml:space="preserve"> </w:t>
      </w:r>
      <w:r w:rsidRPr="007872CC">
        <w:t xml:space="preserve">i czynników </w:t>
      </w:r>
      <w:r w:rsidRPr="007872CC">
        <w:lastRenderedPageBreak/>
        <w:t>środowiskowych wpływających na jego funkcjonowanie w przedszkolu, w celu wspierania potencjału rozwojowego dziecka i stwarzania warunków do jego aktywnego i pełnego uczestnictwa w życiu przedszkola oraz w środowisku społecznym. Potrzeba objęcia dziecka pomocą psychologiczno-pedagogiczną w przedszkolu wynika w szczególności:</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niepełnosprawności;</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niedostosowania społecznego;</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zagrożenia niedostosowaniem społecznym;</w:t>
      </w:r>
    </w:p>
    <w:p w:rsidR="00627ADB" w:rsidRPr="007872CC" w:rsidRDefault="00627ADB" w:rsidP="00216BBE">
      <w:pPr>
        <w:widowControl w:val="0"/>
        <w:numPr>
          <w:ilvl w:val="2"/>
          <w:numId w:val="32"/>
        </w:numPr>
        <w:tabs>
          <w:tab w:val="clear" w:pos="2340"/>
          <w:tab w:val="num" w:pos="1701"/>
          <w:tab w:val="num" w:pos="2268"/>
        </w:tabs>
        <w:suppressAutoHyphens w:val="0"/>
        <w:autoSpaceDE w:val="0"/>
        <w:autoSpaceDN w:val="0"/>
        <w:adjustRightInd w:val="0"/>
        <w:ind w:left="426" w:hanging="426"/>
        <w:jc w:val="both"/>
      </w:pPr>
      <w:r w:rsidRPr="007872CC">
        <w:t>z zaburzeń zachowania lub emocji</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ze szczególnych uzdolnień;</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ze specyficznych trudności w uczeniu się;</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deficytów kompetencji i zaburzeń sprawności językowych;</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choroby przewlekłej;</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sytuacji kryzysowych lub traumatycznych;</w:t>
      </w:r>
    </w:p>
    <w:p w:rsidR="00627ADB" w:rsidRPr="007872CC" w:rsidRDefault="00627ADB" w:rsidP="00216BBE">
      <w:pPr>
        <w:widowControl w:val="0"/>
        <w:numPr>
          <w:ilvl w:val="2"/>
          <w:numId w:val="32"/>
        </w:numPr>
        <w:tabs>
          <w:tab w:val="clear" w:pos="2340"/>
          <w:tab w:val="num" w:pos="1701"/>
        </w:tabs>
        <w:suppressAutoHyphens w:val="0"/>
        <w:autoSpaceDE w:val="0"/>
        <w:autoSpaceDN w:val="0"/>
        <w:adjustRightInd w:val="0"/>
        <w:ind w:left="426" w:hanging="426"/>
        <w:jc w:val="both"/>
      </w:pPr>
      <w:r w:rsidRPr="007872CC">
        <w:t>z niepowodzeń edukacyjnych;</w:t>
      </w:r>
    </w:p>
    <w:p w:rsidR="00627ADB" w:rsidRPr="007872CC" w:rsidRDefault="00627ADB" w:rsidP="00216BBE">
      <w:pPr>
        <w:widowControl w:val="0"/>
        <w:numPr>
          <w:ilvl w:val="2"/>
          <w:numId w:val="32"/>
        </w:numPr>
        <w:tabs>
          <w:tab w:val="clear" w:pos="2340"/>
          <w:tab w:val="num" w:pos="1701"/>
          <w:tab w:val="num" w:pos="2268"/>
        </w:tabs>
        <w:suppressAutoHyphens w:val="0"/>
        <w:autoSpaceDE w:val="0"/>
        <w:autoSpaceDN w:val="0"/>
        <w:adjustRightInd w:val="0"/>
        <w:ind w:left="426" w:hanging="426"/>
        <w:jc w:val="both"/>
      </w:pPr>
      <w:r w:rsidRPr="007872CC">
        <w:t xml:space="preserve"> z zaniedbań środowiskowych związanych z sytuacją bytową dziecka i jego rodziny, </w:t>
      </w:r>
      <w:r>
        <w:t xml:space="preserve"> </w:t>
      </w:r>
      <w:r w:rsidRPr="007872CC">
        <w:t>sposobem spędzania czasu wolnego, kontaktami środowiskowymi;</w:t>
      </w:r>
    </w:p>
    <w:p w:rsidR="00627ADB" w:rsidRPr="007872CC" w:rsidRDefault="00627ADB" w:rsidP="00216BBE">
      <w:pPr>
        <w:widowControl w:val="0"/>
        <w:numPr>
          <w:ilvl w:val="2"/>
          <w:numId w:val="32"/>
        </w:numPr>
        <w:tabs>
          <w:tab w:val="clear" w:pos="2340"/>
          <w:tab w:val="num" w:pos="1701"/>
          <w:tab w:val="num" w:pos="2268"/>
        </w:tabs>
        <w:suppressAutoHyphens w:val="0"/>
        <w:autoSpaceDE w:val="0"/>
        <w:autoSpaceDN w:val="0"/>
        <w:adjustRightInd w:val="0"/>
        <w:ind w:left="426" w:hanging="426"/>
        <w:jc w:val="both"/>
      </w:pPr>
      <w:r w:rsidRPr="007872CC">
        <w:t xml:space="preserve"> z trudności adaptacyjnych związanych z różnicami kulturowymi lub ze zmianą środowiska </w:t>
      </w:r>
      <w:r>
        <w:t xml:space="preserve"> </w:t>
      </w:r>
      <w:r w:rsidRPr="007872CC">
        <w:t>edukacyjnego, w tym związanych z wcześniejszym kształceniem za granicą;</w:t>
      </w:r>
    </w:p>
    <w:p w:rsidR="00627ADB" w:rsidRPr="007872CC" w:rsidRDefault="00627ADB" w:rsidP="00216BBE">
      <w:pPr>
        <w:widowControl w:val="0"/>
        <w:numPr>
          <w:ilvl w:val="3"/>
          <w:numId w:val="35"/>
        </w:numPr>
        <w:tabs>
          <w:tab w:val="clear" w:pos="2880"/>
          <w:tab w:val="num" w:pos="426"/>
        </w:tabs>
        <w:suppressAutoHyphens w:val="0"/>
        <w:autoSpaceDE w:val="0"/>
        <w:autoSpaceDN w:val="0"/>
        <w:adjustRightInd w:val="0"/>
        <w:ind w:left="426" w:hanging="426"/>
        <w:jc w:val="both"/>
      </w:pPr>
      <w:r w:rsidRPr="007872CC">
        <w:t>Pomoc psychologiczno-pedagogiczna udzielana w przedszkolu rodzicom/opiekunom prawnym dzieci i nauczycielom polega na wspieraniu rodziców i nauczycieli w rozwiązywaniu problemów wychowawczych i dydaktycznych oraz rozwijaniu ich umiejętności wychowawczych w celu zwiększania efektywności pomocy psychologiczno-pedagogicznej dla wychowanków.</w:t>
      </w:r>
    </w:p>
    <w:p w:rsidR="00627ADB" w:rsidRPr="007872CC" w:rsidRDefault="00627ADB" w:rsidP="00216BBE">
      <w:pPr>
        <w:widowControl w:val="0"/>
        <w:numPr>
          <w:ilvl w:val="3"/>
          <w:numId w:val="35"/>
        </w:numPr>
        <w:tabs>
          <w:tab w:val="clear" w:pos="2880"/>
          <w:tab w:val="num" w:pos="709"/>
        </w:tabs>
        <w:suppressAutoHyphens w:val="0"/>
        <w:autoSpaceDE w:val="0"/>
        <w:autoSpaceDN w:val="0"/>
        <w:adjustRightInd w:val="0"/>
        <w:ind w:left="426" w:hanging="426"/>
        <w:jc w:val="both"/>
      </w:pPr>
      <w:r w:rsidRPr="007872CC">
        <w:t>Korzystanie z pomocy psychologiczno-pedagogicznej w przedszkolu jest dobrowolne i nieodpłatne.</w:t>
      </w:r>
    </w:p>
    <w:p w:rsidR="00627ADB" w:rsidRPr="007872CC" w:rsidRDefault="00627ADB" w:rsidP="00216BBE">
      <w:pPr>
        <w:widowControl w:val="0"/>
        <w:numPr>
          <w:ilvl w:val="3"/>
          <w:numId w:val="35"/>
        </w:numPr>
        <w:tabs>
          <w:tab w:val="clear" w:pos="2880"/>
          <w:tab w:val="num" w:pos="426"/>
        </w:tabs>
        <w:suppressAutoHyphens w:val="0"/>
        <w:autoSpaceDE w:val="0"/>
        <w:autoSpaceDN w:val="0"/>
        <w:adjustRightInd w:val="0"/>
        <w:ind w:left="426" w:hanging="426"/>
        <w:jc w:val="both"/>
      </w:pPr>
      <w:r w:rsidRPr="007872CC">
        <w:t>Pomoc psychologiczno-pedagogiczną organizuje dyrektor. Dyrektor uzgadnia  warunki współpracy z:</w:t>
      </w:r>
    </w:p>
    <w:p w:rsidR="00627ADB" w:rsidRPr="007872CC" w:rsidRDefault="00627ADB" w:rsidP="00216BBE">
      <w:pPr>
        <w:widowControl w:val="0"/>
        <w:autoSpaceDE w:val="0"/>
        <w:autoSpaceDN w:val="0"/>
        <w:adjustRightInd w:val="0"/>
        <w:ind w:left="426" w:hanging="426"/>
        <w:jc w:val="both"/>
      </w:pPr>
      <w:r w:rsidRPr="007872CC">
        <w:t>a)</w:t>
      </w:r>
      <w:r w:rsidR="00FA7FD6">
        <w:tab/>
      </w:r>
      <w:r w:rsidRPr="007872CC">
        <w:t>rodzicami dzieci,</w:t>
      </w:r>
    </w:p>
    <w:p w:rsidR="00627ADB" w:rsidRPr="007872CC" w:rsidRDefault="00627ADB" w:rsidP="00216BBE">
      <w:pPr>
        <w:widowControl w:val="0"/>
        <w:autoSpaceDE w:val="0"/>
        <w:autoSpaceDN w:val="0"/>
        <w:adjustRightInd w:val="0"/>
        <w:ind w:left="426" w:hanging="426"/>
        <w:jc w:val="both"/>
      </w:pPr>
      <w:r w:rsidRPr="007872CC">
        <w:t>b)</w:t>
      </w:r>
      <w:r w:rsidR="00FA7FD6">
        <w:t xml:space="preserve"> </w:t>
      </w:r>
      <w:r w:rsidRPr="007872CC">
        <w:t>poradniami psychologiczno-pedagogicznymi, w tym poradniami specjalistycznymi, zwanymi dalej „poradniami”</w:t>
      </w:r>
    </w:p>
    <w:p w:rsidR="00627ADB" w:rsidRPr="007872CC" w:rsidRDefault="00627ADB" w:rsidP="00216BBE">
      <w:pPr>
        <w:widowControl w:val="0"/>
        <w:autoSpaceDE w:val="0"/>
        <w:autoSpaceDN w:val="0"/>
        <w:adjustRightInd w:val="0"/>
        <w:ind w:left="426" w:hanging="426"/>
        <w:jc w:val="both"/>
      </w:pPr>
      <w:r w:rsidRPr="007872CC">
        <w:t>c)</w:t>
      </w:r>
      <w:r w:rsidR="007C00C7">
        <w:tab/>
      </w:r>
      <w:r w:rsidRPr="007872CC">
        <w:t>placówkami doskonalenia nauczycieli,</w:t>
      </w:r>
    </w:p>
    <w:p w:rsidR="00627ADB" w:rsidRPr="007872CC" w:rsidRDefault="00627ADB" w:rsidP="00216BBE">
      <w:pPr>
        <w:widowControl w:val="0"/>
        <w:autoSpaceDE w:val="0"/>
        <w:autoSpaceDN w:val="0"/>
        <w:adjustRightInd w:val="0"/>
        <w:ind w:left="426" w:hanging="426"/>
        <w:jc w:val="both"/>
      </w:pPr>
      <w:r w:rsidRPr="007872CC">
        <w:t>d)</w:t>
      </w:r>
      <w:r w:rsidR="007C00C7">
        <w:tab/>
      </w:r>
      <w:r w:rsidRPr="007872CC">
        <w:t>innymi przedszkolami,</w:t>
      </w:r>
    </w:p>
    <w:p w:rsidR="00627ADB" w:rsidRPr="007872CC" w:rsidRDefault="00627ADB" w:rsidP="00216BBE">
      <w:pPr>
        <w:widowControl w:val="0"/>
        <w:autoSpaceDE w:val="0"/>
        <w:autoSpaceDN w:val="0"/>
        <w:adjustRightInd w:val="0"/>
        <w:ind w:left="426" w:hanging="426"/>
        <w:jc w:val="both"/>
      </w:pPr>
      <w:r w:rsidRPr="007872CC">
        <w:t>e)</w:t>
      </w:r>
      <w:r w:rsidR="007C00C7">
        <w:tab/>
      </w:r>
      <w:r w:rsidRPr="007872CC">
        <w:t>organizacjami pozarządowymi oraz innymi instytucjami działającymi na rzecz rodziny, dzieci</w:t>
      </w:r>
    </w:p>
    <w:p w:rsidR="00627ADB" w:rsidRPr="007872CC" w:rsidRDefault="00627ADB" w:rsidP="00216BBE">
      <w:pPr>
        <w:widowControl w:val="0"/>
        <w:numPr>
          <w:ilvl w:val="3"/>
          <w:numId w:val="35"/>
        </w:numPr>
        <w:tabs>
          <w:tab w:val="clear" w:pos="2880"/>
          <w:tab w:val="num" w:pos="709"/>
        </w:tabs>
        <w:suppressAutoHyphens w:val="0"/>
        <w:autoSpaceDE w:val="0"/>
        <w:autoSpaceDN w:val="0"/>
        <w:adjustRightInd w:val="0"/>
        <w:ind w:left="426" w:hanging="426"/>
        <w:jc w:val="both"/>
      </w:pPr>
      <w:r w:rsidRPr="007872CC">
        <w:t xml:space="preserve">Pomoc psychologiczno-pedagogiczną w przedszkolu udzielają dzieciom nauczyciele, wychowawcy grup oraz specjaliści </w:t>
      </w:r>
      <w:r w:rsidR="006E763D">
        <w:t xml:space="preserve">wchodzący w skład danego zespołu ds. pomocy psychologiczno – pedagogicznej </w:t>
      </w:r>
      <w:r w:rsidRPr="007872CC">
        <w:t>wykonujący w przedszkolu zadania z zakresu pomocy psychologiczno-pedagogicznej, w szczególności psycholodzy, pedagodzy, logopedzi, terapeuci pedagogiczni, socjoterapeuci zwani dalej „specjalistami”.</w:t>
      </w:r>
    </w:p>
    <w:p w:rsidR="00627ADB" w:rsidRPr="007872CC" w:rsidRDefault="00627ADB" w:rsidP="00216BBE">
      <w:pPr>
        <w:ind w:left="426" w:hanging="426"/>
        <w:jc w:val="both"/>
      </w:pPr>
      <w:r w:rsidRPr="007872CC">
        <w:t>1)</w:t>
      </w:r>
      <w:r w:rsidR="007C00C7">
        <w:tab/>
      </w:r>
      <w:r w:rsidRPr="007872CC">
        <w:t>nauczyciele, wychowawcy grup wychowawczych i specjaliści udzielający pomocy psychologiczno-pedagogicznej dzieciom, oceniają efektywność udzielanej pomocy i formułują wnioski dotyczące dalszych działań mających na celu poprawę funkcjonowania dziecka;</w:t>
      </w:r>
    </w:p>
    <w:p w:rsidR="00627ADB" w:rsidRPr="007872CC" w:rsidRDefault="007C00C7" w:rsidP="00216BBE">
      <w:pPr>
        <w:ind w:left="426" w:hanging="426"/>
        <w:jc w:val="both"/>
      </w:pPr>
      <w:r>
        <w:t>2)</w:t>
      </w:r>
      <w:r>
        <w:tab/>
      </w:r>
      <w:r w:rsidR="00627ADB" w:rsidRPr="007872CC">
        <w:t>w przypadku dzieci objętych pomocą psychologiczno-pedagogiczną wychowawcy grup wychowawczych i specjaliści udzielający dzieciom pomocy psychologiczno-pedagogicznej wspierają nauczycieli obowiązkowych zajęć edukacyjnych w dostosowaniu sposobów i metod pracy do możliwości psychofizycznych dziecka.</w:t>
      </w:r>
    </w:p>
    <w:p w:rsidR="00627ADB" w:rsidRPr="007872CC" w:rsidRDefault="00627ADB" w:rsidP="00216BBE">
      <w:pPr>
        <w:ind w:left="426" w:hanging="426"/>
        <w:jc w:val="both"/>
      </w:pPr>
      <w:r w:rsidRPr="007872CC">
        <w:t>6.</w:t>
      </w:r>
      <w:r w:rsidR="007C00C7">
        <w:tab/>
      </w:r>
      <w:r w:rsidRPr="007872CC">
        <w:t>W spotkaniach zespołu mogą uczestniczyć:</w:t>
      </w:r>
    </w:p>
    <w:p w:rsidR="00627ADB" w:rsidRPr="007872CC" w:rsidRDefault="007C00C7" w:rsidP="00216BBE">
      <w:pPr>
        <w:tabs>
          <w:tab w:val="left" w:pos="1701"/>
        </w:tabs>
        <w:ind w:left="426" w:hanging="426"/>
        <w:jc w:val="both"/>
      </w:pPr>
      <w:r>
        <w:t>1)</w:t>
      </w:r>
      <w:r>
        <w:tab/>
      </w:r>
      <w:r w:rsidR="00627ADB" w:rsidRPr="007872CC">
        <w:t>na wniosek dyrektora placówki – przedstawiciel poradni psychologiczno-  pedagogicznej;</w:t>
      </w:r>
    </w:p>
    <w:p w:rsidR="00627ADB" w:rsidRPr="007872CC" w:rsidRDefault="007C00C7" w:rsidP="00216BBE">
      <w:pPr>
        <w:tabs>
          <w:tab w:val="left" w:pos="1701"/>
        </w:tabs>
        <w:ind w:left="426" w:hanging="426"/>
        <w:jc w:val="both"/>
      </w:pPr>
      <w:r>
        <w:lastRenderedPageBreak/>
        <w:t>2)</w:t>
      </w:r>
      <w:r>
        <w:tab/>
      </w:r>
      <w:r w:rsidR="00627ADB" w:rsidRPr="007872CC">
        <w:t xml:space="preserve">na wniosek lub za zgodą rodziców dziecka – lekarz, psycholog, pedagog, logopeda lub inny specjalista. </w:t>
      </w:r>
    </w:p>
    <w:p w:rsidR="00627ADB" w:rsidRPr="007872CC" w:rsidRDefault="007C00C7" w:rsidP="00216BBE">
      <w:pPr>
        <w:tabs>
          <w:tab w:val="left" w:pos="1701"/>
        </w:tabs>
        <w:ind w:left="426" w:hanging="426"/>
        <w:jc w:val="both"/>
      </w:pPr>
      <w:r>
        <w:t>3)</w:t>
      </w:r>
      <w:r>
        <w:tab/>
      </w:r>
      <w:r w:rsidR="00627ADB" w:rsidRPr="007872CC">
        <w:t>osoby zaproszone do udziału w posiedzeniu zespołu, a niezatrudnione w przedszkolu są zobowiązane udokumentować swoje kwalifikacje zawodowe oraz złożyć oświadczenie o obowiązku ochrony danych osobowych dziecka, w tym danych wrażliwych. W przypadku braków w powyższych dokumentach, osoba zgłoszona do udziału w posiedzeniu zespołu przez rodziców  nie może uczestniczyć w pracach zespołu.</w:t>
      </w:r>
    </w:p>
    <w:p w:rsidR="00627ADB" w:rsidRPr="007872CC" w:rsidRDefault="00627ADB" w:rsidP="00216BBE">
      <w:pPr>
        <w:widowControl w:val="0"/>
        <w:autoSpaceDE w:val="0"/>
        <w:autoSpaceDN w:val="0"/>
        <w:adjustRightInd w:val="0"/>
        <w:ind w:left="426" w:hanging="426"/>
        <w:jc w:val="both"/>
      </w:pPr>
      <w:r w:rsidRPr="007872CC">
        <w:t>7.</w:t>
      </w:r>
      <w:r w:rsidR="007C00C7">
        <w:tab/>
      </w:r>
      <w:r w:rsidRPr="007872CC">
        <w:t>Pomoc psychologiczno-pedagogiczna w przedszkolu jest udzielana z inicjatywy:</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rodziców/opiekunów prawnych dziecka;</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dyrektora;</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nauczyciela, wychowawcy grupy lub specjalisty prowadzącego zajęcia z dziećmi;</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pielęgniarki środowiska nauczania i wychowania, higienistki szkolnej;</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poradni;</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asystenta edukacji romskiej;</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pracownika socjalnego;</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pomocy nauczyciela;</w:t>
      </w:r>
    </w:p>
    <w:p w:rsidR="00627ADB" w:rsidRPr="007872CC" w:rsidRDefault="00627ADB" w:rsidP="00216BBE">
      <w:pPr>
        <w:widowControl w:val="0"/>
        <w:numPr>
          <w:ilvl w:val="0"/>
          <w:numId w:val="38"/>
        </w:numPr>
        <w:tabs>
          <w:tab w:val="clear" w:pos="2340"/>
          <w:tab w:val="num" w:pos="1843"/>
        </w:tabs>
        <w:suppressAutoHyphens w:val="0"/>
        <w:autoSpaceDE w:val="0"/>
        <w:autoSpaceDN w:val="0"/>
        <w:adjustRightInd w:val="0"/>
        <w:ind w:left="426" w:hanging="426"/>
        <w:jc w:val="both"/>
      </w:pPr>
      <w:r w:rsidRPr="007872CC">
        <w:t>asystenta rodziny;</w:t>
      </w:r>
    </w:p>
    <w:p w:rsidR="00627ADB" w:rsidRPr="007872CC" w:rsidRDefault="00627ADB" w:rsidP="00216BBE">
      <w:pPr>
        <w:widowControl w:val="0"/>
        <w:tabs>
          <w:tab w:val="left" w:pos="2268"/>
        </w:tabs>
        <w:autoSpaceDE w:val="0"/>
        <w:autoSpaceDN w:val="0"/>
        <w:adjustRightInd w:val="0"/>
        <w:ind w:left="426" w:hanging="426"/>
        <w:jc w:val="both"/>
      </w:pPr>
      <w:r>
        <w:t>10)</w:t>
      </w:r>
      <w:r w:rsidRPr="007872CC">
        <w:t xml:space="preserve"> kuratora sądowego;</w:t>
      </w:r>
    </w:p>
    <w:p w:rsidR="00627ADB" w:rsidRPr="007872CC" w:rsidRDefault="00627ADB" w:rsidP="00216BBE">
      <w:pPr>
        <w:widowControl w:val="0"/>
        <w:numPr>
          <w:ilvl w:val="0"/>
          <w:numId w:val="39"/>
        </w:numPr>
        <w:tabs>
          <w:tab w:val="left" w:pos="2268"/>
        </w:tabs>
        <w:suppressAutoHyphens w:val="0"/>
        <w:autoSpaceDE w:val="0"/>
        <w:autoSpaceDN w:val="0"/>
        <w:adjustRightInd w:val="0"/>
        <w:ind w:left="426" w:hanging="426"/>
        <w:jc w:val="both"/>
      </w:pPr>
      <w:r w:rsidRPr="007872CC">
        <w:t>asystenta nauczyciela lub asystenta wychowawcy świetlicy;</w:t>
      </w:r>
    </w:p>
    <w:p w:rsidR="00627ADB" w:rsidRPr="007872CC" w:rsidRDefault="00627ADB" w:rsidP="00216BBE">
      <w:pPr>
        <w:widowControl w:val="0"/>
        <w:numPr>
          <w:ilvl w:val="0"/>
          <w:numId w:val="39"/>
        </w:numPr>
        <w:tabs>
          <w:tab w:val="num" w:pos="1843"/>
          <w:tab w:val="left" w:pos="2268"/>
        </w:tabs>
        <w:suppressAutoHyphens w:val="0"/>
        <w:autoSpaceDE w:val="0"/>
        <w:autoSpaceDN w:val="0"/>
        <w:adjustRightInd w:val="0"/>
        <w:ind w:left="426" w:hanging="426"/>
        <w:jc w:val="both"/>
      </w:pPr>
      <w:r w:rsidRPr="007872CC">
        <w:t>organizacji pozarządowych, innej instytucji lub podmiotu działających na rzecz dzieci, rodziny.</w:t>
      </w:r>
    </w:p>
    <w:p w:rsidR="00627ADB" w:rsidRPr="007872CC" w:rsidRDefault="007C00C7" w:rsidP="00216BBE">
      <w:pPr>
        <w:widowControl w:val="0"/>
        <w:tabs>
          <w:tab w:val="left" w:pos="709"/>
        </w:tabs>
        <w:autoSpaceDE w:val="0"/>
        <w:autoSpaceDN w:val="0"/>
        <w:adjustRightInd w:val="0"/>
        <w:ind w:left="426" w:hanging="426"/>
        <w:jc w:val="both"/>
      </w:pPr>
      <w:r>
        <w:t>8.</w:t>
      </w:r>
      <w:r>
        <w:tab/>
      </w:r>
      <w:r w:rsidR="00627ADB" w:rsidRPr="007872CC">
        <w:t>W przedszkolu pomoc psychologiczno-pedagogiczna jest udzielana w trakcie bieżącej pracy z dzieckiem oraz przez zintegrowanie działania nauczycieli i specjalistów, a także w formie:</w:t>
      </w:r>
    </w:p>
    <w:p w:rsidR="00627ADB" w:rsidRPr="007872CC" w:rsidRDefault="00627ADB" w:rsidP="00216BBE">
      <w:pPr>
        <w:widowControl w:val="0"/>
        <w:autoSpaceDE w:val="0"/>
        <w:autoSpaceDN w:val="0"/>
        <w:adjustRightInd w:val="0"/>
        <w:ind w:left="426" w:hanging="426"/>
        <w:jc w:val="both"/>
      </w:pPr>
      <w:r w:rsidRPr="007872CC">
        <w:t>1)</w:t>
      </w:r>
      <w:r w:rsidR="007C00C7">
        <w:tab/>
      </w:r>
      <w:r w:rsidRPr="007872CC">
        <w:t>zajęć rozwijających uzdolnienia;</w:t>
      </w:r>
    </w:p>
    <w:p w:rsidR="00627ADB" w:rsidRPr="007872CC" w:rsidRDefault="00627ADB" w:rsidP="00216BBE">
      <w:pPr>
        <w:widowControl w:val="0"/>
        <w:tabs>
          <w:tab w:val="left" w:pos="1843"/>
        </w:tabs>
        <w:autoSpaceDE w:val="0"/>
        <w:autoSpaceDN w:val="0"/>
        <w:adjustRightInd w:val="0"/>
        <w:ind w:left="426" w:hanging="426"/>
      </w:pPr>
      <w:r w:rsidRPr="007872CC">
        <w:t>2)</w:t>
      </w:r>
      <w:r w:rsidR="007C00C7">
        <w:tab/>
      </w:r>
      <w:r w:rsidRPr="007872CC">
        <w:t xml:space="preserve">zajęć specjalistycznych: korekcyjno-kompensacyjnych , </w:t>
      </w:r>
      <w:r w:rsidR="006E763D">
        <w:t xml:space="preserve">rewalidacyjnych, </w:t>
      </w:r>
      <w:r w:rsidRPr="007872CC">
        <w:t xml:space="preserve">logopedycznych, rozwijających </w:t>
      </w:r>
      <w:r>
        <w:t xml:space="preserve">   </w:t>
      </w:r>
      <w:r w:rsidRPr="007872CC">
        <w:t>kompetencje emocjonalno-społeczne oraz innych zajęć o charakterze terapeutycznym;</w:t>
      </w:r>
    </w:p>
    <w:p w:rsidR="00627ADB" w:rsidRPr="007872CC" w:rsidRDefault="007C00C7" w:rsidP="00216BBE">
      <w:pPr>
        <w:widowControl w:val="0"/>
        <w:tabs>
          <w:tab w:val="left" w:pos="1843"/>
        </w:tabs>
        <w:autoSpaceDE w:val="0"/>
        <w:autoSpaceDN w:val="0"/>
        <w:adjustRightInd w:val="0"/>
        <w:ind w:left="426" w:hanging="426"/>
        <w:jc w:val="both"/>
      </w:pPr>
      <w:r>
        <w:t>3)</w:t>
      </w:r>
      <w:r>
        <w:tab/>
      </w:r>
      <w:r w:rsidR="00627ADB" w:rsidRPr="007872CC">
        <w:t>porad i konsultacji;</w:t>
      </w:r>
    </w:p>
    <w:p w:rsidR="00627ADB" w:rsidRPr="007872CC" w:rsidRDefault="00627ADB" w:rsidP="00216BBE">
      <w:pPr>
        <w:widowControl w:val="0"/>
        <w:tabs>
          <w:tab w:val="left" w:pos="1843"/>
        </w:tabs>
        <w:autoSpaceDE w:val="0"/>
        <w:autoSpaceDN w:val="0"/>
        <w:adjustRightInd w:val="0"/>
        <w:ind w:left="426" w:hanging="426"/>
        <w:jc w:val="both"/>
      </w:pPr>
      <w:r w:rsidRPr="007872CC">
        <w:t>4)</w:t>
      </w:r>
      <w:r w:rsidR="007C00C7">
        <w:tab/>
      </w:r>
      <w:r w:rsidRPr="007872CC">
        <w:t>zindywidualizowanej ścieżki realizacji obowiązkowego rocznego przygotowania przedszkolnego</w:t>
      </w:r>
    </w:p>
    <w:p w:rsidR="00627ADB" w:rsidRPr="007872CC" w:rsidRDefault="007C00C7" w:rsidP="00216BBE">
      <w:pPr>
        <w:widowControl w:val="0"/>
        <w:tabs>
          <w:tab w:val="left" w:pos="1843"/>
        </w:tabs>
        <w:autoSpaceDE w:val="0"/>
        <w:autoSpaceDN w:val="0"/>
        <w:adjustRightInd w:val="0"/>
        <w:ind w:left="426" w:hanging="426"/>
        <w:jc w:val="both"/>
      </w:pPr>
      <w:r>
        <w:t>9.</w:t>
      </w:r>
      <w:r>
        <w:tab/>
      </w:r>
      <w:r w:rsidR="00627ADB" w:rsidRPr="007872CC">
        <w:t xml:space="preserve">W przedszkolu pomoc psychologiczno-pedagogiczna jest udzielana rodzicom/prawnym opiekunom i nauczycielom w formie porad, konsultacji, warsztatów i szkoleń.  </w:t>
      </w:r>
    </w:p>
    <w:p w:rsidR="00627ADB" w:rsidRPr="007872CC" w:rsidRDefault="007C00C7" w:rsidP="00216BBE">
      <w:pPr>
        <w:tabs>
          <w:tab w:val="left" w:pos="709"/>
        </w:tabs>
        <w:ind w:left="426" w:hanging="426"/>
        <w:jc w:val="both"/>
      </w:pPr>
      <w:r>
        <w:t>10.</w:t>
      </w:r>
      <w:r>
        <w:tab/>
      </w:r>
      <w:r w:rsidR="00627ADB" w:rsidRPr="007872CC">
        <w:t>Zajęcia rozwijające uzdolnienia, zajęcia rozwijające umiejętności uczenia się, zajęcia dydaktyczno-wyrównawcze oraz zajęcia specjalistyczne prowadzą nauczyciele, wychowawcy grup wychowawczych i specjaliści posiadający kwalifikacje odpowiednie do rodzaju zajęć. Zajęcia prowadzi się przy wykorzystaniu aktywizujących metod pracy.</w:t>
      </w:r>
    </w:p>
    <w:p w:rsidR="00627ADB" w:rsidRPr="007872CC" w:rsidRDefault="00627ADB" w:rsidP="00216BBE">
      <w:pPr>
        <w:ind w:left="426" w:hanging="426"/>
      </w:pPr>
      <w:r w:rsidRPr="007872CC">
        <w:t>11.</w:t>
      </w:r>
      <w:r w:rsidR="007C00C7">
        <w:tab/>
      </w:r>
      <w:r w:rsidRPr="007872CC">
        <w:t>Zajęcia korekcyjno-kompensacyjne organizuje się dla wychowanków z zaburzeniami i odchyleniami</w:t>
      </w:r>
      <w:r>
        <w:t xml:space="preserve"> </w:t>
      </w:r>
      <w:r w:rsidRPr="007872CC">
        <w:t>rozwojowymi lub specyficznymi trudnościami w uczeniu się. Liczba uczestników zajęć nie może przekraczać 5.</w:t>
      </w:r>
    </w:p>
    <w:p w:rsidR="00627ADB" w:rsidRPr="007872CC" w:rsidRDefault="00627ADB" w:rsidP="00216BBE">
      <w:pPr>
        <w:widowControl w:val="0"/>
        <w:tabs>
          <w:tab w:val="left" w:pos="1843"/>
        </w:tabs>
        <w:autoSpaceDE w:val="0"/>
        <w:autoSpaceDN w:val="0"/>
        <w:adjustRightInd w:val="0"/>
        <w:ind w:left="426" w:hanging="426"/>
        <w:jc w:val="both"/>
      </w:pPr>
      <w:r w:rsidRPr="007872CC">
        <w:t>12.</w:t>
      </w:r>
      <w:r w:rsidR="007C00C7">
        <w:tab/>
      </w:r>
      <w:r w:rsidRPr="007872CC">
        <w:t>Zajęcia logopedyczne organizuje się dla dzieci z deficytami kompetencji i zaburzeniami sprawności językowych. Liczba uczestników nie może przekraczać 4.</w:t>
      </w:r>
    </w:p>
    <w:p w:rsidR="00627ADB" w:rsidRDefault="00627ADB" w:rsidP="00216BBE">
      <w:pPr>
        <w:widowControl w:val="0"/>
        <w:tabs>
          <w:tab w:val="left" w:pos="1843"/>
        </w:tabs>
        <w:autoSpaceDE w:val="0"/>
        <w:autoSpaceDN w:val="0"/>
        <w:adjustRightInd w:val="0"/>
        <w:ind w:left="426" w:hanging="426"/>
        <w:jc w:val="both"/>
      </w:pPr>
      <w:r w:rsidRPr="007872CC">
        <w:t>13.</w:t>
      </w:r>
      <w:r w:rsidR="007C00C7">
        <w:tab/>
      </w:r>
      <w:r w:rsidRPr="007872CC">
        <w:t>Zajęcia rozwijające kompetencje emocjonalno-społeczne organizuje się dla dzieci przejawiających trudności w funkcjonowaniu społecznym. Liczba uczestników zajęć nie może przekraczać 10, chyba że zwiększenie liczby uczestników jest uzasadnione potrzebami dzieci.</w:t>
      </w:r>
    </w:p>
    <w:p w:rsidR="006E763D" w:rsidRPr="007872CC" w:rsidRDefault="007C00C7" w:rsidP="00216BBE">
      <w:pPr>
        <w:widowControl w:val="0"/>
        <w:tabs>
          <w:tab w:val="left" w:pos="1843"/>
        </w:tabs>
        <w:autoSpaceDE w:val="0"/>
        <w:autoSpaceDN w:val="0"/>
        <w:adjustRightInd w:val="0"/>
        <w:ind w:left="426" w:hanging="426"/>
        <w:jc w:val="both"/>
      </w:pPr>
      <w:r>
        <w:t>14.</w:t>
      </w:r>
      <w:r>
        <w:tab/>
      </w:r>
      <w:r w:rsidR="006E763D">
        <w:t>Zajęcia rewalidacyjne.</w:t>
      </w:r>
    </w:p>
    <w:p w:rsidR="00627ADB" w:rsidRPr="007872CC" w:rsidRDefault="006E763D" w:rsidP="00216BBE">
      <w:pPr>
        <w:widowControl w:val="0"/>
        <w:tabs>
          <w:tab w:val="left" w:pos="1843"/>
        </w:tabs>
        <w:autoSpaceDE w:val="0"/>
        <w:autoSpaceDN w:val="0"/>
        <w:adjustRightInd w:val="0"/>
        <w:ind w:left="426" w:hanging="426"/>
        <w:jc w:val="both"/>
      </w:pPr>
      <w:r>
        <w:t>15</w:t>
      </w:r>
      <w:r w:rsidR="00627ADB" w:rsidRPr="007872CC">
        <w:t>.</w:t>
      </w:r>
      <w:r w:rsidR="007C00C7">
        <w:tab/>
      </w:r>
      <w:r w:rsidR="00627ADB" w:rsidRPr="007872CC">
        <w:t>Godzina zajęć specjalistycznych, zajęć rozwijających uzdolnienia oraz zajęć dydaktyc</w:t>
      </w:r>
      <w:r>
        <w:t>zno-wyrównawczych trwa 60</w:t>
      </w:r>
      <w:r w:rsidR="00627ADB" w:rsidRPr="007872CC">
        <w:t xml:space="preserve"> minut. Dopuszcza się prowadzenie zajęć w cza</w:t>
      </w:r>
      <w:r>
        <w:t>sie dłuższym lub krótszym niż 60</w:t>
      </w:r>
      <w:r w:rsidR="00627ADB" w:rsidRPr="007872CC">
        <w:t xml:space="preserve"> minut, z zachowaniem ustalonego dla dziecka łącznego </w:t>
      </w:r>
      <w:r w:rsidR="00627ADB" w:rsidRPr="007872CC">
        <w:lastRenderedPageBreak/>
        <w:t>tygodniowego czasu tych zajęć, jeżeli jest to uzasadnione potrzebami dziecka.</w:t>
      </w:r>
    </w:p>
    <w:p w:rsidR="00627ADB" w:rsidRPr="007872CC" w:rsidRDefault="006E763D" w:rsidP="00216BBE">
      <w:pPr>
        <w:widowControl w:val="0"/>
        <w:tabs>
          <w:tab w:val="left" w:pos="567"/>
        </w:tabs>
        <w:autoSpaceDE w:val="0"/>
        <w:autoSpaceDN w:val="0"/>
        <w:adjustRightInd w:val="0"/>
        <w:ind w:left="426" w:hanging="426"/>
        <w:jc w:val="both"/>
      </w:pPr>
      <w:r>
        <w:t>16</w:t>
      </w:r>
      <w:r w:rsidR="00627ADB" w:rsidRPr="007872CC">
        <w:t>.</w:t>
      </w:r>
      <w:r w:rsidR="007C00C7">
        <w:tab/>
      </w:r>
      <w:r w:rsidR="00627ADB" w:rsidRPr="007872CC">
        <w:t xml:space="preserve">Zajęcia rozwijające uzdolnienia oraz zajęcia specjalistyczne prowadzą nauczyciele, wychowawcy grup </w:t>
      </w:r>
      <w:r w:rsidR="00627ADB">
        <w:t xml:space="preserve">   </w:t>
      </w:r>
      <w:r w:rsidR="00627ADB" w:rsidRPr="007872CC">
        <w:t xml:space="preserve">i specjaliści posiadający kwalifikacje odpowiednie do rodzaju prowadzonych zajęć. </w:t>
      </w:r>
    </w:p>
    <w:p w:rsidR="00627ADB" w:rsidRPr="007872CC" w:rsidRDefault="006E763D" w:rsidP="00216BBE">
      <w:pPr>
        <w:ind w:left="426" w:hanging="426"/>
        <w:jc w:val="both"/>
      </w:pPr>
      <w:r>
        <w:t>17</w:t>
      </w:r>
      <w:r w:rsidR="007C00C7">
        <w:t>.</w:t>
      </w:r>
      <w:r w:rsidR="007C00C7">
        <w:tab/>
      </w:r>
      <w:r w:rsidR="00627ADB" w:rsidRPr="007872CC">
        <w:t>Do zadań nauczycieli, wychowawców grup wychowawczych i specjalistów w przedszkolu należy w szczególności:</w:t>
      </w:r>
    </w:p>
    <w:p w:rsidR="00627ADB" w:rsidRPr="007872CC" w:rsidRDefault="00627ADB" w:rsidP="00216BBE">
      <w:pPr>
        <w:ind w:left="426" w:hanging="426"/>
        <w:jc w:val="both"/>
      </w:pPr>
      <w:r w:rsidRPr="007872CC">
        <w:t>1)</w:t>
      </w:r>
      <w:r w:rsidR="007C00C7">
        <w:tab/>
      </w:r>
      <w:r w:rsidRPr="007872CC">
        <w:t xml:space="preserve">rozpoznawanie indywidualnych potrzeb rozwojowych i edukacyjnych    oraz możliwości </w:t>
      </w:r>
      <w:r>
        <w:t xml:space="preserve">   </w:t>
      </w:r>
      <w:r w:rsidRPr="007872CC">
        <w:t>psychofizycznych dzieci;</w:t>
      </w:r>
    </w:p>
    <w:p w:rsidR="00627ADB" w:rsidRPr="007872CC" w:rsidRDefault="00627ADB" w:rsidP="00216BBE">
      <w:pPr>
        <w:ind w:left="426" w:hanging="426"/>
        <w:jc w:val="both"/>
      </w:pPr>
      <w:r w:rsidRPr="007872CC">
        <w:t>2)</w:t>
      </w:r>
      <w:r w:rsidR="007C00C7">
        <w:tab/>
      </w:r>
      <w:r w:rsidRPr="007872CC">
        <w:t>określenie mocnych stron, predyspozycji, zainteresowań i uzdolnień dzieci;</w:t>
      </w:r>
    </w:p>
    <w:p w:rsidR="00627ADB" w:rsidRPr="007872CC" w:rsidRDefault="00627ADB" w:rsidP="00216BBE">
      <w:pPr>
        <w:ind w:left="426" w:hanging="426"/>
        <w:jc w:val="both"/>
      </w:pPr>
      <w:r w:rsidRPr="007872CC">
        <w:t>3)</w:t>
      </w:r>
      <w:r w:rsidR="007C00C7">
        <w:tab/>
      </w:r>
      <w:r w:rsidRPr="007872CC">
        <w:t>rozpoznawanie przyczyn niepowodzeń edukacyjnych lub trudności w funkcjonowaniu dzieci, w tym barier i ograniczeń utrudniających funkcjonowanie dzieci i ich uczestnictwo w życiu przedszkola;</w:t>
      </w:r>
    </w:p>
    <w:p w:rsidR="00627ADB" w:rsidRPr="007872CC" w:rsidRDefault="00627ADB" w:rsidP="00216BBE">
      <w:pPr>
        <w:ind w:left="426" w:hanging="426"/>
        <w:jc w:val="both"/>
      </w:pPr>
      <w:r w:rsidRPr="007872CC">
        <w:t>4)</w:t>
      </w:r>
      <w:r w:rsidR="007C00C7">
        <w:tab/>
      </w:r>
      <w:r w:rsidRPr="007872CC">
        <w:t>podejmowanie działań sprzyjających rozwojowi kompetencji oraz potencjału dzieci w celu podnoszenia efektywności uczenia się i poprawy ich funkcjonowania;</w:t>
      </w:r>
    </w:p>
    <w:p w:rsidR="00627ADB" w:rsidRPr="007872CC" w:rsidRDefault="00627ADB" w:rsidP="00216BBE">
      <w:pPr>
        <w:ind w:left="426" w:hanging="426"/>
        <w:jc w:val="both"/>
      </w:pPr>
      <w:r w:rsidRPr="007872CC">
        <w:t>5)</w:t>
      </w:r>
      <w:r w:rsidR="007C00C7">
        <w:tab/>
      </w:r>
      <w:r w:rsidRPr="007872CC">
        <w:t>współpraca z poradnią w procesie diagnostycznym i postdiagnostycznym, w szczególności w zakresie oceny funkcjonowania dzieci, barier i ograniczeń w środowisku utrudniającym funkcjonowanie dzieci i ich uczestnictwo w życiu przedszkola oraz efektów działań podejmowanych w celu poprawy funkcjonowania dziecka oraz planowania dalszych działań.</w:t>
      </w:r>
    </w:p>
    <w:p w:rsidR="00627ADB" w:rsidRPr="007872CC" w:rsidRDefault="006E763D" w:rsidP="00216BBE">
      <w:pPr>
        <w:widowControl w:val="0"/>
        <w:tabs>
          <w:tab w:val="left" w:pos="284"/>
        </w:tabs>
        <w:autoSpaceDE w:val="0"/>
        <w:autoSpaceDN w:val="0"/>
        <w:adjustRightInd w:val="0"/>
        <w:ind w:left="426" w:hanging="426"/>
        <w:jc w:val="both"/>
      </w:pPr>
      <w:r>
        <w:t>18</w:t>
      </w:r>
      <w:r w:rsidR="00627ADB" w:rsidRPr="007872CC">
        <w:t>.</w:t>
      </w:r>
      <w:r w:rsidR="007C00C7">
        <w:tab/>
      </w:r>
      <w:r w:rsidR="00627ADB" w:rsidRPr="007872CC">
        <w:t>Nauczyciele, wychowawcy grup oraz specjaliści w przedszkolu  prowadzą w szczególności:</w:t>
      </w:r>
    </w:p>
    <w:p w:rsidR="00627ADB" w:rsidRPr="007872CC" w:rsidRDefault="007C00C7" w:rsidP="00216BBE">
      <w:pPr>
        <w:widowControl w:val="0"/>
        <w:tabs>
          <w:tab w:val="left" w:pos="1701"/>
        </w:tabs>
        <w:autoSpaceDE w:val="0"/>
        <w:autoSpaceDN w:val="0"/>
        <w:adjustRightInd w:val="0"/>
        <w:ind w:left="426" w:hanging="426"/>
      </w:pPr>
      <w:r>
        <w:t>1)</w:t>
      </w:r>
      <w:r>
        <w:tab/>
      </w:r>
      <w:r w:rsidR="00627ADB" w:rsidRPr="007872CC">
        <w:t>obserwację pedagogiczną mającą na celu wczesne rozpoznanie u dziecka dysharmonii rozwojowych i podjęcie wczesnej interwencji, a w przypadku dzieci realizujących obowiązkowe roczne przygotowanie przedszkolne obserwację pedagogiczną zakończoną analizą i oceną gotowości dziecka do podjęcia nauki w szkole (diagnoza przedszkolna).</w:t>
      </w:r>
    </w:p>
    <w:p w:rsidR="00627ADB" w:rsidRPr="007872CC" w:rsidRDefault="006E763D" w:rsidP="00216BBE">
      <w:pPr>
        <w:widowControl w:val="0"/>
        <w:autoSpaceDE w:val="0"/>
        <w:autoSpaceDN w:val="0"/>
        <w:adjustRightInd w:val="0"/>
        <w:ind w:left="426" w:hanging="426"/>
        <w:jc w:val="both"/>
      </w:pPr>
      <w:r>
        <w:t>19</w:t>
      </w:r>
      <w:r w:rsidR="00627ADB" w:rsidRPr="007872CC">
        <w:t>.</w:t>
      </w:r>
      <w:r w:rsidR="007C00C7">
        <w:tab/>
      </w:r>
      <w:r w:rsidR="00627ADB" w:rsidRPr="007872CC">
        <w:t>W przypadku stwierdzenia, że dziecko ze względu na potrzeby rozwojowe lub edukacyjne oraz możliwości psychofizyczne wymaga objęcia pomocą psychologiczno-pedagogiczną, odpowiednio nauczyciel, wychowawca grupy lub specjalista niezwłocznie udzielają uczniowi tej pomocy w trakcie bieżącej pracy z uczniem i informują o tym dyrektora.</w:t>
      </w:r>
    </w:p>
    <w:p w:rsidR="00627ADB" w:rsidRPr="007872CC" w:rsidRDefault="007C00C7" w:rsidP="00216BBE">
      <w:pPr>
        <w:widowControl w:val="0"/>
        <w:autoSpaceDE w:val="0"/>
        <w:autoSpaceDN w:val="0"/>
        <w:adjustRightInd w:val="0"/>
        <w:ind w:left="426" w:hanging="426"/>
        <w:jc w:val="both"/>
      </w:pPr>
      <w:r>
        <w:t>20.</w:t>
      </w:r>
      <w:r>
        <w:tab/>
      </w:r>
      <w:r w:rsidR="00627ADB" w:rsidRPr="007872CC">
        <w:t>Dyrektor, wychowawca grupy informuje innych nauczycieli, wychowawców grup lub specjalistów o potrzebie objęcia dziecka pomocą psychologiczno-pedagogiczną w trakcie ich bieżącej pracy z dzieckiem- jeżeli stwierdzi taką potrzebę.</w:t>
      </w:r>
    </w:p>
    <w:p w:rsidR="00627ADB" w:rsidRPr="007872CC" w:rsidRDefault="006E763D" w:rsidP="00216BBE">
      <w:pPr>
        <w:widowControl w:val="0"/>
        <w:autoSpaceDE w:val="0"/>
        <w:autoSpaceDN w:val="0"/>
        <w:adjustRightInd w:val="0"/>
        <w:ind w:left="426" w:hanging="426"/>
        <w:jc w:val="both"/>
      </w:pPr>
      <w:r>
        <w:t>21</w:t>
      </w:r>
      <w:r w:rsidR="00627ADB" w:rsidRPr="007872CC">
        <w:t>.</w:t>
      </w:r>
      <w:r w:rsidR="007C00C7">
        <w:tab/>
      </w:r>
      <w:r w:rsidR="00627ADB" w:rsidRPr="007872CC">
        <w:t>W przypadku stwierdzenia przez wychowawcę grupy lub dyrektora, że konieczne jest objęcie dziecka pomocą psychologiczno-pedagogiczną, odpowiednio planują i koordynują udzielanie dziecku pomocy, w tym ustalają formy udzielania tej pomocy, okres ich udzielania oraz wymiar godzin, w których poszczególne formy będą realizowane.</w:t>
      </w:r>
    </w:p>
    <w:p w:rsidR="00627ADB" w:rsidRPr="007872CC" w:rsidRDefault="006E763D" w:rsidP="00216BBE">
      <w:pPr>
        <w:widowControl w:val="0"/>
        <w:autoSpaceDE w:val="0"/>
        <w:autoSpaceDN w:val="0"/>
        <w:adjustRightInd w:val="0"/>
        <w:ind w:left="426" w:hanging="426"/>
        <w:jc w:val="both"/>
      </w:pPr>
      <w:r>
        <w:t>22</w:t>
      </w:r>
      <w:r w:rsidR="00627ADB" w:rsidRPr="007872CC">
        <w:t>.</w:t>
      </w:r>
      <w:r w:rsidR="007C00C7">
        <w:tab/>
      </w:r>
      <w:r w:rsidR="00627ADB" w:rsidRPr="007872CC">
        <w:t>Wymiar godzin poszczególnych form udzielania dzieciom pomocy psychologiczno-pedagogicznej, ustala dyrektor biorąc pod uwagę określoną w arkuszu organizacji przedszkola odpowiednio liczbę godzin zajęć z zakresu pomocy psychologiczno-pedagogicznej oraz innych zajęć wspomagających proces kształcenia lub liczbę godzin zajęć prowadzonych przez nauczycieli i wychowawców grup wychowawczych.</w:t>
      </w:r>
    </w:p>
    <w:p w:rsidR="00627ADB" w:rsidRPr="007872CC" w:rsidRDefault="006E763D" w:rsidP="00216BBE">
      <w:pPr>
        <w:widowControl w:val="0"/>
        <w:autoSpaceDE w:val="0"/>
        <w:autoSpaceDN w:val="0"/>
        <w:adjustRightInd w:val="0"/>
        <w:ind w:left="426" w:hanging="426"/>
        <w:jc w:val="both"/>
      </w:pPr>
      <w:r>
        <w:t>23</w:t>
      </w:r>
      <w:r w:rsidR="00627ADB" w:rsidRPr="007872CC">
        <w:t>.</w:t>
      </w:r>
      <w:r w:rsidR="007C00C7">
        <w:tab/>
      </w:r>
      <w:r w:rsidR="00627ADB" w:rsidRPr="007872CC">
        <w:t>Wychowawca grupy lub dyrektor, planując udzielanie dziecku pomocy psychologiczno-pedagogicznej, współpracują z rodzicami/prawnymi opiekunami dziecka oraz w zależności od potrzeb z innymi nauczycielami, specjalistami, prowadzącymi zajęcia z dzieckiem, poradnią lub innymi osobami, o których mowa w ust. 7.</w:t>
      </w:r>
    </w:p>
    <w:p w:rsidR="00627ADB" w:rsidRPr="007872CC" w:rsidRDefault="006E763D" w:rsidP="00216BBE">
      <w:pPr>
        <w:widowControl w:val="0"/>
        <w:autoSpaceDE w:val="0"/>
        <w:autoSpaceDN w:val="0"/>
        <w:adjustRightInd w:val="0"/>
        <w:ind w:left="426" w:hanging="426"/>
        <w:jc w:val="both"/>
      </w:pPr>
      <w:r>
        <w:t>24</w:t>
      </w:r>
      <w:r w:rsidR="00627ADB" w:rsidRPr="007872CC">
        <w:t>.</w:t>
      </w:r>
      <w:r w:rsidR="007C00C7">
        <w:tab/>
      </w:r>
      <w:r w:rsidR="00627ADB" w:rsidRPr="007872CC">
        <w:t>Dyrektor może wyznaczyć inną osobę niż wychowawca grupy, której zadaniem będzie planowanie i koordynowanie udzielania pomocy psychologiczno-pedagogicznej w przedszkolu.</w:t>
      </w:r>
    </w:p>
    <w:p w:rsidR="00627ADB" w:rsidRPr="007872CC" w:rsidRDefault="006E763D" w:rsidP="00216BBE">
      <w:pPr>
        <w:widowControl w:val="0"/>
        <w:autoSpaceDE w:val="0"/>
        <w:autoSpaceDN w:val="0"/>
        <w:adjustRightInd w:val="0"/>
        <w:ind w:left="426" w:hanging="426"/>
        <w:jc w:val="both"/>
      </w:pPr>
      <w:r>
        <w:lastRenderedPageBreak/>
        <w:t>25.</w:t>
      </w:r>
      <w:r w:rsidR="007C00C7">
        <w:tab/>
      </w:r>
      <w:r>
        <w:t>Przepisy z ust. 19-24</w:t>
      </w:r>
      <w:r w:rsidR="00627ADB" w:rsidRPr="007872CC">
        <w:t xml:space="preserve"> stosuje się odpowiednio do wychowanków posiadających orzeczenie o potrzebie indywidualnego obowiązkowego rocznego przygotowania przedszkolnego, orzeczenie o potrzebie indywidualnego nauczania lub opinię poradni, z tym że przy planowaniu udzielania uczniom pomocy psychologiczno-pedagogicznej uwzględnia się zalecenia zawarte w orzeczeniach lub opiniach.</w:t>
      </w:r>
    </w:p>
    <w:p w:rsidR="00627ADB" w:rsidRPr="007872CC" w:rsidRDefault="006E763D" w:rsidP="00216BBE">
      <w:pPr>
        <w:widowControl w:val="0"/>
        <w:autoSpaceDE w:val="0"/>
        <w:autoSpaceDN w:val="0"/>
        <w:adjustRightInd w:val="0"/>
        <w:ind w:left="426" w:hanging="426"/>
        <w:jc w:val="both"/>
      </w:pPr>
      <w:r>
        <w:t>26</w:t>
      </w:r>
      <w:r w:rsidR="00627ADB" w:rsidRPr="007872CC">
        <w:t>.</w:t>
      </w:r>
      <w:r w:rsidR="007C00C7">
        <w:tab/>
      </w:r>
      <w:r w:rsidR="00627ADB" w:rsidRPr="007872CC">
        <w:t>W przypadku dziecka posiadającego orzeczenie o potrzebie kształcenia specjalnego planowanie i koordynowanie udzielania pomocy psychologiczno-pedagogicznej w przedszkolu, w tym ustalenie form udzielania pomocy oraz wymiar godzin, w których poszczególne formy będą realizowane jest zadaniem zespołu.</w:t>
      </w:r>
    </w:p>
    <w:p w:rsidR="00627ADB" w:rsidRPr="007872CC" w:rsidRDefault="006E763D" w:rsidP="00216BBE">
      <w:pPr>
        <w:widowControl w:val="0"/>
        <w:autoSpaceDE w:val="0"/>
        <w:autoSpaceDN w:val="0"/>
        <w:adjustRightInd w:val="0"/>
        <w:ind w:left="426" w:hanging="426"/>
        <w:jc w:val="both"/>
      </w:pPr>
      <w:r>
        <w:t>27</w:t>
      </w:r>
      <w:r w:rsidR="00627ADB" w:rsidRPr="007872CC">
        <w:t>.</w:t>
      </w:r>
      <w:r w:rsidR="007C00C7">
        <w:tab/>
      </w:r>
      <w:r w:rsidR="00627ADB" w:rsidRPr="007872CC">
        <w:t>Nauczyciele, wychowawcy grup i specjaliści udzielający dzieciom pomocy psychologiczno-pedagogicznej prowadzą dokumentację zgodnie z obowiązującymi przepisami.</w:t>
      </w:r>
    </w:p>
    <w:p w:rsidR="00627ADB" w:rsidRPr="007872CC" w:rsidRDefault="006E763D" w:rsidP="00216BBE">
      <w:pPr>
        <w:widowControl w:val="0"/>
        <w:autoSpaceDE w:val="0"/>
        <w:autoSpaceDN w:val="0"/>
        <w:adjustRightInd w:val="0"/>
        <w:ind w:left="426" w:hanging="426"/>
        <w:jc w:val="both"/>
      </w:pPr>
      <w:r>
        <w:t>28</w:t>
      </w:r>
      <w:r w:rsidR="00627ADB" w:rsidRPr="007872CC">
        <w:t>.</w:t>
      </w:r>
      <w:r w:rsidR="007C00C7">
        <w:tab/>
      </w:r>
      <w:r w:rsidR="00627ADB" w:rsidRPr="007872CC">
        <w:t>O potrzebie objęcia dziecka pomocą psychologiczno-pedagogiczną, ustalonych formach, okresie pomocy oraz wymiarze godzin, w których poszczególne formy będą realizowane dyrektor informuje pisemnie rodziców/prawnych opiekunów dziecka, którzy potwierdzają to własnoręcznym podpisem.</w:t>
      </w:r>
    </w:p>
    <w:p w:rsidR="00627ADB" w:rsidRPr="007872CC" w:rsidRDefault="006E763D" w:rsidP="00216BBE">
      <w:pPr>
        <w:widowControl w:val="0"/>
        <w:autoSpaceDE w:val="0"/>
        <w:autoSpaceDN w:val="0"/>
        <w:adjustRightInd w:val="0"/>
        <w:ind w:left="426" w:hanging="426"/>
        <w:jc w:val="both"/>
      </w:pPr>
      <w:r>
        <w:t>29</w:t>
      </w:r>
      <w:r w:rsidR="00627ADB" w:rsidRPr="007872CC">
        <w:t>.</w:t>
      </w:r>
      <w:r w:rsidR="007C00C7">
        <w:tab/>
      </w:r>
      <w:r w:rsidR="00627ADB" w:rsidRPr="007872CC">
        <w:t xml:space="preserve">Dla wychowanków, o których mowa w ust 1 zespół na podstawie orzeczenia z poradni psychologiczno-pedagogicznej opracowuje indywidualny program edukacyjno-terapeutyczny na okres wskazany w orzeczeniu. Zespół opracowuje program po dokonaniu wielospecjalistycznej oceny poziomu funkcjonowania, uwzględniając diagnozę i wnioski sformułowane na jej podstawie </w:t>
      </w:r>
    </w:p>
    <w:p w:rsidR="00627ADB" w:rsidRPr="007872CC" w:rsidRDefault="00627ADB" w:rsidP="00216BBE">
      <w:pPr>
        <w:widowControl w:val="0"/>
        <w:tabs>
          <w:tab w:val="left" w:pos="993"/>
        </w:tabs>
        <w:autoSpaceDE w:val="0"/>
        <w:autoSpaceDN w:val="0"/>
        <w:adjustRightInd w:val="0"/>
        <w:ind w:left="426" w:hanging="426"/>
        <w:jc w:val="both"/>
      </w:pPr>
      <w:r w:rsidRPr="007872CC">
        <w:t>1)</w:t>
      </w:r>
      <w:r w:rsidR="007C00C7">
        <w:tab/>
      </w:r>
      <w:r w:rsidRPr="007872CC">
        <w:t>spotkania zespołu odbywają się nie rzadziej niż dwa razy w roku szkolnym</w:t>
      </w:r>
    </w:p>
    <w:p w:rsidR="00627ADB" w:rsidRPr="007872CC" w:rsidRDefault="006E763D" w:rsidP="00216BBE">
      <w:pPr>
        <w:widowControl w:val="0"/>
        <w:autoSpaceDE w:val="0"/>
        <w:autoSpaceDN w:val="0"/>
        <w:adjustRightInd w:val="0"/>
        <w:ind w:left="426" w:hanging="426"/>
        <w:jc w:val="both"/>
      </w:pPr>
      <w:r>
        <w:t>30</w:t>
      </w:r>
      <w:r w:rsidR="00627ADB" w:rsidRPr="007872CC">
        <w:t>.</w:t>
      </w:r>
      <w:r w:rsidR="007C00C7">
        <w:tab/>
      </w:r>
      <w:r w:rsidR="00627ADB" w:rsidRPr="007872CC">
        <w:t>Program opracowuje się w terminie 30 dni od dnia złożenia orzeczenia o potrzebie kształcenia specjalnego w terminie 30 dni przed upływem okresu, na jaki został opracowany poprzedni program.</w:t>
      </w:r>
    </w:p>
    <w:p w:rsidR="00627ADB" w:rsidRPr="007872CC" w:rsidRDefault="006E763D" w:rsidP="00216BBE">
      <w:pPr>
        <w:ind w:left="426" w:hanging="426"/>
      </w:pPr>
      <w:r>
        <w:t>31</w:t>
      </w:r>
      <w:r w:rsidR="00627ADB" w:rsidRPr="007872CC">
        <w:t>.</w:t>
      </w:r>
      <w:r w:rsidR="007C00C7">
        <w:tab/>
      </w:r>
      <w:r w:rsidR="00627ADB" w:rsidRPr="007872CC">
        <w:t>Rodzice dziecka mogą uczestniczyć w op</w:t>
      </w:r>
      <w:r w:rsidR="00627ADB">
        <w:t xml:space="preserve">racowaniu </w:t>
      </w:r>
      <w:r w:rsidR="00627ADB" w:rsidRPr="007872CC">
        <w:t xml:space="preserve"> indywidualnego programu edukacyjno – terapeutycznego oraz dokonywania okresowej wielospecjalistycznej oceny poziomu funkcjonowania dziecka oraz  otrzymać kopię programu. 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627ADB" w:rsidRPr="007872CC" w:rsidRDefault="006E763D" w:rsidP="00216BBE">
      <w:pPr>
        <w:ind w:left="426" w:hanging="426"/>
        <w:jc w:val="both"/>
      </w:pPr>
      <w:r>
        <w:t>32</w:t>
      </w:r>
      <w:r w:rsidR="00627ADB" w:rsidRPr="007872CC">
        <w:t>.</w:t>
      </w:r>
      <w:r w:rsidR="007C00C7">
        <w:tab/>
      </w:r>
      <w:r w:rsidR="00627ADB" w:rsidRPr="007872CC">
        <w:t>W przypadku, gdy z wniosków nauczycieli i specjalistów wynika, że mimo udzielanej dziecku pomocy psychologiczno-pedagogicznej w przedszkolu nie następuje poprawa funkcjonowania dziecka w przedszkolu, dyrektor placówki za zgodą rodziców dziecka występuje do publicznej poradni z wnioskiem o przeprowadzenie diagnozy i wskazanie sposobu rozwiązania problemu dziecka.</w:t>
      </w:r>
    </w:p>
    <w:p w:rsidR="00627ADB" w:rsidRPr="007872CC" w:rsidRDefault="006E763D" w:rsidP="00216BBE">
      <w:pPr>
        <w:ind w:left="426" w:hanging="426"/>
        <w:jc w:val="both"/>
      </w:pPr>
      <w:r>
        <w:t>33</w:t>
      </w:r>
      <w:r w:rsidR="00627ADB" w:rsidRPr="007872CC">
        <w:t>.</w:t>
      </w:r>
      <w:r w:rsidR="007C00C7">
        <w:tab/>
      </w:r>
      <w:r w:rsidR="00627ADB" w:rsidRPr="007872CC">
        <w:t>Wniosek o przeprowadzenie diagnozy i wskazanie sposobu rozwiązania problemu dziecka, zawiera informacje o:</w:t>
      </w:r>
    </w:p>
    <w:p w:rsidR="00627ADB" w:rsidRPr="007872CC" w:rsidRDefault="00627ADB" w:rsidP="00216BBE">
      <w:pPr>
        <w:ind w:left="426" w:hanging="426"/>
        <w:jc w:val="both"/>
      </w:pPr>
      <w:r w:rsidRPr="007872CC">
        <w:t>1)</w:t>
      </w:r>
      <w:r w:rsidR="007C00C7">
        <w:tab/>
      </w:r>
      <w:r w:rsidRPr="007872CC">
        <w:t>rozpoznanych indywidualnych potrzebach rozwojowych edukacyjnych możliwościach psychofizycznych dziecka oraz potencjale rozwojowym dziecka;</w:t>
      </w:r>
    </w:p>
    <w:p w:rsidR="00627ADB" w:rsidRPr="007872CC" w:rsidRDefault="00627ADB" w:rsidP="00216BBE">
      <w:pPr>
        <w:ind w:left="426" w:hanging="426"/>
        <w:jc w:val="both"/>
      </w:pPr>
      <w:r w:rsidRPr="007872CC">
        <w:t>2)</w:t>
      </w:r>
      <w:r w:rsidR="007C00C7">
        <w:tab/>
      </w:r>
      <w:r w:rsidRPr="007872CC">
        <w:t>występujących trudnościach w funkcjonowaniu dziecka w przedszkolu lub szczególnych uzdolnieniach dziecka;</w:t>
      </w:r>
    </w:p>
    <w:p w:rsidR="00627ADB" w:rsidRPr="007872CC" w:rsidRDefault="00627ADB" w:rsidP="00216BBE">
      <w:pPr>
        <w:ind w:left="426" w:hanging="426"/>
        <w:jc w:val="both"/>
      </w:pPr>
      <w:r w:rsidRPr="007872CC">
        <w:t>3)</w:t>
      </w:r>
      <w:r w:rsidR="007C00C7">
        <w:tab/>
      </w:r>
      <w:r w:rsidRPr="007872CC">
        <w:t>działaniach podjętych przez nauczycieli i specjalistów w celu poprawy funkcjonowania dziecka w przedszkolu, formach pomocy psychologiczno-pedagogicznej udzielanej dziecku w przedszkolu, okresie ich udzielania oraz efektach podjętych działań i udzielanej pomocy;</w:t>
      </w:r>
    </w:p>
    <w:p w:rsidR="00627ADB" w:rsidRPr="007872CC" w:rsidRDefault="00627ADB" w:rsidP="00216BBE">
      <w:pPr>
        <w:ind w:left="426" w:hanging="426"/>
        <w:jc w:val="both"/>
      </w:pPr>
      <w:r w:rsidRPr="007872CC">
        <w:t>4)</w:t>
      </w:r>
      <w:r w:rsidR="007C00C7">
        <w:tab/>
      </w:r>
      <w:r w:rsidRPr="007872CC">
        <w:t>wnioskach dotyczących dalszych działań mających na celu poprawę funkcjonowania dziecka.</w:t>
      </w: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jc w:val="center"/>
        <w:rPr>
          <w:b/>
        </w:rPr>
      </w:pPr>
    </w:p>
    <w:p w:rsidR="00627ADB" w:rsidRDefault="00627ADB" w:rsidP="00216BBE">
      <w:pPr>
        <w:widowControl w:val="0"/>
        <w:autoSpaceDE w:val="0"/>
        <w:autoSpaceDN w:val="0"/>
        <w:adjustRightInd w:val="0"/>
        <w:ind w:left="426" w:hanging="426"/>
        <w:jc w:val="center"/>
        <w:rPr>
          <w:b/>
        </w:rPr>
      </w:pPr>
      <w:r w:rsidRPr="007872CC">
        <w:rPr>
          <w:b/>
        </w:rPr>
        <w:t>Nauczanie indywidualne w przedszkolu</w:t>
      </w:r>
    </w:p>
    <w:p w:rsidR="006E763D" w:rsidRDefault="006E763D" w:rsidP="00216BBE">
      <w:pPr>
        <w:widowControl w:val="0"/>
        <w:autoSpaceDE w:val="0"/>
        <w:autoSpaceDN w:val="0"/>
        <w:adjustRightInd w:val="0"/>
        <w:ind w:left="426" w:hanging="426"/>
        <w:jc w:val="center"/>
        <w:rPr>
          <w:b/>
        </w:rPr>
      </w:pPr>
    </w:p>
    <w:p w:rsidR="006E763D" w:rsidRPr="007872CC" w:rsidRDefault="006E763D" w:rsidP="00216BBE">
      <w:pPr>
        <w:widowControl w:val="0"/>
        <w:autoSpaceDE w:val="0"/>
        <w:autoSpaceDN w:val="0"/>
        <w:adjustRightInd w:val="0"/>
        <w:ind w:left="426" w:hanging="426"/>
        <w:jc w:val="center"/>
        <w:rPr>
          <w:b/>
        </w:rPr>
      </w:pPr>
      <w:r w:rsidRPr="007872CC">
        <w:rPr>
          <w:b/>
        </w:rPr>
        <w:t>§25</w:t>
      </w:r>
    </w:p>
    <w:p w:rsidR="006E763D" w:rsidRPr="007872CC" w:rsidRDefault="006E763D"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jc w:val="center"/>
        <w:rPr>
          <w:b/>
        </w:rPr>
      </w:pPr>
    </w:p>
    <w:p w:rsidR="00627ADB" w:rsidRPr="007872CC" w:rsidRDefault="00627ADB" w:rsidP="00216BBE">
      <w:pPr>
        <w:ind w:left="426" w:hanging="426"/>
        <w:jc w:val="both"/>
      </w:pPr>
      <w:r w:rsidRPr="007872CC">
        <w:t>1.</w:t>
      </w:r>
      <w:r w:rsidR="0053791E">
        <w:tab/>
      </w:r>
      <w:r w:rsidRPr="007872CC">
        <w:t>Indywidualne obowiązkowe roczne nauczanie organizuje się w sposób zapewniający wykonanie zaleceń określonych w orzeczeniu.</w:t>
      </w:r>
    </w:p>
    <w:p w:rsidR="00627ADB" w:rsidRPr="007872CC" w:rsidRDefault="00627ADB" w:rsidP="00216BBE">
      <w:pPr>
        <w:ind w:left="426" w:hanging="426"/>
        <w:jc w:val="both"/>
      </w:pPr>
      <w:r w:rsidRPr="007872CC">
        <w:t xml:space="preserve">2. </w:t>
      </w:r>
      <w:r w:rsidR="0053791E">
        <w:tab/>
      </w:r>
      <w:r w:rsidRPr="007872CC">
        <w:t>Indywidualne przygotowanie przedszkolne może prowadzić jeden lub dwóch nauczycieli.</w:t>
      </w:r>
    </w:p>
    <w:p w:rsidR="00627ADB" w:rsidRPr="007872CC" w:rsidRDefault="00627ADB" w:rsidP="00216BBE">
      <w:pPr>
        <w:ind w:left="426" w:hanging="426"/>
        <w:jc w:val="both"/>
      </w:pPr>
      <w:r w:rsidRPr="007872CC">
        <w:t>3.</w:t>
      </w:r>
      <w:r w:rsidR="0053791E">
        <w:tab/>
      </w:r>
      <w:r w:rsidRPr="007872CC">
        <w:t>Nauczanie indywidualne można powierzyć nauczycielowi spoza przedszkola.</w:t>
      </w:r>
    </w:p>
    <w:p w:rsidR="00627ADB" w:rsidRPr="007872CC" w:rsidRDefault="00627ADB" w:rsidP="00216BBE">
      <w:pPr>
        <w:ind w:left="426" w:hanging="426"/>
        <w:jc w:val="both"/>
      </w:pPr>
      <w:r w:rsidRPr="007872CC">
        <w:t>4.</w:t>
      </w:r>
      <w:r w:rsidR="0053791E">
        <w:tab/>
      </w:r>
      <w:r w:rsidRPr="007872CC">
        <w:t>Indywidualne nauczanie jest organizowane poprzez indywidualny i bezpośredni kontakt dziecka z nauczycielem (nie wolno zaliczać do godzin nauczania pobytu dziecka z grupą. Jeśli stan zdrowia pozwala na przebywanie z grupą następuje wycofanie nauczania indywidualnego).</w:t>
      </w:r>
    </w:p>
    <w:p w:rsidR="00627ADB" w:rsidRPr="007872CC" w:rsidRDefault="00627ADB" w:rsidP="00216BBE">
      <w:pPr>
        <w:ind w:left="426" w:hanging="426"/>
        <w:jc w:val="both"/>
      </w:pPr>
      <w:r w:rsidRPr="007872CC">
        <w:t>5.</w:t>
      </w:r>
      <w:r w:rsidR="0053791E">
        <w:tab/>
      </w:r>
      <w:r w:rsidRPr="007872CC">
        <w:t>Zajęcia nauczania indywidualnego mogą odbywać się w miejscu pobytu dziecka, wskazując otwarty katalog miejsc.</w:t>
      </w:r>
    </w:p>
    <w:p w:rsidR="00627ADB" w:rsidRPr="007872CC" w:rsidRDefault="00627ADB" w:rsidP="00216BBE">
      <w:pPr>
        <w:ind w:left="426" w:hanging="426"/>
        <w:jc w:val="both"/>
      </w:pPr>
      <w:r w:rsidRPr="007872CC">
        <w:t>6.</w:t>
      </w:r>
      <w:r w:rsidR="0053791E">
        <w:tab/>
      </w:r>
      <w:r w:rsidRPr="007872CC">
        <w:t>Indywidualne zajęcia z dzieckiem mogą odbywać się w placówce o ile łącznie spełnione są dwa warunki: w orzeczeniu wskazano takie zalecenie i placówka dysponuje odrębnymi pomieszczeniami.</w:t>
      </w:r>
    </w:p>
    <w:p w:rsidR="00627ADB" w:rsidRPr="007872CC" w:rsidRDefault="00627ADB" w:rsidP="00216BBE">
      <w:pPr>
        <w:ind w:left="426" w:hanging="426"/>
        <w:jc w:val="both"/>
      </w:pPr>
      <w:r w:rsidRPr="007872CC">
        <w:t>7.</w:t>
      </w:r>
      <w:r w:rsidR="0053791E">
        <w:tab/>
      </w:r>
      <w:r w:rsidRPr="007872CC">
        <w:t>W przypadku, gdy zachodzi konieczność odstąpienia od realizacji niektórych treści z podstawy programowej, nauczyciel jest zobowiązany złożyć pisemny wniosek wraz z uzasadnieniem.</w:t>
      </w:r>
    </w:p>
    <w:p w:rsidR="00627ADB" w:rsidRPr="007872CC" w:rsidRDefault="00627ADB" w:rsidP="00216BBE">
      <w:pPr>
        <w:ind w:left="426" w:hanging="426"/>
        <w:jc w:val="both"/>
      </w:pPr>
      <w:r w:rsidRPr="007872CC">
        <w:t>8.</w:t>
      </w:r>
      <w:r w:rsidR="0053791E">
        <w:tab/>
      </w:r>
      <w:r w:rsidRPr="007872CC">
        <w:t>Liczba godzin nauczania indywidualnego może być większa niż wskazana w rozporządzeniu, o ile organ prowadzący wyrazi zgodę.</w:t>
      </w:r>
    </w:p>
    <w:p w:rsidR="00627ADB" w:rsidRPr="007872CC" w:rsidRDefault="00627ADB" w:rsidP="00216BBE">
      <w:pPr>
        <w:ind w:left="426" w:hanging="426"/>
        <w:jc w:val="both"/>
      </w:pPr>
      <w:r w:rsidRPr="007872CC">
        <w:t>9.</w:t>
      </w:r>
      <w:r w:rsidR="0053791E">
        <w:tab/>
      </w:r>
      <w:r w:rsidRPr="007872CC">
        <w:t>Zajęcia specjalistyczne nie wchodzą do liczby godzin nauczania indywidualnego.</w:t>
      </w:r>
    </w:p>
    <w:p w:rsidR="00627ADB" w:rsidRPr="007872CC" w:rsidRDefault="00627ADB" w:rsidP="00216BBE">
      <w:pPr>
        <w:ind w:left="426" w:hanging="426"/>
        <w:jc w:val="both"/>
      </w:pPr>
      <w:r w:rsidRPr="007872CC">
        <w:t>10.</w:t>
      </w:r>
      <w:r w:rsidR="0053791E">
        <w:tab/>
      </w:r>
      <w:r w:rsidRPr="007872CC">
        <w:t>Liczba godzin nauczania pozostaje bez zmian.</w:t>
      </w:r>
    </w:p>
    <w:p w:rsidR="00627ADB" w:rsidRPr="007872CC" w:rsidRDefault="00627ADB" w:rsidP="00216BBE">
      <w:pPr>
        <w:ind w:left="426" w:hanging="426"/>
        <w:jc w:val="both"/>
      </w:pPr>
      <w:r w:rsidRPr="007872CC">
        <w:t>11.</w:t>
      </w:r>
      <w:r w:rsidR="0053791E">
        <w:tab/>
      </w:r>
      <w:r w:rsidRPr="007872CC">
        <w:t>Zajęcia z przygotowania przedszkolnego (4-6 godzin) realizuje się w co najmniej 2 dniach.</w:t>
      </w:r>
    </w:p>
    <w:p w:rsidR="00627ADB" w:rsidRPr="007872CC" w:rsidRDefault="00627ADB" w:rsidP="00216BBE">
      <w:pPr>
        <w:ind w:left="426" w:hanging="426"/>
        <w:jc w:val="both"/>
      </w:pPr>
      <w:r w:rsidRPr="007872CC">
        <w:t>12.</w:t>
      </w:r>
      <w:r w:rsidR="0053791E">
        <w:tab/>
      </w:r>
      <w:r w:rsidRPr="007872CC">
        <w:t>Nauczanie indywidualne można zakończyć z chwilą złożenia przez rodzica wniosku wraz z zaświadczeniem lekarskim o stanie zdrowia, który pozwala na udział dziecka w zajęciach z grupą.</w:t>
      </w:r>
    </w:p>
    <w:p w:rsidR="00627ADB" w:rsidRPr="007872CC" w:rsidRDefault="00627ADB" w:rsidP="00216BBE">
      <w:pPr>
        <w:ind w:left="426" w:hanging="426"/>
        <w:jc w:val="both"/>
      </w:pPr>
    </w:p>
    <w:p w:rsidR="00627ADB" w:rsidRPr="007872CC" w:rsidRDefault="00627ADB" w:rsidP="00216BBE">
      <w:pPr>
        <w:tabs>
          <w:tab w:val="left" w:pos="0"/>
        </w:tabs>
        <w:ind w:left="426" w:hanging="426"/>
        <w:jc w:val="center"/>
        <w:rPr>
          <w:b/>
        </w:rPr>
      </w:pPr>
    </w:p>
    <w:p w:rsidR="00627ADB" w:rsidRPr="007872CC" w:rsidRDefault="00627ADB" w:rsidP="00216BBE">
      <w:pPr>
        <w:tabs>
          <w:tab w:val="left" w:pos="0"/>
        </w:tabs>
        <w:ind w:left="426" w:hanging="426"/>
        <w:jc w:val="center"/>
        <w:rPr>
          <w:b/>
        </w:rPr>
      </w:pPr>
    </w:p>
    <w:p w:rsidR="00627ADB" w:rsidRDefault="00627ADB" w:rsidP="00216BBE">
      <w:pPr>
        <w:tabs>
          <w:tab w:val="left" w:pos="0"/>
        </w:tabs>
        <w:ind w:left="426" w:hanging="426"/>
        <w:jc w:val="center"/>
        <w:rPr>
          <w:b/>
        </w:rPr>
      </w:pPr>
      <w:r w:rsidRPr="007872CC">
        <w:rPr>
          <w:b/>
        </w:rPr>
        <w:t>Zindywidualizowana ścieżka realizacji obowiązkowego rocznego przygotowania przedszkolnego</w:t>
      </w:r>
    </w:p>
    <w:p w:rsidR="006E763D" w:rsidRDefault="006E763D" w:rsidP="00216BBE">
      <w:pPr>
        <w:tabs>
          <w:tab w:val="left" w:pos="0"/>
        </w:tabs>
        <w:ind w:left="426" w:hanging="426"/>
        <w:jc w:val="center"/>
        <w:rPr>
          <w:b/>
        </w:rPr>
      </w:pPr>
    </w:p>
    <w:p w:rsidR="006E763D" w:rsidRPr="007872CC" w:rsidRDefault="006E763D" w:rsidP="00216BBE">
      <w:pPr>
        <w:ind w:left="426" w:hanging="426"/>
        <w:jc w:val="both"/>
      </w:pPr>
    </w:p>
    <w:p w:rsidR="006E763D" w:rsidRPr="007872CC" w:rsidRDefault="006E763D" w:rsidP="00216BBE">
      <w:pPr>
        <w:tabs>
          <w:tab w:val="left" w:pos="0"/>
        </w:tabs>
        <w:ind w:left="426" w:hanging="426"/>
        <w:jc w:val="center"/>
        <w:rPr>
          <w:b/>
        </w:rPr>
      </w:pPr>
      <w:r w:rsidRPr="007872CC">
        <w:rPr>
          <w:b/>
        </w:rPr>
        <w:t xml:space="preserve">§ 26 </w:t>
      </w:r>
    </w:p>
    <w:p w:rsidR="006E763D" w:rsidRPr="007872CC" w:rsidRDefault="006E763D" w:rsidP="00216BBE">
      <w:pPr>
        <w:tabs>
          <w:tab w:val="left" w:pos="0"/>
        </w:tabs>
        <w:ind w:left="426" w:hanging="426"/>
        <w:jc w:val="center"/>
        <w:rPr>
          <w:b/>
        </w:rPr>
      </w:pPr>
    </w:p>
    <w:p w:rsidR="00627ADB" w:rsidRPr="007872CC" w:rsidRDefault="00627ADB" w:rsidP="00216BBE">
      <w:pPr>
        <w:tabs>
          <w:tab w:val="left" w:pos="0"/>
        </w:tabs>
        <w:ind w:left="426" w:hanging="426"/>
        <w:jc w:val="both"/>
        <w:rPr>
          <w:b/>
        </w:rPr>
      </w:pPr>
    </w:p>
    <w:p w:rsidR="00627ADB" w:rsidRPr="007872CC" w:rsidRDefault="00627ADB" w:rsidP="00216BBE">
      <w:pPr>
        <w:ind w:left="426" w:hanging="426"/>
        <w:jc w:val="both"/>
      </w:pPr>
      <w:r w:rsidRPr="007872CC">
        <w:t>1.</w:t>
      </w:r>
      <w:r w:rsidR="0053791E">
        <w:tab/>
      </w:r>
      <w:r w:rsidRPr="007872CC">
        <w:t>Zindywidualizowana ścieżka realizacji obowiązkowego rocznego przygotowania przedszkolnego zorganizowana jest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w:t>
      </w:r>
    </w:p>
    <w:p w:rsidR="00627ADB" w:rsidRPr="007872CC" w:rsidRDefault="00627ADB" w:rsidP="00216BBE">
      <w:pPr>
        <w:tabs>
          <w:tab w:val="left" w:pos="567"/>
        </w:tabs>
        <w:ind w:left="426" w:hanging="426"/>
      </w:pPr>
      <w:r w:rsidRPr="007872CC">
        <w:t>2.</w:t>
      </w:r>
      <w:r w:rsidR="0053791E">
        <w:tab/>
      </w:r>
      <w:r w:rsidRPr="007872CC">
        <w:t xml:space="preserve">Zindywidualizowana ścieżka obejmuje wszystkie zajęcia wychowania przedszkolnego, które są </w:t>
      </w:r>
      <w:r>
        <w:t xml:space="preserve">  </w:t>
      </w:r>
      <w:r w:rsidRPr="007872CC">
        <w:t>realizowane:</w:t>
      </w:r>
    </w:p>
    <w:p w:rsidR="00627ADB" w:rsidRPr="007872CC" w:rsidRDefault="003226D7" w:rsidP="00216BBE">
      <w:pPr>
        <w:tabs>
          <w:tab w:val="left" w:pos="0"/>
        </w:tabs>
        <w:ind w:left="426" w:hanging="426"/>
        <w:jc w:val="both"/>
      </w:pPr>
      <w:r>
        <w:t>1)</w:t>
      </w:r>
      <w:r>
        <w:tab/>
      </w:r>
      <w:r w:rsidR="00627ADB" w:rsidRPr="007872CC">
        <w:t>wspólnie z oddziałem przedszkolnym;</w:t>
      </w:r>
    </w:p>
    <w:p w:rsidR="00627ADB" w:rsidRPr="007872CC" w:rsidRDefault="003226D7" w:rsidP="00216BBE">
      <w:pPr>
        <w:tabs>
          <w:tab w:val="left" w:pos="0"/>
        </w:tabs>
        <w:ind w:left="426" w:hanging="426"/>
        <w:jc w:val="both"/>
      </w:pPr>
      <w:r>
        <w:lastRenderedPageBreak/>
        <w:t>2)</w:t>
      </w:r>
      <w:r>
        <w:tab/>
      </w:r>
      <w:r w:rsidR="00627ADB" w:rsidRPr="007872CC">
        <w:t>indywidualnie z dzieckiem</w:t>
      </w:r>
    </w:p>
    <w:p w:rsidR="00627ADB" w:rsidRPr="007872CC" w:rsidRDefault="00627ADB" w:rsidP="00216BBE">
      <w:pPr>
        <w:tabs>
          <w:tab w:val="left" w:pos="567"/>
        </w:tabs>
        <w:ind w:left="426" w:hanging="426"/>
        <w:jc w:val="both"/>
      </w:pPr>
      <w:r w:rsidRPr="007872CC">
        <w:t>3.</w:t>
      </w:r>
      <w:r w:rsidR="003226D7">
        <w:tab/>
      </w:r>
      <w:r w:rsidRPr="007872CC">
        <w:t>Objęcie dziecka zindywidualizowaną ścieżką wymaga opinii publicznej poradni, z której wynika potrzeba objęcia dziecka pomocą w tej formie.</w:t>
      </w:r>
    </w:p>
    <w:p w:rsidR="00627ADB" w:rsidRPr="007872CC" w:rsidRDefault="00627ADB" w:rsidP="00216BBE">
      <w:pPr>
        <w:tabs>
          <w:tab w:val="left" w:pos="0"/>
        </w:tabs>
        <w:ind w:left="426" w:hanging="426"/>
        <w:jc w:val="both"/>
      </w:pPr>
      <w:r w:rsidRPr="007872CC">
        <w:t>4.</w:t>
      </w:r>
      <w:r w:rsidR="003226D7">
        <w:tab/>
      </w:r>
      <w:r w:rsidRPr="007872CC">
        <w:t>Do wniosku o wydanie opinii, dołącza się dokumentację określającą:</w:t>
      </w:r>
    </w:p>
    <w:p w:rsidR="00627ADB" w:rsidRPr="007872CC" w:rsidRDefault="003226D7" w:rsidP="00216BBE">
      <w:pPr>
        <w:tabs>
          <w:tab w:val="left" w:pos="0"/>
        </w:tabs>
        <w:ind w:left="426" w:hanging="426"/>
        <w:jc w:val="both"/>
      </w:pPr>
      <w:r>
        <w:t>1)</w:t>
      </w:r>
      <w:r>
        <w:tab/>
      </w:r>
      <w:r w:rsidR="00627ADB" w:rsidRPr="007872CC">
        <w:t>trudności w funkcjonowaniu dziecka w przedszkolu;</w:t>
      </w:r>
    </w:p>
    <w:p w:rsidR="00627ADB" w:rsidRPr="007872CC" w:rsidRDefault="003226D7" w:rsidP="00216BBE">
      <w:pPr>
        <w:ind w:left="426" w:hanging="426"/>
        <w:jc w:val="both"/>
      </w:pPr>
      <w:r>
        <w:t>2)</w:t>
      </w:r>
      <w:r>
        <w:tab/>
      </w:r>
      <w:r w:rsidR="00627ADB" w:rsidRPr="007872CC">
        <w:t>w przypadku dziecka obejmowanego zindywidualizowaną ścieżką ze względu na stan zdrowia- także wpływ przebiegu choroby na funkcjonowanie dziecka w przedszkolu oraz ograniczenia w zakresie możliwości udziału dziecka w zajęciach wychowania przedszkolnego wspólnie z oddziałem przedszkolnym;</w:t>
      </w:r>
    </w:p>
    <w:p w:rsidR="00627ADB" w:rsidRPr="007872CC" w:rsidRDefault="003226D7" w:rsidP="00216BBE">
      <w:pPr>
        <w:ind w:left="426" w:hanging="426"/>
        <w:jc w:val="both"/>
      </w:pPr>
      <w:r>
        <w:t>3)</w:t>
      </w:r>
      <w:r>
        <w:tab/>
      </w:r>
      <w:r w:rsidR="00627ADB" w:rsidRPr="007872CC">
        <w:t>w przypadku dziecka uczęszczającego do przedszkola- także opinię nauczycieli i specjalistów prowadzących zajęcia z dzieckiem, o funkcjonowaniu dziecka w przedszkolu.</w:t>
      </w:r>
    </w:p>
    <w:p w:rsidR="00627ADB" w:rsidRPr="007872CC" w:rsidRDefault="00627ADB" w:rsidP="00216BBE">
      <w:pPr>
        <w:ind w:left="426" w:hanging="426"/>
      </w:pPr>
      <w:r w:rsidRPr="007872CC">
        <w:t>5.</w:t>
      </w:r>
      <w:r w:rsidR="003226D7">
        <w:tab/>
      </w:r>
      <w:r w:rsidRPr="007872CC">
        <w:t xml:space="preserve">Przed wydaniem opinii, publiczna poradnia we współpracy z przedszkolem oraz rodzicami dziecka </w:t>
      </w:r>
      <w:r>
        <w:t xml:space="preserve">  </w:t>
      </w:r>
      <w:r w:rsidRPr="007872CC">
        <w:t>przeprowadza analizę funkcjonowania dziecka uwzględniającą efekty udzielanej dotychczas przez przedszkole pomocy psychologiczno-pedagogicznej.</w:t>
      </w:r>
    </w:p>
    <w:p w:rsidR="00627ADB" w:rsidRPr="007872CC" w:rsidRDefault="00627ADB" w:rsidP="00216BBE">
      <w:pPr>
        <w:ind w:left="426" w:hanging="426"/>
      </w:pPr>
      <w:r w:rsidRPr="007872CC">
        <w:t>6.</w:t>
      </w:r>
      <w:r w:rsidR="003226D7">
        <w:tab/>
      </w:r>
      <w:r w:rsidRPr="007872CC">
        <w:t xml:space="preserve">Opinia zawiera dane i informacje, o których mowa w przepisach w sprawie szczegółowych zasad </w:t>
      </w:r>
      <w:r>
        <w:t xml:space="preserve"> </w:t>
      </w:r>
      <w:r w:rsidRPr="007872CC">
        <w:t>działania publicznych poradni psychologiczno-pedagogicznych, w tym publicznych poradni specjalistycznych, a ponadto wskazuje:</w:t>
      </w:r>
    </w:p>
    <w:p w:rsidR="00627ADB" w:rsidRPr="007872CC" w:rsidRDefault="003226D7" w:rsidP="00216BBE">
      <w:pPr>
        <w:ind w:left="426" w:hanging="426"/>
        <w:jc w:val="both"/>
      </w:pPr>
      <w:r>
        <w:t>1)</w:t>
      </w:r>
      <w:r>
        <w:tab/>
      </w:r>
      <w:r w:rsidR="00627ADB" w:rsidRPr="007872CC">
        <w:t>zakres, w jakim dziecko nie może brać udziału w zajęciach wychowania przedszkolnego wspólnie z oddziałem przedszkolnym;</w:t>
      </w:r>
    </w:p>
    <w:p w:rsidR="00627ADB" w:rsidRPr="007872CC" w:rsidRDefault="003226D7" w:rsidP="00216BBE">
      <w:pPr>
        <w:ind w:left="426" w:hanging="426"/>
        <w:jc w:val="both"/>
      </w:pPr>
      <w:r>
        <w:t>2)</w:t>
      </w:r>
      <w:r>
        <w:tab/>
      </w:r>
      <w:r w:rsidR="00627ADB" w:rsidRPr="007872CC">
        <w:t>okres objęcia dziecka zindywidualizowaną ścieżką, nie dłużej jednak niż rok szkolny;</w:t>
      </w:r>
    </w:p>
    <w:p w:rsidR="00627ADB" w:rsidRPr="007872CC" w:rsidRDefault="003226D7" w:rsidP="00216BBE">
      <w:pPr>
        <w:ind w:left="426" w:hanging="426"/>
        <w:jc w:val="both"/>
      </w:pPr>
      <w:r>
        <w:t>3)</w:t>
      </w:r>
      <w:r>
        <w:tab/>
      </w:r>
      <w:r w:rsidR="00627ADB" w:rsidRPr="007872CC">
        <w:t>działania, jakie powinny być podjęte w celu usunięcia barier i ograniczeń utrudniających funkcjonowanie dziecka  i jego uczestnictwo w życiu przedszkola.</w:t>
      </w:r>
    </w:p>
    <w:p w:rsidR="00627ADB" w:rsidRPr="007872CC" w:rsidRDefault="00627ADB" w:rsidP="00216BBE">
      <w:pPr>
        <w:ind w:left="426" w:hanging="426"/>
        <w:jc w:val="both"/>
      </w:pPr>
      <w:r w:rsidRPr="007872CC">
        <w:t>7.</w:t>
      </w:r>
      <w:r w:rsidR="003226D7">
        <w:tab/>
      </w:r>
      <w:r w:rsidRPr="007872CC">
        <w:t>Dziecko objęte zindywidualizowaną ścieżką  realizuje w danym przedszkolu program  wychowania przedszkolnego z dostosowaniem metod i form ich realizacji do jego indywidualnych potrzeb rozwojowych i edukacyjnych oraz możliwości psychofizycznych, w szczególności potrzeb wynikających ze stanu zdrowia.</w:t>
      </w:r>
    </w:p>
    <w:p w:rsidR="00627ADB" w:rsidRPr="007872CC" w:rsidRDefault="00627ADB" w:rsidP="00216BBE">
      <w:pPr>
        <w:ind w:left="426" w:hanging="426"/>
        <w:jc w:val="both"/>
      </w:pPr>
      <w:r w:rsidRPr="007872CC">
        <w:t>8.</w:t>
      </w:r>
      <w:r w:rsidR="003226D7">
        <w:tab/>
      </w:r>
      <w:r w:rsidRPr="007872CC">
        <w:t>Na wniosek rodziców dziecka dyrektor przedszkola ustala, z uwzględnieniem opinii, tygodniowy wymiar godzin zajęć wychowania przedszkolnego realizowanych indywidualnie z dzieckiem, uwzględniając konieczność realizacji przez dziecko podstawy programowej wychowania przedszkolnego.</w:t>
      </w:r>
    </w:p>
    <w:p w:rsidR="00627ADB" w:rsidRPr="007872CC" w:rsidRDefault="00627ADB" w:rsidP="00216BBE">
      <w:pPr>
        <w:ind w:left="426" w:hanging="426"/>
        <w:jc w:val="both"/>
      </w:pPr>
      <w:r w:rsidRPr="007872CC">
        <w:t>9.</w:t>
      </w:r>
      <w:r w:rsidR="003226D7">
        <w:tab/>
      </w:r>
      <w:r w:rsidRPr="007872CC">
        <w:t>Nauczyciele prowadzący zajęcia z dzieckiem objętym zindywidualizowaną ścieżką podejmują działania ukierunkowane na poprawę funkcjonowania dziecka w przedszkolu.</w:t>
      </w:r>
    </w:p>
    <w:p w:rsidR="00627ADB" w:rsidRPr="007872CC" w:rsidRDefault="00627ADB" w:rsidP="00216BBE">
      <w:pPr>
        <w:ind w:left="426" w:hanging="426"/>
        <w:jc w:val="both"/>
      </w:pPr>
      <w:r w:rsidRPr="007872CC">
        <w:t>10.</w:t>
      </w:r>
      <w:r w:rsidR="003226D7">
        <w:tab/>
      </w:r>
      <w:r w:rsidRPr="007872CC">
        <w:t>Zindywidualizowanej ścieżki nie organizuje się dla:</w:t>
      </w:r>
    </w:p>
    <w:p w:rsidR="00627ADB" w:rsidRPr="007872CC" w:rsidRDefault="003226D7" w:rsidP="00216BBE">
      <w:pPr>
        <w:ind w:left="426" w:hanging="426"/>
        <w:jc w:val="both"/>
      </w:pPr>
      <w:r>
        <w:t>1)</w:t>
      </w:r>
      <w:r>
        <w:tab/>
      </w:r>
      <w:r w:rsidR="00627ADB" w:rsidRPr="007872CC">
        <w:t>dzieci objętych kształceniem specjalnym,</w:t>
      </w:r>
    </w:p>
    <w:p w:rsidR="00627ADB" w:rsidRPr="007872CC" w:rsidRDefault="00627ADB" w:rsidP="00216BBE">
      <w:pPr>
        <w:ind w:left="426" w:hanging="426"/>
        <w:jc w:val="both"/>
      </w:pPr>
      <w:r w:rsidRPr="007872CC">
        <w:t>2)</w:t>
      </w:r>
      <w:r w:rsidR="003226D7">
        <w:tab/>
      </w:r>
      <w:r w:rsidRPr="007872CC">
        <w:t>dzieci obj</w:t>
      </w:r>
      <w:r w:rsidR="002B3732">
        <w:t xml:space="preserve">ętych indywidualnym </w:t>
      </w:r>
      <w:r w:rsidRPr="007872CC">
        <w:t xml:space="preserve"> rocznym</w:t>
      </w:r>
      <w:r w:rsidR="002B3732">
        <w:t xml:space="preserve"> obowiązkiem przygotowania </w:t>
      </w:r>
      <w:r w:rsidRPr="007872CC">
        <w:t>p</w:t>
      </w:r>
      <w:r w:rsidR="002B3732">
        <w:t>rzedszkolnego.</w:t>
      </w:r>
    </w:p>
    <w:p w:rsidR="00627ADB" w:rsidRPr="007872CC" w:rsidRDefault="00627ADB" w:rsidP="00216BBE">
      <w:pPr>
        <w:ind w:left="426" w:hanging="426"/>
        <w:jc w:val="both"/>
      </w:pPr>
    </w:p>
    <w:p w:rsidR="00627ADB" w:rsidRPr="007872CC" w:rsidRDefault="00627ADB" w:rsidP="00216BBE">
      <w:pPr>
        <w:ind w:left="426" w:hanging="426"/>
        <w:rPr>
          <w:b/>
        </w:rPr>
      </w:pPr>
    </w:p>
    <w:p w:rsidR="00627ADB" w:rsidRPr="007872CC" w:rsidRDefault="00627ADB" w:rsidP="00216BBE">
      <w:pPr>
        <w:widowControl w:val="0"/>
        <w:autoSpaceDE w:val="0"/>
        <w:autoSpaceDN w:val="0"/>
        <w:adjustRightInd w:val="0"/>
        <w:ind w:left="426" w:hanging="426"/>
        <w:jc w:val="both"/>
        <w:rPr>
          <w:b/>
        </w:rPr>
      </w:pPr>
    </w:p>
    <w:p w:rsidR="00627ADB" w:rsidRDefault="00627ADB" w:rsidP="00216BBE">
      <w:pPr>
        <w:tabs>
          <w:tab w:val="left" w:pos="0"/>
        </w:tabs>
        <w:ind w:left="426" w:hanging="426"/>
        <w:jc w:val="center"/>
        <w:rPr>
          <w:b/>
        </w:rPr>
      </w:pPr>
      <w:r w:rsidRPr="007872CC">
        <w:rPr>
          <w:b/>
        </w:rPr>
        <w:t>Organizacja zajęć w ramach wczesnego wspomagania rozwoju dziecka</w:t>
      </w:r>
    </w:p>
    <w:p w:rsidR="002B3732" w:rsidRDefault="002B3732" w:rsidP="00216BBE">
      <w:pPr>
        <w:tabs>
          <w:tab w:val="left" w:pos="0"/>
        </w:tabs>
        <w:ind w:left="426" w:hanging="426"/>
        <w:jc w:val="center"/>
        <w:rPr>
          <w:b/>
        </w:rPr>
      </w:pPr>
    </w:p>
    <w:p w:rsidR="002B3732" w:rsidRPr="007872CC" w:rsidRDefault="002B3732" w:rsidP="00216BBE">
      <w:pPr>
        <w:ind w:left="426" w:hanging="426"/>
        <w:jc w:val="center"/>
        <w:rPr>
          <w:b/>
        </w:rPr>
      </w:pPr>
      <w:r w:rsidRPr="007872CC">
        <w:rPr>
          <w:b/>
        </w:rPr>
        <w:t>§ 27</w:t>
      </w:r>
    </w:p>
    <w:p w:rsidR="002B3732" w:rsidRPr="007872CC" w:rsidRDefault="002B3732" w:rsidP="00216BBE">
      <w:pPr>
        <w:tabs>
          <w:tab w:val="left" w:pos="0"/>
        </w:tabs>
        <w:ind w:left="426" w:hanging="426"/>
        <w:jc w:val="center"/>
        <w:rPr>
          <w:b/>
        </w:rPr>
      </w:pPr>
    </w:p>
    <w:p w:rsidR="00627ADB" w:rsidRPr="007872CC" w:rsidRDefault="00627ADB" w:rsidP="00216BBE">
      <w:pPr>
        <w:tabs>
          <w:tab w:val="left" w:pos="0"/>
        </w:tabs>
        <w:ind w:left="426" w:hanging="426"/>
        <w:jc w:val="center"/>
      </w:pPr>
    </w:p>
    <w:p w:rsidR="00627ADB" w:rsidRPr="007872CC" w:rsidRDefault="003226D7" w:rsidP="00216BBE">
      <w:pPr>
        <w:tabs>
          <w:tab w:val="left" w:pos="0"/>
        </w:tabs>
        <w:ind w:left="426" w:hanging="426"/>
        <w:jc w:val="both"/>
      </w:pPr>
      <w:r>
        <w:t>1.</w:t>
      </w:r>
      <w:r>
        <w:tab/>
      </w:r>
      <w:r w:rsidR="00627ADB" w:rsidRPr="007872CC">
        <w:t>Podstawy prawno-organizacyjne:</w:t>
      </w:r>
    </w:p>
    <w:p w:rsidR="00627ADB" w:rsidRPr="007872CC" w:rsidRDefault="003226D7" w:rsidP="00216BBE">
      <w:pPr>
        <w:tabs>
          <w:tab w:val="left" w:pos="720"/>
        </w:tabs>
        <w:ind w:left="426" w:hanging="426"/>
        <w:jc w:val="both"/>
      </w:pPr>
      <w:r>
        <w:t>1)</w:t>
      </w:r>
      <w:r>
        <w:tab/>
      </w:r>
      <w:r w:rsidR="00627ADB" w:rsidRPr="007872CC">
        <w:t>realizacja wczesnego wspomagania rozwoju odbywa się na podstawie wskazań poradni psychologiczno-pedagogicznej, wniosku rodziców/opiekunów prawnych i za zgodą organu prowadzącego placówkę;</w:t>
      </w:r>
    </w:p>
    <w:p w:rsidR="00627ADB" w:rsidRPr="007872CC" w:rsidRDefault="00627ADB" w:rsidP="00216BBE">
      <w:pPr>
        <w:ind w:left="426" w:hanging="426"/>
        <w:jc w:val="both"/>
      </w:pPr>
      <w:r w:rsidRPr="007872CC">
        <w:lastRenderedPageBreak/>
        <w:t>2)</w:t>
      </w:r>
      <w:r w:rsidR="003226D7">
        <w:tab/>
      </w:r>
      <w:r w:rsidRPr="007872CC">
        <w:t>do wczesnego wspomagania rozwoju przyjmowane  są dzieci od 2r.ż do czasu objęcia ich obowiązkiem szkolnym na podstawie opinii o potrzebie wczesnego wspomagania rozwoju oraz zgody organu prowadzącego przedszkole;</w:t>
      </w:r>
    </w:p>
    <w:p w:rsidR="00627ADB" w:rsidRPr="007872CC" w:rsidRDefault="00627ADB" w:rsidP="00216BBE">
      <w:pPr>
        <w:tabs>
          <w:tab w:val="left" w:pos="1276"/>
        </w:tabs>
        <w:ind w:left="426" w:hanging="426"/>
        <w:jc w:val="both"/>
      </w:pPr>
      <w:r w:rsidRPr="007872CC">
        <w:t>3)</w:t>
      </w:r>
      <w:r w:rsidR="003226D7">
        <w:tab/>
      </w:r>
      <w:r w:rsidRPr="007872CC">
        <w:t>kwalifikacje specjalistów są zgodne z  niepełnosprawnością dzieci objętych wczesnym wspomaganiem rozwoju i ich indywidualnymi potrzebami wskazanymi przez poradnię psychologiczno-pedagogiczną w opiniach o potrzebie wczesnego wspomagania;</w:t>
      </w:r>
    </w:p>
    <w:p w:rsidR="00627ADB" w:rsidRPr="007872CC" w:rsidRDefault="00627ADB" w:rsidP="00216BBE">
      <w:pPr>
        <w:ind w:left="426" w:hanging="426"/>
        <w:jc w:val="both"/>
      </w:pPr>
      <w:r w:rsidRPr="007872CC">
        <w:t>4)</w:t>
      </w:r>
      <w:r w:rsidR="003226D7">
        <w:tab/>
        <w:t>d</w:t>
      </w:r>
      <w:r w:rsidRPr="007872CC">
        <w:t>yrektor powołuje zespół do wczesnego wspomagania rozwoju, deleguje uprawnienia i wyznacza koordynatora, nadzoruje i czuwa nad prawidłową realizacją wczesnego wspomagania rozwoju;</w:t>
      </w:r>
    </w:p>
    <w:p w:rsidR="00627ADB" w:rsidRPr="007872CC" w:rsidRDefault="003226D7" w:rsidP="00216BBE">
      <w:pPr>
        <w:ind w:left="426" w:hanging="426"/>
        <w:jc w:val="both"/>
      </w:pPr>
      <w:r>
        <w:t>5)</w:t>
      </w:r>
      <w:r>
        <w:tab/>
      </w:r>
      <w:r w:rsidR="00627ADB" w:rsidRPr="007872CC">
        <w:t>zajęcia w ramach wczesnego wspomagania organizuje się w wymiarze od 4 do 8 godzin w miesiącu;</w:t>
      </w:r>
    </w:p>
    <w:p w:rsidR="00627ADB" w:rsidRPr="007872CC" w:rsidRDefault="00627ADB" w:rsidP="00216BBE">
      <w:pPr>
        <w:tabs>
          <w:tab w:val="left" w:pos="1418"/>
        </w:tabs>
        <w:ind w:left="426" w:hanging="426"/>
        <w:jc w:val="both"/>
      </w:pPr>
      <w:r w:rsidRPr="007872CC">
        <w:t>6)</w:t>
      </w:r>
      <w:r w:rsidR="003226D7">
        <w:tab/>
      </w:r>
      <w:r w:rsidRPr="007872CC">
        <w:t>zajęcia w ramach wczesnego wspomagania  prowadzone są indywidualnie z dzieckiem i jego rodziną;</w:t>
      </w:r>
    </w:p>
    <w:p w:rsidR="00627ADB" w:rsidRPr="007872CC" w:rsidRDefault="00627ADB" w:rsidP="00216BBE">
      <w:pPr>
        <w:ind w:left="426" w:hanging="426"/>
        <w:jc w:val="both"/>
      </w:pPr>
      <w:r w:rsidRPr="007872CC">
        <w:t>7)</w:t>
      </w:r>
      <w:r w:rsidR="003226D7">
        <w:tab/>
      </w:r>
      <w:r w:rsidRPr="007872CC">
        <w:t>przypadku dzieci, które ukończyły 3 rok życia, zajęcia w ramach wczesnego wspomagania mogą być prowadzone w grupach liczących 2 lub 3 dzieci, z udziałem ich rodzin;</w:t>
      </w:r>
    </w:p>
    <w:p w:rsidR="00627ADB" w:rsidRPr="007872CC" w:rsidRDefault="003226D7" w:rsidP="00216BBE">
      <w:pPr>
        <w:ind w:left="426" w:hanging="426"/>
        <w:jc w:val="both"/>
      </w:pPr>
      <w:r>
        <w:t>8)</w:t>
      </w:r>
      <w:r>
        <w:tab/>
      </w:r>
      <w:r w:rsidR="00627ADB" w:rsidRPr="007872CC">
        <w:t>zajęcia odbywają się na terenie placówki, a w szczególnych przypadkach mogą odbywać się w domu dziecka;</w:t>
      </w:r>
    </w:p>
    <w:p w:rsidR="00627ADB" w:rsidRPr="007872CC" w:rsidRDefault="00627ADB" w:rsidP="00216BBE">
      <w:pPr>
        <w:tabs>
          <w:tab w:val="left" w:pos="1560"/>
        </w:tabs>
        <w:ind w:left="426" w:hanging="426"/>
        <w:jc w:val="both"/>
      </w:pPr>
      <w:r w:rsidRPr="007872CC">
        <w:t>9)</w:t>
      </w:r>
      <w:r w:rsidR="003226D7">
        <w:tab/>
      </w:r>
      <w:r>
        <w:t>k</w:t>
      </w:r>
      <w:r w:rsidRPr="007872CC">
        <w:t>ażde dziecko objęte wczesnym wspomaganiem rozwoju ma założoną oddzielną teczkę z obowiązującą dokumentacją;</w:t>
      </w:r>
    </w:p>
    <w:p w:rsidR="00627ADB" w:rsidRPr="007872CC" w:rsidRDefault="00627ADB" w:rsidP="00216BBE">
      <w:pPr>
        <w:ind w:left="426" w:hanging="426"/>
        <w:jc w:val="both"/>
      </w:pPr>
      <w:r w:rsidRPr="007872CC">
        <w:t>10)</w:t>
      </w:r>
      <w:r w:rsidR="003226D7">
        <w:tab/>
      </w:r>
      <w:r w:rsidRPr="007872CC">
        <w:t>w przypadku, kiedy placówka nie zatrudnia odpowiednich do rodzaju niepełnosprawności dziecka specjalistów, Dyrektor może odmówić przyjęcia dziecka na wczesne wspomaganie rozwoju dziecka;</w:t>
      </w:r>
    </w:p>
    <w:p w:rsidR="00627ADB" w:rsidRPr="007872CC" w:rsidRDefault="00627ADB" w:rsidP="00216BBE">
      <w:pPr>
        <w:tabs>
          <w:tab w:val="left" w:pos="1560"/>
        </w:tabs>
        <w:ind w:left="426" w:hanging="426"/>
        <w:jc w:val="both"/>
      </w:pPr>
      <w:r w:rsidRPr="007872CC">
        <w:t>11)</w:t>
      </w:r>
      <w:r w:rsidR="003226D7">
        <w:tab/>
      </w:r>
      <w:r w:rsidRPr="007872CC">
        <w:t>w przypadku nieobecności dziecka na zajęciach wynikających z harmonogramu nie ma możliwości odpracowywania zajęć (dotyczy również dni wolnych od pracy, planowanych urlopów i zwolnień lekarskich terapeutów);</w:t>
      </w:r>
    </w:p>
    <w:p w:rsidR="00627ADB" w:rsidRPr="007872CC" w:rsidRDefault="003226D7" w:rsidP="00216BBE">
      <w:pPr>
        <w:tabs>
          <w:tab w:val="left" w:pos="1560"/>
        </w:tabs>
        <w:ind w:left="426" w:hanging="426"/>
        <w:jc w:val="both"/>
      </w:pPr>
      <w:r>
        <w:t>12)</w:t>
      </w:r>
      <w:r>
        <w:tab/>
      </w:r>
      <w:r w:rsidR="00627ADB" w:rsidRPr="007872CC">
        <w:t>pracę z dzieckiem i jego rodziną dokumentuje się wpisem w dzienniku, w którym znajduje się opis prowadzonego działania, jak również wskazania dla rodziców i rodziny dziecka;</w:t>
      </w:r>
    </w:p>
    <w:p w:rsidR="00627ADB" w:rsidRPr="007872CC" w:rsidRDefault="003226D7" w:rsidP="00216BBE">
      <w:pPr>
        <w:ind w:left="426" w:hanging="426"/>
        <w:jc w:val="both"/>
      </w:pPr>
      <w:r>
        <w:t>13)</w:t>
      </w:r>
      <w:r>
        <w:tab/>
      </w:r>
      <w:r w:rsidR="00627ADB" w:rsidRPr="007872CC">
        <w:t xml:space="preserve">w skład dokumentacji dziecka objętego wczesnym wspomaganiem rozwoju dziecka wchodzą: </w:t>
      </w:r>
    </w:p>
    <w:p w:rsidR="00627ADB" w:rsidRPr="007872CC" w:rsidRDefault="00627ADB" w:rsidP="00216BBE">
      <w:pPr>
        <w:numPr>
          <w:ilvl w:val="0"/>
          <w:numId w:val="69"/>
        </w:numPr>
        <w:tabs>
          <w:tab w:val="clear" w:pos="1260"/>
          <w:tab w:val="left" w:pos="900"/>
        </w:tabs>
        <w:suppressAutoHyphens w:val="0"/>
        <w:ind w:left="426" w:hanging="426"/>
        <w:jc w:val="both"/>
      </w:pPr>
      <w:r w:rsidRPr="007872CC">
        <w:t>opinia o potrzebie wczesnego wspomagania rozwoju dziecka,</w:t>
      </w:r>
    </w:p>
    <w:p w:rsidR="00627ADB" w:rsidRPr="007872CC" w:rsidRDefault="00627ADB" w:rsidP="00216BBE">
      <w:pPr>
        <w:numPr>
          <w:ilvl w:val="0"/>
          <w:numId w:val="69"/>
        </w:numPr>
        <w:tabs>
          <w:tab w:val="clear" w:pos="1260"/>
          <w:tab w:val="left" w:pos="900"/>
        </w:tabs>
        <w:suppressAutoHyphens w:val="0"/>
        <w:ind w:left="426" w:hanging="426"/>
        <w:jc w:val="both"/>
      </w:pPr>
      <w:r w:rsidRPr="007872CC">
        <w:t>wniosek rodzica/opiekuna prawnego (zał. nr 1) do Dyrektora o zorganizowanie dziecku zajęć na terenie placówki,</w:t>
      </w:r>
    </w:p>
    <w:p w:rsidR="00627ADB" w:rsidRPr="007872CC" w:rsidRDefault="00627ADB" w:rsidP="003226D7">
      <w:pPr>
        <w:numPr>
          <w:ilvl w:val="0"/>
          <w:numId w:val="69"/>
        </w:numPr>
        <w:tabs>
          <w:tab w:val="clear" w:pos="1260"/>
          <w:tab w:val="left" w:pos="900"/>
          <w:tab w:val="num" w:pos="2127"/>
        </w:tabs>
        <w:suppressAutoHyphens w:val="0"/>
        <w:ind w:left="426" w:hanging="426"/>
        <w:jc w:val="both"/>
      </w:pPr>
      <w:r w:rsidRPr="007872CC">
        <w:t>protokół kwalifikacyjny dziecka do wczesnego wspomagania rozwoju dziecka</w:t>
      </w:r>
      <w:r w:rsidR="003226D7">
        <w:t xml:space="preserve"> </w:t>
      </w:r>
      <w:r w:rsidRPr="007872CC">
        <w:t>(zał. nr 2),</w:t>
      </w:r>
    </w:p>
    <w:p w:rsidR="00627ADB" w:rsidRPr="007872CC" w:rsidRDefault="00627ADB" w:rsidP="00216BBE">
      <w:pPr>
        <w:numPr>
          <w:ilvl w:val="0"/>
          <w:numId w:val="69"/>
        </w:numPr>
        <w:tabs>
          <w:tab w:val="left" w:pos="900"/>
        </w:tabs>
        <w:suppressAutoHyphens w:val="0"/>
        <w:ind w:left="426" w:hanging="426"/>
        <w:jc w:val="both"/>
      </w:pPr>
      <w:r w:rsidRPr="007872CC">
        <w:t>harmonogram zajęć dziecka (zał. nr 3)</w:t>
      </w:r>
    </w:p>
    <w:p w:rsidR="00627ADB" w:rsidRPr="007872CC" w:rsidRDefault="00627ADB" w:rsidP="00216BBE">
      <w:pPr>
        <w:numPr>
          <w:ilvl w:val="0"/>
          <w:numId w:val="69"/>
        </w:numPr>
        <w:tabs>
          <w:tab w:val="clear" w:pos="1260"/>
          <w:tab w:val="left" w:pos="900"/>
          <w:tab w:val="num" w:pos="2410"/>
          <w:tab w:val="left" w:pos="2552"/>
        </w:tabs>
        <w:suppressAutoHyphens w:val="0"/>
        <w:ind w:left="426" w:hanging="426"/>
        <w:jc w:val="both"/>
      </w:pPr>
      <w:r w:rsidRPr="007872CC">
        <w:t xml:space="preserve">kontrakt zawarty między rodzicem/prawnym opiekunem a zespołem specjalistów </w:t>
      </w:r>
      <w:r w:rsidR="003226D7">
        <w:br/>
      </w:r>
      <w:r w:rsidRPr="007872CC">
        <w:t>(zał. nr 4),</w:t>
      </w:r>
    </w:p>
    <w:p w:rsidR="00627ADB" w:rsidRPr="007872CC" w:rsidRDefault="00627ADB" w:rsidP="00216BBE">
      <w:pPr>
        <w:numPr>
          <w:ilvl w:val="0"/>
          <w:numId w:val="69"/>
        </w:numPr>
        <w:tabs>
          <w:tab w:val="left" w:pos="900"/>
        </w:tabs>
        <w:suppressAutoHyphens w:val="0"/>
        <w:ind w:left="426" w:hanging="426"/>
        <w:jc w:val="both"/>
      </w:pPr>
      <w:r w:rsidRPr="007872CC">
        <w:t>harmonogram spotkań z rodzicami (zał. nr 5 ),</w:t>
      </w:r>
    </w:p>
    <w:p w:rsidR="00627ADB" w:rsidRPr="007872CC" w:rsidRDefault="00627ADB" w:rsidP="00216BBE">
      <w:pPr>
        <w:numPr>
          <w:ilvl w:val="0"/>
          <w:numId w:val="69"/>
        </w:numPr>
        <w:tabs>
          <w:tab w:val="clear" w:pos="1260"/>
          <w:tab w:val="left" w:pos="900"/>
          <w:tab w:val="num" w:pos="2127"/>
        </w:tabs>
        <w:suppressAutoHyphens w:val="0"/>
        <w:ind w:left="426" w:hanging="426"/>
        <w:jc w:val="both"/>
      </w:pPr>
      <w:r w:rsidRPr="007872CC">
        <w:t>indywidualny program wczesnego wspomagania rozwoju dziecka,</w:t>
      </w:r>
    </w:p>
    <w:p w:rsidR="00627ADB" w:rsidRPr="007872CC" w:rsidRDefault="00627ADB" w:rsidP="00216BBE">
      <w:pPr>
        <w:numPr>
          <w:ilvl w:val="0"/>
          <w:numId w:val="69"/>
        </w:numPr>
        <w:tabs>
          <w:tab w:val="clear" w:pos="1260"/>
          <w:tab w:val="left" w:pos="900"/>
          <w:tab w:val="num" w:pos="2127"/>
        </w:tabs>
        <w:suppressAutoHyphens w:val="0"/>
        <w:ind w:left="426" w:hanging="426"/>
        <w:jc w:val="both"/>
      </w:pPr>
      <w:r w:rsidRPr="007872CC">
        <w:t>zgoda na przeprowadzenie diagnozy psychopedagogicznej (zał. nr 6),</w:t>
      </w:r>
    </w:p>
    <w:p w:rsidR="00627ADB" w:rsidRPr="007872CC" w:rsidRDefault="00627ADB" w:rsidP="00216BBE">
      <w:pPr>
        <w:numPr>
          <w:ilvl w:val="0"/>
          <w:numId w:val="69"/>
        </w:numPr>
        <w:tabs>
          <w:tab w:val="left" w:pos="900"/>
        </w:tabs>
        <w:suppressAutoHyphens w:val="0"/>
        <w:ind w:left="426" w:hanging="426"/>
        <w:jc w:val="both"/>
      </w:pPr>
      <w:r w:rsidRPr="007872CC">
        <w:t>dziennik zajęć pracy z dzieckiem,</w:t>
      </w:r>
    </w:p>
    <w:p w:rsidR="00627ADB" w:rsidRPr="007872CC" w:rsidRDefault="00627ADB" w:rsidP="00216BBE">
      <w:pPr>
        <w:numPr>
          <w:ilvl w:val="0"/>
          <w:numId w:val="69"/>
        </w:numPr>
        <w:tabs>
          <w:tab w:val="clear" w:pos="1260"/>
          <w:tab w:val="left" w:pos="900"/>
          <w:tab w:val="num" w:pos="2127"/>
        </w:tabs>
        <w:suppressAutoHyphens w:val="0"/>
        <w:ind w:left="426" w:hanging="426"/>
        <w:jc w:val="both"/>
      </w:pPr>
      <w:r w:rsidRPr="007872CC">
        <w:t>diagnoza dziecka (wywiad, testy, opracowane wyniki badań),</w:t>
      </w:r>
    </w:p>
    <w:p w:rsidR="00627ADB" w:rsidRPr="007872CC" w:rsidRDefault="00627ADB" w:rsidP="00216BBE">
      <w:pPr>
        <w:numPr>
          <w:ilvl w:val="0"/>
          <w:numId w:val="69"/>
        </w:numPr>
        <w:tabs>
          <w:tab w:val="left" w:pos="900"/>
        </w:tabs>
        <w:suppressAutoHyphens w:val="0"/>
        <w:ind w:left="426" w:hanging="426"/>
        <w:jc w:val="both"/>
      </w:pPr>
      <w:r w:rsidRPr="007872CC">
        <w:t>arkusz ewaluacyjny (zał. nr 7),</w:t>
      </w:r>
    </w:p>
    <w:p w:rsidR="00627ADB" w:rsidRPr="007872CC" w:rsidRDefault="00627ADB" w:rsidP="00216BBE">
      <w:pPr>
        <w:numPr>
          <w:ilvl w:val="0"/>
          <w:numId w:val="69"/>
        </w:numPr>
        <w:tabs>
          <w:tab w:val="clear" w:pos="1260"/>
          <w:tab w:val="left" w:pos="900"/>
          <w:tab w:val="num" w:pos="2127"/>
        </w:tabs>
        <w:suppressAutoHyphens w:val="0"/>
        <w:ind w:left="426" w:hanging="426"/>
        <w:jc w:val="both"/>
      </w:pPr>
      <w:r w:rsidRPr="007872CC">
        <w:t>inna specjalistyczna dokumentacja dotycząca dziecka</w:t>
      </w:r>
    </w:p>
    <w:p w:rsidR="00627ADB" w:rsidRPr="007872CC" w:rsidRDefault="003226D7" w:rsidP="003226D7">
      <w:pPr>
        <w:ind w:left="426" w:hanging="426"/>
        <w:jc w:val="both"/>
      </w:pPr>
      <w:r>
        <w:t>14)</w:t>
      </w:r>
      <w:r>
        <w:tab/>
      </w:r>
      <w:r w:rsidR="00627ADB" w:rsidRPr="007872CC">
        <w:t>regularna nieobecność dziecka na terapii upoważnia koordynatora zespołu do wykreślenia go z gra</w:t>
      </w:r>
      <w:r>
        <w:t>fiki terapii</w:t>
      </w:r>
    </w:p>
    <w:p w:rsidR="00627ADB" w:rsidRPr="007872CC" w:rsidRDefault="003226D7" w:rsidP="00216BBE">
      <w:pPr>
        <w:tabs>
          <w:tab w:val="left" w:pos="900"/>
        </w:tabs>
        <w:ind w:left="426" w:hanging="426"/>
        <w:jc w:val="both"/>
      </w:pPr>
      <w:r>
        <w:t>2.</w:t>
      </w:r>
      <w:r>
        <w:tab/>
      </w:r>
      <w:r w:rsidR="00627ADB" w:rsidRPr="007872CC">
        <w:t>Zespół wczesnego wspomagania rozwoju:</w:t>
      </w:r>
    </w:p>
    <w:p w:rsidR="00627ADB" w:rsidRPr="007872CC" w:rsidRDefault="003226D7" w:rsidP="00216BBE">
      <w:pPr>
        <w:tabs>
          <w:tab w:val="left" w:pos="1701"/>
        </w:tabs>
        <w:ind w:left="426" w:hanging="426"/>
        <w:jc w:val="both"/>
      </w:pPr>
      <w:r>
        <w:t>1)</w:t>
      </w:r>
      <w:r>
        <w:tab/>
      </w:r>
      <w:r w:rsidR="00627ADB" w:rsidRPr="007872CC">
        <w:t>zespół powołuje Dyrektor w oparciu o wskazania z opinii poradni psychologiczno-pedagogicznej oraz zgodnie z decyzją organu prowadzącego;</w:t>
      </w:r>
    </w:p>
    <w:p w:rsidR="00627ADB" w:rsidRPr="007872CC" w:rsidRDefault="003226D7" w:rsidP="00216BBE">
      <w:pPr>
        <w:tabs>
          <w:tab w:val="left" w:pos="900"/>
        </w:tabs>
        <w:ind w:left="426" w:hanging="426"/>
        <w:jc w:val="both"/>
      </w:pPr>
      <w:r>
        <w:lastRenderedPageBreak/>
        <w:t>2)</w:t>
      </w:r>
      <w:r>
        <w:tab/>
      </w:r>
      <w:r w:rsidR="00627ADB" w:rsidRPr="007872CC">
        <w:t>dla każdego dziecka powołany jest zespół specjalistów czuwających nad prowadzonymi działaniami wspomagającymi;</w:t>
      </w:r>
    </w:p>
    <w:p w:rsidR="00627ADB" w:rsidRPr="007872CC" w:rsidRDefault="003226D7" w:rsidP="00216BBE">
      <w:pPr>
        <w:tabs>
          <w:tab w:val="left" w:pos="1560"/>
        </w:tabs>
        <w:ind w:left="426" w:hanging="426"/>
        <w:jc w:val="both"/>
      </w:pPr>
      <w:r>
        <w:t>3)</w:t>
      </w:r>
      <w:r>
        <w:tab/>
      </w:r>
      <w:r w:rsidR="00627ADB" w:rsidRPr="007872CC">
        <w:t>w skład zespołu wchodzą osoby posiadające przygotowanie do pracy z małymi dziećmi o zaburzonym rozwoju psychoruchowym. Należą do nich:</w:t>
      </w:r>
    </w:p>
    <w:p w:rsidR="00627ADB" w:rsidRPr="007872CC" w:rsidRDefault="00627ADB" w:rsidP="00216BBE">
      <w:pPr>
        <w:numPr>
          <w:ilvl w:val="0"/>
          <w:numId w:val="67"/>
        </w:numPr>
        <w:tabs>
          <w:tab w:val="clear" w:pos="1260"/>
          <w:tab w:val="left" w:pos="360"/>
          <w:tab w:val="num" w:pos="1985"/>
        </w:tabs>
        <w:suppressAutoHyphens w:val="0"/>
        <w:ind w:left="426" w:hanging="426"/>
        <w:jc w:val="both"/>
      </w:pPr>
      <w:r w:rsidRPr="007872CC">
        <w:t>pedagog posiadający kwalifikacje odpowiednie do rodzaju niepełnosprawności dziecka;</w:t>
      </w:r>
    </w:p>
    <w:p w:rsidR="00627ADB" w:rsidRPr="007872CC" w:rsidRDefault="00627ADB" w:rsidP="00216BBE">
      <w:pPr>
        <w:numPr>
          <w:ilvl w:val="0"/>
          <w:numId w:val="67"/>
        </w:numPr>
        <w:tabs>
          <w:tab w:val="left" w:pos="360"/>
          <w:tab w:val="num" w:pos="1985"/>
        </w:tabs>
        <w:suppressAutoHyphens w:val="0"/>
        <w:ind w:left="426" w:hanging="426"/>
        <w:jc w:val="both"/>
      </w:pPr>
      <w:r w:rsidRPr="007872CC">
        <w:t>psycholog;</w:t>
      </w:r>
    </w:p>
    <w:p w:rsidR="00627ADB" w:rsidRPr="007872CC" w:rsidRDefault="00627ADB" w:rsidP="00216BBE">
      <w:pPr>
        <w:numPr>
          <w:ilvl w:val="0"/>
          <w:numId w:val="67"/>
        </w:numPr>
        <w:tabs>
          <w:tab w:val="left" w:pos="360"/>
          <w:tab w:val="num" w:pos="1985"/>
        </w:tabs>
        <w:suppressAutoHyphens w:val="0"/>
        <w:ind w:left="426" w:hanging="426"/>
        <w:jc w:val="both"/>
      </w:pPr>
      <w:r w:rsidRPr="007872CC">
        <w:t>logopeda;</w:t>
      </w:r>
    </w:p>
    <w:p w:rsidR="00627ADB" w:rsidRPr="007872CC" w:rsidRDefault="00627ADB" w:rsidP="00216BBE">
      <w:pPr>
        <w:numPr>
          <w:ilvl w:val="0"/>
          <w:numId w:val="67"/>
        </w:numPr>
        <w:tabs>
          <w:tab w:val="left" w:pos="360"/>
          <w:tab w:val="num" w:pos="1985"/>
        </w:tabs>
        <w:suppressAutoHyphens w:val="0"/>
        <w:ind w:left="426" w:hanging="426"/>
        <w:jc w:val="both"/>
      </w:pPr>
      <w:r w:rsidRPr="007872CC">
        <w:t>rehabilitant;</w:t>
      </w:r>
    </w:p>
    <w:p w:rsidR="00627ADB" w:rsidRPr="007872CC" w:rsidRDefault="00627ADB" w:rsidP="00216BBE">
      <w:pPr>
        <w:numPr>
          <w:ilvl w:val="0"/>
          <w:numId w:val="67"/>
        </w:numPr>
        <w:tabs>
          <w:tab w:val="clear" w:pos="1260"/>
          <w:tab w:val="left" w:pos="360"/>
          <w:tab w:val="num" w:pos="1985"/>
        </w:tabs>
        <w:suppressAutoHyphens w:val="0"/>
        <w:ind w:left="426" w:hanging="426"/>
        <w:jc w:val="both"/>
      </w:pPr>
      <w:r w:rsidRPr="007872CC">
        <w:t>inni specjaliści w zależności od potrzeb dziecka i jego rodziny;</w:t>
      </w:r>
    </w:p>
    <w:p w:rsidR="00627ADB" w:rsidRPr="007872CC" w:rsidRDefault="00627ADB" w:rsidP="003226D7">
      <w:pPr>
        <w:pStyle w:val="Akapitzlist"/>
        <w:numPr>
          <w:ilvl w:val="0"/>
          <w:numId w:val="34"/>
        </w:numPr>
        <w:tabs>
          <w:tab w:val="clear" w:pos="720"/>
        </w:tabs>
        <w:ind w:left="426" w:hanging="426"/>
        <w:jc w:val="both"/>
      </w:pPr>
      <w:r w:rsidRPr="007872CC">
        <w:t>pracą zespołu kieruje koordynator powołany przez Dyrektora placówki, odpowiedzialny za przygotowanie i zatwierdzenie indywidualnych programów, organizowanie spotkań zespołu, monitorowanie wdrażanych działań i efektów pracy zespołu i opracowanie dokumentacji.</w:t>
      </w:r>
    </w:p>
    <w:p w:rsidR="00627ADB" w:rsidRPr="007872CC" w:rsidRDefault="003226D7" w:rsidP="00216BBE">
      <w:pPr>
        <w:tabs>
          <w:tab w:val="left" w:pos="360"/>
        </w:tabs>
        <w:ind w:left="426" w:hanging="426"/>
        <w:jc w:val="both"/>
      </w:pPr>
      <w:r>
        <w:t>3.</w:t>
      </w:r>
      <w:r>
        <w:tab/>
      </w:r>
      <w:r w:rsidR="00627ADB" w:rsidRPr="007872CC">
        <w:t xml:space="preserve">Powołany przez Dyrektora zespół: </w:t>
      </w:r>
    </w:p>
    <w:p w:rsidR="00627ADB" w:rsidRPr="007872CC" w:rsidRDefault="003226D7" w:rsidP="00216BBE">
      <w:pPr>
        <w:tabs>
          <w:tab w:val="left" w:pos="360"/>
        </w:tabs>
        <w:ind w:left="426" w:hanging="426"/>
        <w:jc w:val="both"/>
      </w:pPr>
      <w:r>
        <w:t>1)</w:t>
      </w:r>
      <w:r>
        <w:tab/>
      </w:r>
      <w:r w:rsidR="00627ADB" w:rsidRPr="007872CC">
        <w:t>ustala na podstawie opinii o potrzebie wczesnego wspomagania dziecka kierunki i harmonogram działań w zakresie wczesnego wspomagania i wsparcia rodziny dziecka;</w:t>
      </w:r>
    </w:p>
    <w:p w:rsidR="00627ADB" w:rsidRPr="007872CC" w:rsidRDefault="003226D7" w:rsidP="00216BBE">
      <w:pPr>
        <w:tabs>
          <w:tab w:val="left" w:pos="360"/>
        </w:tabs>
        <w:ind w:left="426" w:hanging="426"/>
        <w:jc w:val="both"/>
      </w:pPr>
      <w:r>
        <w:t>2)</w:t>
      </w:r>
      <w:r>
        <w:tab/>
      </w:r>
      <w:r w:rsidR="00627ADB" w:rsidRPr="007872CC">
        <w:t>nawiązuje współpracę z placówkami świadczącymi specjalistyczną pomoc w celu konsultacji w sprawie dziecka;</w:t>
      </w:r>
    </w:p>
    <w:p w:rsidR="00627ADB" w:rsidRPr="007872CC" w:rsidRDefault="003226D7" w:rsidP="00216BBE">
      <w:pPr>
        <w:tabs>
          <w:tab w:val="left" w:pos="360"/>
        </w:tabs>
        <w:ind w:left="426" w:hanging="426"/>
        <w:jc w:val="both"/>
      </w:pPr>
      <w:r>
        <w:t>3)</w:t>
      </w:r>
      <w:r>
        <w:tab/>
      </w:r>
      <w:r w:rsidR="00627ADB" w:rsidRPr="007872CC">
        <w:t>opracowuje i realizuje z dzieckiem i jego rodziną indywidualny program wczesnego wspomagania, z uwzględnieniem działań wspomagających rodzinę dziecka w zakresie realizacji programu, koordynowania działań specjalistów prowadzących zajęcia z dzieckiem oraz oceniania postępów dziecka;</w:t>
      </w:r>
    </w:p>
    <w:p w:rsidR="00627ADB" w:rsidRPr="007872CC" w:rsidRDefault="003226D7" w:rsidP="00216BBE">
      <w:pPr>
        <w:tabs>
          <w:tab w:val="left" w:pos="360"/>
        </w:tabs>
        <w:ind w:left="426" w:hanging="426"/>
        <w:jc w:val="both"/>
      </w:pPr>
      <w:r>
        <w:t>4)</w:t>
      </w:r>
      <w:r>
        <w:tab/>
      </w:r>
      <w:r w:rsidR="00627ADB" w:rsidRPr="007872CC">
        <w:t>szczegółowo dokumentuje działania prowadzone w ramach indywidualnego programu wczesnego wspomagania:</w:t>
      </w:r>
    </w:p>
    <w:p w:rsidR="00627ADB" w:rsidRPr="007872CC" w:rsidRDefault="00627ADB" w:rsidP="00216BBE">
      <w:pPr>
        <w:tabs>
          <w:tab w:val="left" w:pos="360"/>
        </w:tabs>
        <w:ind w:left="426" w:hanging="426"/>
        <w:jc w:val="both"/>
      </w:pPr>
      <w:r w:rsidRPr="007872CC">
        <w:t>5)</w:t>
      </w:r>
      <w:r w:rsidR="003226D7">
        <w:tab/>
      </w:r>
      <w:r w:rsidRPr="007872CC">
        <w:t>analizuje skuteczność pomocy udzielanej dziecku i jego rodzinie, wprowadza zmiany w indywidualnym programie wczesnego wspomagania, stosownie do potrzeb dziecka i jego rodziny oraz planuje dalsze działania w zakresie wczesnego wspomagania;</w:t>
      </w:r>
    </w:p>
    <w:p w:rsidR="00627ADB" w:rsidRPr="007872CC" w:rsidRDefault="003226D7" w:rsidP="00216BBE">
      <w:pPr>
        <w:tabs>
          <w:tab w:val="left" w:pos="360"/>
        </w:tabs>
        <w:ind w:left="426" w:hanging="426"/>
        <w:jc w:val="both"/>
      </w:pPr>
      <w:r>
        <w:t>6)</w:t>
      </w:r>
      <w:r>
        <w:tab/>
      </w:r>
      <w:r w:rsidR="00627ADB" w:rsidRPr="007872CC">
        <w:t>udziela pomocy w zakresie kształtowania postaw rodziców i zachowań pożądanych w kontaktach z dzieckiem, wzmacnianie więzi emocjonalnej pomiędzy rodzicami i dzieckiem, rozpoznawanie zachowań dziecka i utrwalanie właściwych reakcji na te zachowania;</w:t>
      </w:r>
    </w:p>
    <w:p w:rsidR="00627ADB" w:rsidRPr="007872CC" w:rsidRDefault="003226D7" w:rsidP="00216BBE">
      <w:pPr>
        <w:tabs>
          <w:tab w:val="left" w:pos="360"/>
        </w:tabs>
        <w:ind w:left="426" w:hanging="426"/>
        <w:jc w:val="both"/>
      </w:pPr>
      <w:r>
        <w:t>7)</w:t>
      </w:r>
      <w:r>
        <w:tab/>
      </w:r>
      <w:r w:rsidR="00627ADB" w:rsidRPr="007872CC">
        <w:t>udziela rodzicom instruktażu i porad oraz prowadzi konsultacje w zakresie pracy z dzieckiem.</w:t>
      </w:r>
    </w:p>
    <w:p w:rsidR="00627ADB" w:rsidRPr="007872CC" w:rsidRDefault="003226D7" w:rsidP="003226D7">
      <w:pPr>
        <w:tabs>
          <w:tab w:val="left" w:pos="360"/>
        </w:tabs>
        <w:jc w:val="both"/>
        <w:rPr>
          <w:b/>
        </w:rPr>
      </w:pPr>
      <w:r>
        <w:t>4.</w:t>
      </w:r>
      <w:r>
        <w:tab/>
      </w:r>
      <w:r w:rsidR="00627ADB" w:rsidRPr="007872CC">
        <w:t>Zadania koordynatora zespołu (wicedyrektora ds.</w:t>
      </w:r>
      <w:r w:rsidR="00627ADB" w:rsidRPr="007872CC">
        <w:rPr>
          <w:b/>
        </w:rPr>
        <w:t xml:space="preserve"> </w:t>
      </w:r>
      <w:r w:rsidR="00627ADB" w:rsidRPr="007872CC">
        <w:t>przedszkola):</w:t>
      </w:r>
    </w:p>
    <w:p w:rsidR="00627ADB" w:rsidRPr="007872CC" w:rsidRDefault="003226D7" w:rsidP="00216BBE">
      <w:pPr>
        <w:tabs>
          <w:tab w:val="left" w:pos="360"/>
        </w:tabs>
        <w:ind w:left="426" w:hanging="426"/>
        <w:jc w:val="both"/>
      </w:pPr>
      <w:r>
        <w:t>1)</w:t>
      </w:r>
      <w:r>
        <w:tab/>
      </w:r>
      <w:r w:rsidR="00627ADB" w:rsidRPr="007872CC">
        <w:t>uczestniczy w opracowaniu na podstawie opinii o potrzebie wczesnego wspomagania rozwoju dziecka kierunków i harmonogramu działań;</w:t>
      </w:r>
    </w:p>
    <w:p w:rsidR="00627ADB" w:rsidRPr="007872CC" w:rsidRDefault="003226D7" w:rsidP="00216BBE">
      <w:pPr>
        <w:tabs>
          <w:tab w:val="left" w:pos="360"/>
        </w:tabs>
        <w:ind w:left="426" w:hanging="426"/>
        <w:jc w:val="both"/>
      </w:pPr>
      <w:r>
        <w:t>2)</w:t>
      </w:r>
      <w:r>
        <w:tab/>
      </w:r>
      <w:r w:rsidR="00627ADB" w:rsidRPr="007872CC">
        <w:t>zatwierdza do realizacji indywidualny program wczesnego wspomagania;</w:t>
      </w:r>
    </w:p>
    <w:p w:rsidR="00627ADB" w:rsidRPr="007872CC" w:rsidRDefault="003226D7" w:rsidP="00216BBE">
      <w:pPr>
        <w:tabs>
          <w:tab w:val="left" w:pos="360"/>
        </w:tabs>
        <w:ind w:left="426" w:hanging="426"/>
        <w:jc w:val="both"/>
      </w:pPr>
      <w:r>
        <w:t>3)</w:t>
      </w:r>
      <w:r>
        <w:tab/>
      </w:r>
      <w:r w:rsidR="00627ADB" w:rsidRPr="007872CC">
        <w:t>koordynuje działania specjalistów prowadzących zajęcia z dzieckiem;</w:t>
      </w:r>
    </w:p>
    <w:p w:rsidR="00627ADB" w:rsidRPr="007872CC" w:rsidRDefault="00627ADB" w:rsidP="00216BBE">
      <w:pPr>
        <w:tabs>
          <w:tab w:val="left" w:pos="360"/>
        </w:tabs>
        <w:ind w:left="426" w:hanging="426"/>
        <w:jc w:val="both"/>
      </w:pPr>
      <w:r w:rsidRPr="007872CC">
        <w:t>4) organizuje spotkania zespołu  w celu dokonania ewaluacji, zmian w indywidualnym programie  wczesnego wspomagania oraz zaplanowania dalszych działań w zakresie wczesnego wspomagania:</w:t>
      </w:r>
    </w:p>
    <w:p w:rsidR="00627ADB" w:rsidRPr="007872CC" w:rsidRDefault="003226D7" w:rsidP="00216BBE">
      <w:pPr>
        <w:tabs>
          <w:tab w:val="left" w:pos="360"/>
        </w:tabs>
        <w:ind w:left="426" w:hanging="426"/>
        <w:jc w:val="both"/>
      </w:pPr>
      <w:r>
        <w:t>5)</w:t>
      </w:r>
      <w:r>
        <w:tab/>
      </w:r>
      <w:r w:rsidR="00627ADB" w:rsidRPr="007872CC">
        <w:t>współpracuje z rodziną dziecka;</w:t>
      </w:r>
    </w:p>
    <w:p w:rsidR="00627ADB" w:rsidRPr="007872CC" w:rsidRDefault="003226D7" w:rsidP="00216BBE">
      <w:pPr>
        <w:tabs>
          <w:tab w:val="left" w:pos="360"/>
        </w:tabs>
        <w:ind w:left="426" w:hanging="426"/>
        <w:jc w:val="both"/>
      </w:pPr>
      <w:r>
        <w:t>6)</w:t>
      </w:r>
      <w:r>
        <w:tab/>
      </w:r>
      <w:r w:rsidR="00627ADB" w:rsidRPr="007872CC">
        <w:t>monitoruje wdrażanie działania i efekty pracy zespołu poprzez obserwację zajęć prowadzonych z dziećmi, rozmowy z rodzicami i specjalistami, analizę dokumentacji;</w:t>
      </w:r>
    </w:p>
    <w:p w:rsidR="00627ADB" w:rsidRPr="007872CC" w:rsidRDefault="00620B2C" w:rsidP="00216BBE">
      <w:pPr>
        <w:tabs>
          <w:tab w:val="left" w:pos="360"/>
        </w:tabs>
        <w:ind w:left="426" w:hanging="426"/>
        <w:jc w:val="both"/>
      </w:pPr>
      <w:r>
        <w:t>7)</w:t>
      </w:r>
      <w:r>
        <w:tab/>
      </w:r>
      <w:r w:rsidR="00627ADB" w:rsidRPr="007872CC">
        <w:t>opracowuje informacje o sposobie sprawowania i dokumentowania nadzoru pedagogicznego nad zajęciami wczesnego wspomagania rozwoju dzieci;</w:t>
      </w:r>
    </w:p>
    <w:p w:rsidR="00627ADB" w:rsidRPr="007872CC" w:rsidRDefault="00627ADB" w:rsidP="00216BBE">
      <w:pPr>
        <w:tabs>
          <w:tab w:val="left" w:pos="360"/>
        </w:tabs>
        <w:ind w:left="426" w:hanging="426"/>
        <w:jc w:val="both"/>
      </w:pPr>
      <w:r w:rsidRPr="007872CC">
        <w:t>8)</w:t>
      </w:r>
      <w:r w:rsidR="00620B2C">
        <w:tab/>
      </w:r>
      <w:r w:rsidRPr="007872CC">
        <w:t>gromadzi informacje o nawiązaniu współpracy z instytucjami prowadzącymi wczesne wspomaganie rozwoju dziecka oraz informacje o innych instytucjach współpracujących z poradnią”.</w:t>
      </w:r>
    </w:p>
    <w:p w:rsidR="00627ADB" w:rsidRPr="007872CC" w:rsidRDefault="00627ADB" w:rsidP="00216BBE">
      <w:pPr>
        <w:tabs>
          <w:tab w:val="left" w:pos="360"/>
        </w:tabs>
        <w:ind w:left="426" w:hanging="426"/>
        <w:jc w:val="both"/>
      </w:pPr>
    </w:p>
    <w:p w:rsidR="00627ADB" w:rsidRPr="007872CC" w:rsidRDefault="00620B2C" w:rsidP="00216BBE">
      <w:pPr>
        <w:tabs>
          <w:tab w:val="left" w:pos="360"/>
        </w:tabs>
        <w:ind w:left="426" w:hanging="426"/>
        <w:jc w:val="both"/>
        <w:rPr>
          <w:b/>
        </w:rPr>
      </w:pPr>
      <w:r>
        <w:lastRenderedPageBreak/>
        <w:t>5.</w:t>
      </w:r>
      <w:r>
        <w:tab/>
      </w:r>
      <w:r w:rsidR="00627ADB" w:rsidRPr="007872CC">
        <w:t>Do działań zespołu należy:</w:t>
      </w:r>
    </w:p>
    <w:p w:rsidR="00627ADB" w:rsidRPr="007872CC" w:rsidRDefault="00620B2C" w:rsidP="00216BBE">
      <w:pPr>
        <w:tabs>
          <w:tab w:val="left" w:pos="360"/>
        </w:tabs>
        <w:ind w:left="426" w:hanging="426"/>
        <w:jc w:val="both"/>
      </w:pPr>
      <w:r>
        <w:t>1)</w:t>
      </w:r>
      <w:r>
        <w:tab/>
      </w:r>
      <w:r w:rsidR="00627ADB" w:rsidRPr="007872CC">
        <w:t>opracowanie Procedury organizacyjnej wczesnego wspomagania rozwoju dziecka;</w:t>
      </w:r>
    </w:p>
    <w:p w:rsidR="00627ADB" w:rsidRPr="007872CC" w:rsidRDefault="00620B2C" w:rsidP="00216BBE">
      <w:pPr>
        <w:tabs>
          <w:tab w:val="left" w:pos="360"/>
        </w:tabs>
        <w:ind w:left="426" w:hanging="426"/>
        <w:jc w:val="both"/>
      </w:pPr>
      <w:r>
        <w:t>2)</w:t>
      </w:r>
      <w:r>
        <w:tab/>
      </w:r>
      <w:r w:rsidR="00627ADB" w:rsidRPr="007872CC">
        <w:t>zapoznanie się z dokumentacją dziecka (opinia o potrzebie wczesnego wspomagania dziecka, dokumentacja medyczna i inna dostarczona przez rodziców lub opiekunów prawnych dziecka);</w:t>
      </w:r>
    </w:p>
    <w:p w:rsidR="00627ADB" w:rsidRPr="007872CC" w:rsidRDefault="00620B2C" w:rsidP="00216BBE">
      <w:pPr>
        <w:tabs>
          <w:tab w:val="left" w:pos="360"/>
        </w:tabs>
        <w:ind w:left="426" w:hanging="426"/>
        <w:jc w:val="both"/>
      </w:pPr>
      <w:r>
        <w:t>3)</w:t>
      </w:r>
      <w:r>
        <w:tab/>
      </w:r>
      <w:r w:rsidR="00627ADB" w:rsidRPr="007872CC">
        <w:t>dokonanie diagnozy dziecka oraz poznanie jego środowiska rodzinnego;</w:t>
      </w:r>
    </w:p>
    <w:p w:rsidR="00627ADB" w:rsidRPr="007872CC" w:rsidRDefault="00620B2C" w:rsidP="00216BBE">
      <w:pPr>
        <w:tabs>
          <w:tab w:val="left" w:pos="360"/>
        </w:tabs>
        <w:ind w:left="426" w:hanging="426"/>
        <w:jc w:val="both"/>
      </w:pPr>
      <w:r>
        <w:t>4)</w:t>
      </w:r>
      <w:r>
        <w:tab/>
      </w:r>
      <w:r w:rsidR="00627ADB" w:rsidRPr="007872CC">
        <w:t>określenie celów i kierunków pracy z dzieckiem;</w:t>
      </w:r>
    </w:p>
    <w:p w:rsidR="00627ADB" w:rsidRPr="007872CC" w:rsidRDefault="00620B2C" w:rsidP="00216BBE">
      <w:pPr>
        <w:tabs>
          <w:tab w:val="left" w:pos="360"/>
        </w:tabs>
        <w:ind w:left="426" w:hanging="426"/>
        <w:jc w:val="both"/>
      </w:pPr>
      <w:r>
        <w:t>5)</w:t>
      </w:r>
      <w:r>
        <w:tab/>
      </w:r>
      <w:r w:rsidR="00627ADB" w:rsidRPr="007872CC">
        <w:t>opracowanie odpowiedniej dokumentacji dotyczącej dziecka i rodziny:</w:t>
      </w:r>
    </w:p>
    <w:p w:rsidR="00627ADB" w:rsidRPr="007872CC" w:rsidRDefault="00627ADB" w:rsidP="00216BBE">
      <w:pPr>
        <w:numPr>
          <w:ilvl w:val="0"/>
          <w:numId w:val="68"/>
        </w:numPr>
        <w:tabs>
          <w:tab w:val="clear" w:pos="1260"/>
          <w:tab w:val="left" w:pos="360"/>
        </w:tabs>
        <w:suppressAutoHyphens w:val="0"/>
        <w:ind w:left="426" w:hanging="426"/>
        <w:jc w:val="both"/>
      </w:pPr>
      <w:r w:rsidRPr="007872CC">
        <w:t>opracowanie Indywidualnego programu wczesnego wspomagania rozwoju dziecka,</w:t>
      </w:r>
    </w:p>
    <w:p w:rsidR="00627ADB" w:rsidRPr="007872CC" w:rsidRDefault="00627ADB" w:rsidP="00216BBE">
      <w:pPr>
        <w:numPr>
          <w:ilvl w:val="0"/>
          <w:numId w:val="68"/>
        </w:numPr>
        <w:tabs>
          <w:tab w:val="left" w:pos="360"/>
        </w:tabs>
        <w:suppressAutoHyphens w:val="0"/>
        <w:ind w:left="426" w:hanging="426"/>
        <w:jc w:val="both"/>
      </w:pPr>
      <w:r w:rsidRPr="007872CC">
        <w:t>opracowanie programu wspomagania rodziny,</w:t>
      </w:r>
    </w:p>
    <w:p w:rsidR="00627ADB" w:rsidRPr="007872CC" w:rsidRDefault="00627ADB" w:rsidP="00216BBE">
      <w:pPr>
        <w:numPr>
          <w:ilvl w:val="0"/>
          <w:numId w:val="68"/>
        </w:numPr>
        <w:tabs>
          <w:tab w:val="clear" w:pos="1260"/>
          <w:tab w:val="left" w:pos="360"/>
          <w:tab w:val="num" w:pos="2268"/>
        </w:tabs>
        <w:suppressAutoHyphens w:val="0"/>
        <w:ind w:left="426" w:hanging="426"/>
        <w:jc w:val="both"/>
      </w:pPr>
      <w:r w:rsidRPr="007872CC">
        <w:t>opracowanie harmonogramu spotkań z rodzicami/ opiekunami prawnymi dziecka</w:t>
      </w:r>
    </w:p>
    <w:p w:rsidR="00627ADB" w:rsidRPr="007872CC" w:rsidRDefault="00620B2C" w:rsidP="00216BBE">
      <w:pPr>
        <w:tabs>
          <w:tab w:val="left" w:pos="360"/>
        </w:tabs>
        <w:ind w:left="426" w:hanging="426"/>
        <w:jc w:val="both"/>
      </w:pPr>
      <w:r>
        <w:t>6)</w:t>
      </w:r>
      <w:r>
        <w:tab/>
      </w:r>
      <w:r w:rsidR="00627ADB" w:rsidRPr="007872CC">
        <w:t>organizowanie spotkań z rodzicami w celu zapoznania z opracowanymi programami, zapoznania z postępami dziecka,  w celach konsultacyjnych, instruktażowych;</w:t>
      </w:r>
    </w:p>
    <w:p w:rsidR="00627ADB" w:rsidRPr="007872CC" w:rsidRDefault="00620B2C" w:rsidP="00216BBE">
      <w:pPr>
        <w:tabs>
          <w:tab w:val="left" w:pos="360"/>
        </w:tabs>
        <w:ind w:left="426" w:hanging="426"/>
        <w:jc w:val="both"/>
      </w:pPr>
      <w:r>
        <w:t>7)</w:t>
      </w:r>
      <w:r>
        <w:tab/>
      </w:r>
      <w:r w:rsidR="00627ADB" w:rsidRPr="007872CC">
        <w:t>realizacja założeń Indywidualnego programu wczesnego wspomagania dziecka;</w:t>
      </w:r>
    </w:p>
    <w:p w:rsidR="00627ADB" w:rsidRPr="007872CC" w:rsidRDefault="00620B2C" w:rsidP="00216BBE">
      <w:pPr>
        <w:tabs>
          <w:tab w:val="left" w:pos="360"/>
        </w:tabs>
        <w:ind w:left="426" w:hanging="426"/>
        <w:jc w:val="both"/>
      </w:pPr>
      <w:r>
        <w:t>8)</w:t>
      </w:r>
      <w:r>
        <w:tab/>
      </w:r>
      <w:r w:rsidR="00627ADB" w:rsidRPr="007872CC">
        <w:t>organizowanie spotkań zespołu zgodnie z harmonogramem</w:t>
      </w:r>
    </w:p>
    <w:p w:rsidR="00627ADB" w:rsidRPr="007872CC" w:rsidRDefault="00627ADB" w:rsidP="00216BBE">
      <w:pPr>
        <w:tabs>
          <w:tab w:val="left" w:pos="900"/>
        </w:tabs>
        <w:ind w:left="426" w:hanging="426"/>
        <w:jc w:val="both"/>
      </w:pPr>
    </w:p>
    <w:p w:rsidR="00627ADB" w:rsidRPr="007872CC" w:rsidRDefault="00627ADB" w:rsidP="00216BBE">
      <w:pPr>
        <w:tabs>
          <w:tab w:val="left" w:pos="0"/>
        </w:tabs>
        <w:ind w:left="426" w:hanging="426"/>
        <w:jc w:val="both"/>
      </w:pPr>
    </w:p>
    <w:p w:rsidR="00627ADB" w:rsidRPr="007872CC" w:rsidRDefault="00627ADB" w:rsidP="00216BBE">
      <w:pPr>
        <w:widowControl w:val="0"/>
        <w:autoSpaceDE w:val="0"/>
        <w:autoSpaceDN w:val="0"/>
        <w:adjustRightInd w:val="0"/>
        <w:ind w:left="426" w:hanging="426"/>
        <w:rPr>
          <w:b/>
        </w:rPr>
      </w:pPr>
    </w:p>
    <w:p w:rsidR="00627ADB" w:rsidRPr="008518F9" w:rsidRDefault="002B3732" w:rsidP="008518F9">
      <w:pPr>
        <w:pStyle w:val="Nagwek2"/>
        <w:rPr>
          <w:b/>
          <w:sz w:val="24"/>
        </w:rPr>
      </w:pPr>
      <w:bookmarkStart w:id="19" w:name="_Toc506327379"/>
      <w:r w:rsidRPr="008518F9">
        <w:rPr>
          <w:b/>
          <w:sz w:val="24"/>
        </w:rPr>
        <w:t>Rozdział XVII</w:t>
      </w:r>
      <w:r w:rsidR="008518F9" w:rsidRPr="008518F9">
        <w:rPr>
          <w:b/>
          <w:sz w:val="24"/>
        </w:rPr>
        <w:br/>
      </w:r>
      <w:r w:rsidR="008518F9" w:rsidRPr="008518F9">
        <w:rPr>
          <w:b/>
          <w:sz w:val="24"/>
        </w:rPr>
        <w:br/>
      </w:r>
      <w:r w:rsidR="00627ADB" w:rsidRPr="008518F9">
        <w:rPr>
          <w:b/>
          <w:sz w:val="24"/>
        </w:rPr>
        <w:t>Organy przedszkola</w:t>
      </w:r>
      <w:bookmarkEnd w:id="19"/>
    </w:p>
    <w:p w:rsidR="002B3732" w:rsidRDefault="002B3732" w:rsidP="00216BBE">
      <w:pPr>
        <w:ind w:left="426" w:hanging="426"/>
      </w:pPr>
    </w:p>
    <w:p w:rsidR="002B3732" w:rsidRPr="007872CC" w:rsidRDefault="002B3732" w:rsidP="00216BBE">
      <w:pPr>
        <w:widowControl w:val="0"/>
        <w:autoSpaceDE w:val="0"/>
        <w:autoSpaceDN w:val="0"/>
        <w:adjustRightInd w:val="0"/>
        <w:ind w:left="426" w:hanging="426"/>
        <w:jc w:val="center"/>
        <w:rPr>
          <w:b/>
        </w:rPr>
      </w:pPr>
    </w:p>
    <w:p w:rsidR="002B3732" w:rsidRPr="007872CC" w:rsidRDefault="002B3732" w:rsidP="00216BBE">
      <w:pPr>
        <w:widowControl w:val="0"/>
        <w:autoSpaceDE w:val="0"/>
        <w:autoSpaceDN w:val="0"/>
        <w:adjustRightInd w:val="0"/>
        <w:ind w:left="426" w:hanging="426"/>
        <w:jc w:val="center"/>
        <w:rPr>
          <w:b/>
        </w:rPr>
      </w:pPr>
      <w:r w:rsidRPr="007872CC">
        <w:rPr>
          <w:b/>
        </w:rPr>
        <w:t>§ 28</w:t>
      </w:r>
    </w:p>
    <w:p w:rsidR="002B3732" w:rsidRPr="002B3732" w:rsidRDefault="002B3732" w:rsidP="00216BBE">
      <w:pPr>
        <w:ind w:left="426" w:hanging="426"/>
      </w:pPr>
    </w:p>
    <w:p w:rsidR="00627ADB" w:rsidRPr="002B3732" w:rsidRDefault="00627ADB" w:rsidP="00977BB8">
      <w:pPr>
        <w:widowControl w:val="0"/>
        <w:autoSpaceDE w:val="0"/>
        <w:autoSpaceDN w:val="0"/>
        <w:adjustRightInd w:val="0"/>
        <w:ind w:left="426" w:hanging="426"/>
      </w:pPr>
    </w:p>
    <w:p w:rsidR="00627ADB" w:rsidRPr="007872CC" w:rsidRDefault="00627ADB" w:rsidP="00F54D9D">
      <w:pPr>
        <w:pStyle w:val="Akapitzlist"/>
        <w:widowControl w:val="0"/>
        <w:numPr>
          <w:ilvl w:val="3"/>
          <w:numId w:val="16"/>
        </w:numPr>
        <w:autoSpaceDE w:val="0"/>
        <w:autoSpaceDN w:val="0"/>
        <w:adjustRightInd w:val="0"/>
        <w:ind w:left="426" w:hanging="426"/>
      </w:pPr>
      <w:r w:rsidRPr="002B3732">
        <w:t>Organami przedszkola są:</w:t>
      </w:r>
    </w:p>
    <w:p w:rsidR="00627ADB" w:rsidRPr="007872CC" w:rsidRDefault="00627ADB" w:rsidP="00977BB8">
      <w:pPr>
        <w:pStyle w:val="Akapitzlist"/>
        <w:widowControl w:val="0"/>
        <w:numPr>
          <w:ilvl w:val="0"/>
          <w:numId w:val="53"/>
        </w:numPr>
        <w:autoSpaceDE w:val="0"/>
        <w:autoSpaceDN w:val="0"/>
        <w:adjustRightInd w:val="0"/>
        <w:ind w:left="426" w:hanging="426"/>
      </w:pPr>
      <w:r w:rsidRPr="007872CC">
        <w:t>Dyrektor Ze</w:t>
      </w:r>
      <w:r w:rsidR="002B3732">
        <w:t xml:space="preserve">społu Szkolno – Przedszkolnego </w:t>
      </w:r>
    </w:p>
    <w:p w:rsidR="00627ADB" w:rsidRPr="007872CC" w:rsidRDefault="002B3732" w:rsidP="00977BB8">
      <w:pPr>
        <w:widowControl w:val="0"/>
        <w:numPr>
          <w:ilvl w:val="0"/>
          <w:numId w:val="53"/>
        </w:numPr>
        <w:suppressAutoHyphens w:val="0"/>
        <w:autoSpaceDE w:val="0"/>
        <w:autoSpaceDN w:val="0"/>
        <w:adjustRightInd w:val="0"/>
        <w:ind w:left="426" w:hanging="426"/>
      </w:pPr>
      <w:r>
        <w:t>Rada P</w:t>
      </w:r>
      <w:r w:rsidR="00627ADB" w:rsidRPr="007872CC">
        <w:t>edagogiczna</w:t>
      </w:r>
    </w:p>
    <w:p w:rsidR="00627ADB" w:rsidRPr="007872CC" w:rsidRDefault="002B3732" w:rsidP="00977BB8">
      <w:pPr>
        <w:widowControl w:val="0"/>
        <w:numPr>
          <w:ilvl w:val="0"/>
          <w:numId w:val="53"/>
        </w:numPr>
        <w:suppressAutoHyphens w:val="0"/>
        <w:autoSpaceDE w:val="0"/>
        <w:autoSpaceDN w:val="0"/>
        <w:adjustRightInd w:val="0"/>
        <w:ind w:left="426" w:hanging="426"/>
      </w:pPr>
      <w:r>
        <w:t>Rada R</w:t>
      </w:r>
      <w:r w:rsidR="00627ADB" w:rsidRPr="007872CC">
        <w:t>odziców</w:t>
      </w:r>
    </w:p>
    <w:p w:rsidR="00627ADB" w:rsidRPr="00977BB8" w:rsidRDefault="00627ADB" w:rsidP="00977BB8">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jc w:val="center"/>
        <w:rPr>
          <w:b/>
        </w:rPr>
      </w:pPr>
    </w:p>
    <w:p w:rsidR="00627ADB" w:rsidRDefault="00627ADB" w:rsidP="00216BBE">
      <w:pPr>
        <w:widowControl w:val="0"/>
        <w:autoSpaceDE w:val="0"/>
        <w:autoSpaceDN w:val="0"/>
        <w:adjustRightInd w:val="0"/>
        <w:ind w:left="426" w:hanging="426"/>
        <w:jc w:val="center"/>
        <w:rPr>
          <w:b/>
        </w:rPr>
      </w:pPr>
      <w:r w:rsidRPr="007872CC">
        <w:rPr>
          <w:b/>
        </w:rPr>
        <w:t>Rada Pedagogiczna</w:t>
      </w:r>
    </w:p>
    <w:p w:rsidR="002B3732" w:rsidRDefault="002B3732" w:rsidP="00216BBE">
      <w:pPr>
        <w:widowControl w:val="0"/>
        <w:autoSpaceDE w:val="0"/>
        <w:autoSpaceDN w:val="0"/>
        <w:adjustRightInd w:val="0"/>
        <w:ind w:left="426" w:hanging="426"/>
        <w:jc w:val="center"/>
        <w:rPr>
          <w:b/>
        </w:rPr>
      </w:pPr>
    </w:p>
    <w:p w:rsidR="002B3732" w:rsidRPr="007872CC" w:rsidRDefault="002B3732" w:rsidP="00216BBE">
      <w:pPr>
        <w:widowControl w:val="0"/>
        <w:autoSpaceDE w:val="0"/>
        <w:autoSpaceDN w:val="0"/>
        <w:adjustRightInd w:val="0"/>
        <w:ind w:left="426" w:hanging="426"/>
        <w:jc w:val="center"/>
        <w:rPr>
          <w:b/>
        </w:rPr>
      </w:pPr>
      <w:r>
        <w:rPr>
          <w:b/>
        </w:rPr>
        <w:t>§ 29</w:t>
      </w:r>
    </w:p>
    <w:p w:rsidR="002B3732" w:rsidRPr="007872CC" w:rsidRDefault="002B3732"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rPr>
          <w:b/>
        </w:rPr>
      </w:pPr>
    </w:p>
    <w:p w:rsidR="00627ADB" w:rsidRPr="007872CC" w:rsidRDefault="002B3732" w:rsidP="00216BBE">
      <w:pPr>
        <w:pStyle w:val="Tekstpodstawowy"/>
        <w:tabs>
          <w:tab w:val="left" w:pos="567"/>
        </w:tabs>
        <w:ind w:left="426" w:hanging="426"/>
        <w:jc w:val="both"/>
        <w:rPr>
          <w:sz w:val="24"/>
        </w:rPr>
      </w:pPr>
      <w:r>
        <w:rPr>
          <w:sz w:val="24"/>
        </w:rPr>
        <w:t>1.</w:t>
      </w:r>
      <w:r>
        <w:rPr>
          <w:sz w:val="24"/>
        </w:rPr>
        <w:tab/>
        <w:t>Rada P</w:t>
      </w:r>
      <w:r w:rsidR="00627ADB" w:rsidRPr="007872CC">
        <w:rPr>
          <w:sz w:val="24"/>
        </w:rPr>
        <w:t>edagogiczna jest organem kolegialnym przedszkola</w:t>
      </w:r>
      <w:r w:rsidR="00627ADB" w:rsidRPr="007872CC">
        <w:rPr>
          <w:b/>
          <w:sz w:val="24"/>
        </w:rPr>
        <w:t>.</w:t>
      </w:r>
    </w:p>
    <w:p w:rsidR="00627ADB" w:rsidRPr="007872CC" w:rsidRDefault="002B3732" w:rsidP="00216BBE">
      <w:pPr>
        <w:widowControl w:val="0"/>
        <w:tabs>
          <w:tab w:val="left" w:pos="567"/>
        </w:tabs>
        <w:autoSpaceDE w:val="0"/>
        <w:autoSpaceDN w:val="0"/>
        <w:adjustRightInd w:val="0"/>
        <w:ind w:left="426" w:hanging="426"/>
        <w:jc w:val="both"/>
      </w:pPr>
      <w:r>
        <w:t>2.</w:t>
      </w:r>
      <w:r>
        <w:tab/>
        <w:t>W skład Rady P</w:t>
      </w:r>
      <w:r w:rsidR="00627ADB" w:rsidRPr="007872CC">
        <w:t>eda</w:t>
      </w:r>
      <w:r w:rsidR="00826B37">
        <w:t>gogicznej wchodzą wszyscy pracownicy pedagogiczni</w:t>
      </w:r>
      <w:r>
        <w:t xml:space="preserve"> pracujący </w:t>
      </w:r>
      <w:r>
        <w:br/>
        <w:t>w przedszkolu.</w:t>
      </w:r>
    </w:p>
    <w:p w:rsidR="00627ADB" w:rsidRPr="007872CC" w:rsidRDefault="002B3732" w:rsidP="00216BBE">
      <w:pPr>
        <w:widowControl w:val="0"/>
        <w:tabs>
          <w:tab w:val="left" w:pos="567"/>
        </w:tabs>
        <w:autoSpaceDE w:val="0"/>
        <w:autoSpaceDN w:val="0"/>
        <w:adjustRightInd w:val="0"/>
        <w:ind w:left="426" w:hanging="426"/>
        <w:jc w:val="both"/>
        <w:rPr>
          <w:b/>
        </w:rPr>
      </w:pPr>
      <w:r>
        <w:t>3</w:t>
      </w:r>
      <w:r w:rsidR="00826B37">
        <w:t>.</w:t>
      </w:r>
      <w:r w:rsidR="00826B37">
        <w:tab/>
        <w:t>Rada P</w:t>
      </w:r>
      <w:r w:rsidR="00627ADB" w:rsidRPr="007872CC">
        <w:t>edagogiczna działa na podstawie uchwalonego przez siebie regulaminu.</w:t>
      </w:r>
    </w:p>
    <w:p w:rsidR="00627ADB" w:rsidRPr="007872CC" w:rsidRDefault="002B3732" w:rsidP="00216BBE">
      <w:pPr>
        <w:widowControl w:val="0"/>
        <w:tabs>
          <w:tab w:val="left" w:pos="567"/>
        </w:tabs>
        <w:autoSpaceDE w:val="0"/>
        <w:autoSpaceDN w:val="0"/>
        <w:adjustRightInd w:val="0"/>
        <w:ind w:left="426" w:hanging="426"/>
        <w:jc w:val="both"/>
      </w:pPr>
      <w:r>
        <w:t>4</w:t>
      </w:r>
      <w:r w:rsidR="00826B37">
        <w:t>.</w:t>
      </w:r>
      <w:r w:rsidR="00826B37">
        <w:tab/>
        <w:t>W zebraniach Rady P</w:t>
      </w:r>
      <w:r w:rsidR="00627ADB" w:rsidRPr="007872CC">
        <w:t>edagogicznej mogą brać udział (z głosem doradczym)</w:t>
      </w:r>
      <w:r w:rsidR="00627ADB" w:rsidRPr="007872CC">
        <w:rPr>
          <w:b/>
        </w:rPr>
        <w:t xml:space="preserve"> </w:t>
      </w:r>
      <w:r w:rsidR="00627ADB" w:rsidRPr="007872CC">
        <w:t>osoby zaproszone przez jego przewodniczącego, za zgodą lub na wniosek Rady Pedagogicznej</w:t>
      </w:r>
      <w:r>
        <w:t>.</w:t>
      </w:r>
      <w:r w:rsidR="00627ADB" w:rsidRPr="007872CC">
        <w:t xml:space="preserve"> </w:t>
      </w:r>
    </w:p>
    <w:p w:rsidR="00627ADB" w:rsidRPr="007872CC" w:rsidRDefault="002B3732" w:rsidP="00216BBE">
      <w:pPr>
        <w:widowControl w:val="0"/>
        <w:tabs>
          <w:tab w:val="left" w:pos="567"/>
        </w:tabs>
        <w:autoSpaceDE w:val="0"/>
        <w:autoSpaceDN w:val="0"/>
        <w:adjustRightInd w:val="0"/>
        <w:ind w:left="426" w:hanging="426"/>
        <w:jc w:val="both"/>
      </w:pPr>
      <w:r>
        <w:t>5</w:t>
      </w:r>
      <w:r w:rsidR="00977BB8">
        <w:t>.</w:t>
      </w:r>
      <w:r w:rsidR="00977BB8">
        <w:tab/>
      </w:r>
      <w:r w:rsidR="00627ADB" w:rsidRPr="007872CC">
        <w:t xml:space="preserve">Przewodniczącym Rady Pedagogicznej jest Dyrektor </w:t>
      </w:r>
      <w:r>
        <w:t>Zespołu.</w:t>
      </w:r>
    </w:p>
    <w:p w:rsidR="00627ADB" w:rsidRPr="007872CC" w:rsidRDefault="002B3732" w:rsidP="00216BBE">
      <w:pPr>
        <w:widowControl w:val="0"/>
        <w:tabs>
          <w:tab w:val="left" w:pos="567"/>
        </w:tabs>
        <w:autoSpaceDE w:val="0"/>
        <w:autoSpaceDN w:val="0"/>
        <w:adjustRightInd w:val="0"/>
        <w:ind w:left="426" w:hanging="426"/>
        <w:jc w:val="both"/>
      </w:pPr>
      <w:r>
        <w:t>6</w:t>
      </w:r>
      <w:r w:rsidR="00977BB8">
        <w:t>.</w:t>
      </w:r>
      <w:r w:rsidR="00977BB8">
        <w:tab/>
      </w:r>
      <w:r w:rsidR="00627ADB" w:rsidRPr="007872CC">
        <w:t>Przewodniczący prowa</w:t>
      </w:r>
      <w:r>
        <w:t>dzi zebrania Rady Pedagogicznej.</w:t>
      </w:r>
    </w:p>
    <w:p w:rsidR="00627ADB" w:rsidRPr="007872CC" w:rsidRDefault="00977BB8" w:rsidP="00216BBE">
      <w:pPr>
        <w:widowControl w:val="0"/>
        <w:tabs>
          <w:tab w:val="left" w:pos="567"/>
        </w:tabs>
        <w:autoSpaceDE w:val="0"/>
        <w:autoSpaceDN w:val="0"/>
        <w:adjustRightInd w:val="0"/>
        <w:ind w:left="426" w:hanging="426"/>
      </w:pPr>
      <w:r>
        <w:t>7.</w:t>
      </w:r>
      <w:r>
        <w:tab/>
      </w:r>
      <w:r w:rsidR="002B3732">
        <w:t>Zebrania plenarne Rady P</w:t>
      </w:r>
      <w:r w:rsidR="00627ADB" w:rsidRPr="007872CC">
        <w:t>edagogicznej są organizowane przed   rozpoczęciem roku szkolnego , w każdym półroczu w</w:t>
      </w:r>
      <w:r w:rsidR="00627ADB">
        <w:t xml:space="preserve"> związku </w:t>
      </w:r>
      <w:r w:rsidR="00627ADB" w:rsidRPr="007872CC">
        <w:t>z podsumowaniem i oceną prowadzonej pracy dydaktycznej, wychowawczej i opiekuńczej oraz w miarę potrzeb.</w:t>
      </w:r>
    </w:p>
    <w:p w:rsidR="00627ADB" w:rsidRPr="007872CC" w:rsidRDefault="002B3732" w:rsidP="00216BBE">
      <w:pPr>
        <w:widowControl w:val="0"/>
        <w:tabs>
          <w:tab w:val="left" w:pos="567"/>
        </w:tabs>
        <w:autoSpaceDE w:val="0"/>
        <w:autoSpaceDN w:val="0"/>
        <w:adjustRightInd w:val="0"/>
        <w:ind w:left="426" w:hanging="426"/>
        <w:jc w:val="both"/>
      </w:pPr>
      <w:r>
        <w:t>8</w:t>
      </w:r>
      <w:r w:rsidR="0064344F">
        <w:t>.</w:t>
      </w:r>
      <w:r w:rsidR="0064344F">
        <w:tab/>
      </w:r>
      <w:r w:rsidR="00627ADB" w:rsidRPr="007872CC">
        <w:t>Inicjatorem zebrań Rady Pedagogicznej może być:</w:t>
      </w:r>
    </w:p>
    <w:p w:rsidR="00627ADB" w:rsidRPr="007872CC" w:rsidRDefault="00627ADB" w:rsidP="00216BBE">
      <w:pPr>
        <w:widowControl w:val="0"/>
        <w:numPr>
          <w:ilvl w:val="0"/>
          <w:numId w:val="54"/>
        </w:numPr>
        <w:suppressAutoHyphens w:val="0"/>
        <w:autoSpaceDE w:val="0"/>
        <w:autoSpaceDN w:val="0"/>
        <w:adjustRightInd w:val="0"/>
        <w:ind w:left="426" w:hanging="426"/>
      </w:pPr>
      <w:r w:rsidRPr="007872CC">
        <w:t xml:space="preserve">dyrektor </w:t>
      </w:r>
    </w:p>
    <w:p w:rsidR="00627ADB" w:rsidRPr="007872CC" w:rsidRDefault="00627ADB" w:rsidP="00216BBE">
      <w:pPr>
        <w:widowControl w:val="0"/>
        <w:numPr>
          <w:ilvl w:val="0"/>
          <w:numId w:val="54"/>
        </w:numPr>
        <w:suppressAutoHyphens w:val="0"/>
        <w:autoSpaceDE w:val="0"/>
        <w:autoSpaceDN w:val="0"/>
        <w:adjustRightInd w:val="0"/>
        <w:ind w:left="426" w:hanging="426"/>
      </w:pPr>
      <w:r w:rsidRPr="007872CC">
        <w:lastRenderedPageBreak/>
        <w:t>wicedyrektor ds. przedszkola</w:t>
      </w:r>
    </w:p>
    <w:p w:rsidR="00627ADB" w:rsidRPr="007872CC" w:rsidRDefault="00627ADB" w:rsidP="00216BBE">
      <w:pPr>
        <w:widowControl w:val="0"/>
        <w:numPr>
          <w:ilvl w:val="0"/>
          <w:numId w:val="54"/>
        </w:numPr>
        <w:suppressAutoHyphens w:val="0"/>
        <w:autoSpaceDE w:val="0"/>
        <w:autoSpaceDN w:val="0"/>
        <w:adjustRightInd w:val="0"/>
        <w:ind w:left="426" w:hanging="426"/>
      </w:pPr>
      <w:r w:rsidRPr="007872CC">
        <w:t>rada pedagogiczna – co najmniej 1/3 członków</w:t>
      </w:r>
    </w:p>
    <w:p w:rsidR="00627ADB" w:rsidRPr="007872CC" w:rsidRDefault="00627ADB" w:rsidP="00216BBE">
      <w:pPr>
        <w:widowControl w:val="0"/>
        <w:numPr>
          <w:ilvl w:val="0"/>
          <w:numId w:val="54"/>
        </w:numPr>
        <w:suppressAutoHyphens w:val="0"/>
        <w:autoSpaceDE w:val="0"/>
        <w:autoSpaceDN w:val="0"/>
        <w:adjustRightInd w:val="0"/>
        <w:ind w:left="426" w:hanging="426"/>
      </w:pPr>
      <w:r w:rsidRPr="007872CC">
        <w:t xml:space="preserve">organ prowadzący </w:t>
      </w:r>
    </w:p>
    <w:p w:rsidR="00627ADB" w:rsidRPr="007872CC" w:rsidRDefault="00627ADB" w:rsidP="00216BBE">
      <w:pPr>
        <w:widowControl w:val="0"/>
        <w:numPr>
          <w:ilvl w:val="0"/>
          <w:numId w:val="54"/>
        </w:numPr>
        <w:suppressAutoHyphens w:val="0"/>
        <w:autoSpaceDE w:val="0"/>
        <w:autoSpaceDN w:val="0"/>
        <w:adjustRightInd w:val="0"/>
        <w:ind w:left="426" w:hanging="426"/>
      </w:pPr>
      <w:r w:rsidRPr="007872CC">
        <w:t>organ sprawujący nadzór pedagogiczny</w:t>
      </w:r>
    </w:p>
    <w:p w:rsidR="00627ADB" w:rsidRPr="007872CC" w:rsidRDefault="002B3732" w:rsidP="00216BBE">
      <w:pPr>
        <w:widowControl w:val="0"/>
        <w:autoSpaceDE w:val="0"/>
        <w:autoSpaceDN w:val="0"/>
        <w:adjustRightInd w:val="0"/>
        <w:ind w:left="426" w:hanging="426"/>
        <w:rPr>
          <w:bCs/>
        </w:rPr>
      </w:pPr>
      <w:r>
        <w:t>9</w:t>
      </w:r>
      <w:r w:rsidR="0064344F">
        <w:t>.</w:t>
      </w:r>
      <w:r w:rsidR="0064344F">
        <w:tab/>
      </w:r>
      <w:r w:rsidR="00627ADB" w:rsidRPr="007872CC">
        <w:t>Do kompetencji Rady P</w:t>
      </w:r>
      <w:r w:rsidR="00627ADB">
        <w:t xml:space="preserve">edagogicznej należy </w:t>
      </w:r>
      <w:r w:rsidR="00627ADB" w:rsidRPr="007872CC">
        <w:t>w szczególności:</w:t>
      </w:r>
    </w:p>
    <w:p w:rsidR="00627ADB" w:rsidRPr="007872CC" w:rsidRDefault="00826B37" w:rsidP="00216BBE">
      <w:pPr>
        <w:widowControl w:val="0"/>
        <w:numPr>
          <w:ilvl w:val="0"/>
          <w:numId w:val="55"/>
        </w:numPr>
        <w:suppressAutoHyphens w:val="0"/>
        <w:autoSpaceDE w:val="0"/>
        <w:autoSpaceDN w:val="0"/>
        <w:adjustRightInd w:val="0"/>
        <w:ind w:left="426" w:hanging="426"/>
        <w:jc w:val="both"/>
      </w:pPr>
      <w:r>
        <w:t>współtworzenie Programu Rozwoju P</w:t>
      </w:r>
      <w:r w:rsidR="00627ADB" w:rsidRPr="007872CC">
        <w:t>lacówki,</w:t>
      </w:r>
    </w:p>
    <w:p w:rsidR="00627ADB" w:rsidRPr="007872CC" w:rsidRDefault="00627ADB" w:rsidP="00216BBE">
      <w:pPr>
        <w:widowControl w:val="0"/>
        <w:numPr>
          <w:ilvl w:val="0"/>
          <w:numId w:val="55"/>
        </w:numPr>
        <w:suppressAutoHyphens w:val="0"/>
        <w:autoSpaceDE w:val="0"/>
        <w:autoSpaceDN w:val="0"/>
        <w:adjustRightInd w:val="0"/>
        <w:ind w:left="426" w:hanging="426"/>
        <w:jc w:val="both"/>
      </w:pPr>
      <w:r w:rsidRPr="007872CC">
        <w:t>podejmowanie uchwał w sprawie innowacji,</w:t>
      </w:r>
      <w:r w:rsidR="002B3732">
        <w:t xml:space="preserve"> eksperymentów i programów</w:t>
      </w:r>
      <w:r w:rsidRPr="007872CC">
        <w:t xml:space="preserve"> autorskich,</w:t>
      </w:r>
    </w:p>
    <w:p w:rsidR="00627ADB" w:rsidRPr="007872CC" w:rsidRDefault="00826B37" w:rsidP="00216BBE">
      <w:pPr>
        <w:widowControl w:val="0"/>
        <w:numPr>
          <w:ilvl w:val="0"/>
          <w:numId w:val="55"/>
        </w:numPr>
        <w:suppressAutoHyphens w:val="0"/>
        <w:autoSpaceDE w:val="0"/>
        <w:autoSpaceDN w:val="0"/>
        <w:adjustRightInd w:val="0"/>
        <w:ind w:left="426" w:hanging="426"/>
        <w:jc w:val="both"/>
      </w:pPr>
      <w:r>
        <w:t>uchwalanie regulaminu pracy Rady P</w:t>
      </w:r>
      <w:r w:rsidR="00627ADB" w:rsidRPr="007872CC">
        <w:t>edagogicznej,</w:t>
      </w:r>
    </w:p>
    <w:p w:rsidR="00627ADB" w:rsidRPr="007872CC" w:rsidRDefault="00627ADB" w:rsidP="00216BBE">
      <w:pPr>
        <w:widowControl w:val="0"/>
        <w:numPr>
          <w:ilvl w:val="0"/>
          <w:numId w:val="55"/>
        </w:numPr>
        <w:suppressAutoHyphens w:val="0"/>
        <w:autoSpaceDE w:val="0"/>
        <w:autoSpaceDN w:val="0"/>
        <w:adjustRightInd w:val="0"/>
        <w:ind w:left="426" w:hanging="426"/>
        <w:jc w:val="both"/>
      </w:pPr>
      <w:r w:rsidRPr="007872CC">
        <w:t>zatwierdzanie planów pracy,</w:t>
      </w:r>
    </w:p>
    <w:p w:rsidR="00627ADB" w:rsidRPr="007872CC" w:rsidRDefault="00627ADB" w:rsidP="00216BBE">
      <w:pPr>
        <w:widowControl w:val="0"/>
        <w:numPr>
          <w:ilvl w:val="0"/>
          <w:numId w:val="55"/>
        </w:numPr>
        <w:suppressAutoHyphens w:val="0"/>
        <w:autoSpaceDE w:val="0"/>
        <w:autoSpaceDN w:val="0"/>
        <w:adjustRightInd w:val="0"/>
        <w:ind w:left="426" w:hanging="426"/>
        <w:jc w:val="both"/>
      </w:pPr>
      <w:r w:rsidRPr="007872CC">
        <w:t>zatwierdzenie uchwałą planu doskonalenia zawodowego nauczycieli,</w:t>
      </w:r>
    </w:p>
    <w:p w:rsidR="00627ADB" w:rsidRPr="007872CC" w:rsidRDefault="00627ADB" w:rsidP="00216BBE">
      <w:pPr>
        <w:widowControl w:val="0"/>
        <w:numPr>
          <w:ilvl w:val="0"/>
          <w:numId w:val="55"/>
        </w:numPr>
        <w:suppressAutoHyphens w:val="0"/>
        <w:autoSpaceDE w:val="0"/>
        <w:autoSpaceDN w:val="0"/>
        <w:adjustRightInd w:val="0"/>
        <w:ind w:left="426" w:hanging="426"/>
        <w:jc w:val="both"/>
      </w:pPr>
      <w:r w:rsidRPr="007872CC">
        <w:t>podejmowanie uchwał w sprawie skreślenia dziecka z listy przedszkolaków w trakcie roku,</w:t>
      </w:r>
    </w:p>
    <w:p w:rsidR="00627ADB" w:rsidRDefault="00627ADB" w:rsidP="00216BBE">
      <w:pPr>
        <w:widowControl w:val="0"/>
        <w:numPr>
          <w:ilvl w:val="0"/>
          <w:numId w:val="55"/>
        </w:numPr>
        <w:suppressAutoHyphens w:val="0"/>
        <w:autoSpaceDE w:val="0"/>
        <w:autoSpaceDN w:val="0"/>
        <w:adjustRightInd w:val="0"/>
        <w:ind w:left="426" w:hanging="426"/>
      </w:pPr>
      <w:r w:rsidRPr="007872CC">
        <w:t>ustalanie w formie uchwały, spośród przedstawionych przez nauczycieli programów wychowania przedszkolnego, po zasięgnięciu opinii rady rodziców, zestawu programów wychowania  i nauczania</w:t>
      </w:r>
      <w:r>
        <w:t xml:space="preserve"> przedszkolnego obowiązującego </w:t>
      </w:r>
      <w:r w:rsidR="00DC128F">
        <w:t>w placówce,</w:t>
      </w:r>
    </w:p>
    <w:p w:rsidR="00DC128F" w:rsidRPr="007872CC" w:rsidRDefault="00DC128F" w:rsidP="00216BBE">
      <w:pPr>
        <w:widowControl w:val="0"/>
        <w:numPr>
          <w:ilvl w:val="0"/>
          <w:numId w:val="55"/>
        </w:numPr>
        <w:suppressAutoHyphens w:val="0"/>
        <w:autoSpaceDE w:val="0"/>
        <w:autoSpaceDN w:val="0"/>
        <w:adjustRightInd w:val="0"/>
        <w:ind w:left="426" w:hanging="426"/>
      </w:pPr>
      <w:r>
        <w:t>zatwierdzanie uchwałą do realizacji procedur i regulaminów obowiązujących w przedszkolu dotyczących edukacji, opieki  i wychowania.</w:t>
      </w:r>
    </w:p>
    <w:p w:rsidR="00627ADB" w:rsidRPr="007872CC" w:rsidRDefault="00DC128F" w:rsidP="0064344F">
      <w:pPr>
        <w:pStyle w:val="Tekstpodstawowywcity2"/>
        <w:spacing w:after="0" w:line="240" w:lineRule="auto"/>
        <w:ind w:left="426" w:hanging="426"/>
        <w:rPr>
          <w:b/>
          <w:bCs/>
        </w:rPr>
      </w:pPr>
      <w:r>
        <w:t>10</w:t>
      </w:r>
      <w:r w:rsidR="00627ADB">
        <w:t>.</w:t>
      </w:r>
      <w:r w:rsidR="0064344F">
        <w:tab/>
      </w:r>
      <w:r>
        <w:t>Rada P</w:t>
      </w:r>
      <w:r w:rsidR="00627ADB" w:rsidRPr="007872CC">
        <w:t>edagogiczna opiniuje:</w:t>
      </w:r>
    </w:p>
    <w:p w:rsidR="00627ADB" w:rsidRPr="007872CC" w:rsidRDefault="00826B37" w:rsidP="00216BBE">
      <w:pPr>
        <w:widowControl w:val="0"/>
        <w:numPr>
          <w:ilvl w:val="0"/>
          <w:numId w:val="56"/>
        </w:numPr>
        <w:suppressAutoHyphens w:val="0"/>
        <w:autoSpaceDE w:val="0"/>
        <w:autoSpaceDN w:val="0"/>
        <w:adjustRightInd w:val="0"/>
        <w:ind w:left="426" w:hanging="426"/>
        <w:jc w:val="both"/>
      </w:pPr>
      <w:r>
        <w:t>wnioski D</w:t>
      </w:r>
      <w:r w:rsidR="00627ADB" w:rsidRPr="007872CC">
        <w:t>yrektora o przyznanie nauczycielom odznaczeń, nagród i innych wyróżni</w:t>
      </w:r>
      <w:r w:rsidR="00DC128F">
        <w:t xml:space="preserve">eń, </w:t>
      </w:r>
    </w:p>
    <w:p w:rsidR="00627ADB" w:rsidRPr="007872CC" w:rsidRDefault="00627ADB" w:rsidP="00216BBE">
      <w:pPr>
        <w:widowControl w:val="0"/>
        <w:numPr>
          <w:ilvl w:val="0"/>
          <w:numId w:val="56"/>
        </w:numPr>
        <w:suppressAutoHyphens w:val="0"/>
        <w:autoSpaceDE w:val="0"/>
        <w:autoSpaceDN w:val="0"/>
        <w:adjustRightInd w:val="0"/>
        <w:ind w:left="426" w:hanging="426"/>
        <w:jc w:val="both"/>
      </w:pPr>
      <w:r w:rsidRPr="007872CC">
        <w:t>organizację pracy placówki,</w:t>
      </w:r>
    </w:p>
    <w:p w:rsidR="00627ADB" w:rsidRDefault="00826B37" w:rsidP="00216BBE">
      <w:pPr>
        <w:widowControl w:val="0"/>
        <w:numPr>
          <w:ilvl w:val="0"/>
          <w:numId w:val="56"/>
        </w:numPr>
        <w:suppressAutoHyphens w:val="0"/>
        <w:autoSpaceDE w:val="0"/>
        <w:autoSpaceDN w:val="0"/>
        <w:adjustRightInd w:val="0"/>
        <w:ind w:left="426" w:hanging="426"/>
        <w:jc w:val="both"/>
      </w:pPr>
      <w:r>
        <w:t>propozycje D</w:t>
      </w:r>
      <w:r w:rsidR="00627ADB" w:rsidRPr="007872CC">
        <w:t>yrektora w sprawach przydziału nauczycielom stałych prac i zajęć w ramach wynagrodzenia zasadniczego oraz dodatkowo płatnych zajęć dydaktyczno-wychowawczych i opiekuńczych,</w:t>
      </w:r>
    </w:p>
    <w:p w:rsidR="00FD547A" w:rsidRPr="007872CC" w:rsidRDefault="00FD547A" w:rsidP="0064344F">
      <w:pPr>
        <w:widowControl w:val="0"/>
        <w:numPr>
          <w:ilvl w:val="0"/>
          <w:numId w:val="56"/>
        </w:numPr>
        <w:suppressAutoHyphens w:val="0"/>
        <w:autoSpaceDE w:val="0"/>
        <w:autoSpaceDN w:val="0"/>
        <w:adjustRightInd w:val="0"/>
        <w:ind w:left="426" w:hanging="426"/>
        <w:jc w:val="both"/>
      </w:pPr>
      <w:r>
        <w:t>wniosek D</w:t>
      </w:r>
      <w:r w:rsidR="00A13379">
        <w:t>yrektora o skreślenie dziecka</w:t>
      </w:r>
      <w:r>
        <w:t xml:space="preserve"> z listy </w:t>
      </w:r>
      <w:r w:rsidR="00A13379">
        <w:t>wychowanków przedszkola</w:t>
      </w:r>
      <w:r>
        <w:t>.</w:t>
      </w:r>
    </w:p>
    <w:p w:rsidR="00627ADB" w:rsidRPr="007872CC" w:rsidRDefault="0064344F" w:rsidP="0064344F">
      <w:pPr>
        <w:widowControl w:val="0"/>
        <w:autoSpaceDE w:val="0"/>
        <w:autoSpaceDN w:val="0"/>
        <w:adjustRightInd w:val="0"/>
        <w:ind w:left="426" w:hanging="426"/>
        <w:jc w:val="both"/>
      </w:pPr>
      <w:r>
        <w:t>11.</w:t>
      </w:r>
      <w:r>
        <w:tab/>
      </w:r>
      <w:r w:rsidR="00DC128F">
        <w:t>Uchwały Rady P</w:t>
      </w:r>
      <w:r w:rsidR="00627ADB" w:rsidRPr="007872CC">
        <w:t>edagogicznej podejmowane są zwykłą większością głosów  w obecności 2/3  jej członków.</w:t>
      </w:r>
    </w:p>
    <w:p w:rsidR="00627ADB" w:rsidRPr="007872CC" w:rsidRDefault="00DC128F" w:rsidP="0064344F">
      <w:pPr>
        <w:pStyle w:val="Tekstpodstawowy2"/>
        <w:spacing w:after="0" w:line="240" w:lineRule="auto"/>
        <w:ind w:left="426" w:hanging="426"/>
      </w:pPr>
      <w:r>
        <w:t>12</w:t>
      </w:r>
      <w:r w:rsidR="0064344F">
        <w:t>.</w:t>
      </w:r>
      <w:r w:rsidR="0064344F">
        <w:tab/>
      </w:r>
      <w:r w:rsidR="00627ADB" w:rsidRPr="007872CC">
        <w:t>Rada Pedagogiczna ustala regulamin swojej d</w:t>
      </w:r>
      <w:r>
        <w:t>ziałalności, który nie może być sprzeczny ze S</w:t>
      </w:r>
      <w:r w:rsidR="00826B37">
        <w:t>tatutem Zespołu.</w:t>
      </w:r>
    </w:p>
    <w:p w:rsidR="00627ADB" w:rsidRPr="007872CC" w:rsidRDefault="00DC128F" w:rsidP="0064344F">
      <w:pPr>
        <w:widowControl w:val="0"/>
        <w:autoSpaceDE w:val="0"/>
        <w:autoSpaceDN w:val="0"/>
        <w:adjustRightInd w:val="0"/>
        <w:ind w:left="426" w:hanging="426"/>
        <w:jc w:val="both"/>
      </w:pPr>
      <w:r>
        <w:t>13</w:t>
      </w:r>
      <w:r w:rsidR="0064344F">
        <w:t>.</w:t>
      </w:r>
      <w:r w:rsidR="0064344F">
        <w:tab/>
      </w:r>
      <w:r w:rsidR="00627ADB" w:rsidRPr="007872CC">
        <w:t>Zebrania Rady Pedagogicznej są protokołowane.</w:t>
      </w:r>
    </w:p>
    <w:p w:rsidR="00627ADB" w:rsidRPr="007872CC" w:rsidRDefault="00DC128F" w:rsidP="00216BBE">
      <w:pPr>
        <w:widowControl w:val="0"/>
        <w:autoSpaceDE w:val="0"/>
        <w:autoSpaceDN w:val="0"/>
        <w:adjustRightInd w:val="0"/>
        <w:ind w:left="426" w:hanging="426"/>
        <w:jc w:val="both"/>
      </w:pPr>
      <w:r>
        <w:t>14</w:t>
      </w:r>
      <w:r w:rsidR="0064344F">
        <w:t>.</w:t>
      </w:r>
      <w:r w:rsidR="0064344F">
        <w:tab/>
      </w:r>
      <w:r w:rsidR="00627ADB" w:rsidRPr="007872CC">
        <w:t>Rada Pedagogiczna przygoto</w:t>
      </w:r>
      <w:r>
        <w:t xml:space="preserve">wuje projekt zmian Statutu (dział II dotyczący przedszkola) </w:t>
      </w:r>
      <w:r w:rsidR="00627ADB" w:rsidRPr="007872CC">
        <w:t xml:space="preserve"> i przedstawia do uchwalenia. </w:t>
      </w:r>
    </w:p>
    <w:p w:rsidR="00627ADB" w:rsidRPr="007872CC" w:rsidRDefault="00DC128F" w:rsidP="00216BBE">
      <w:pPr>
        <w:widowControl w:val="0"/>
        <w:autoSpaceDE w:val="0"/>
        <w:autoSpaceDN w:val="0"/>
        <w:adjustRightInd w:val="0"/>
        <w:ind w:left="426" w:hanging="426"/>
        <w:jc w:val="both"/>
      </w:pPr>
      <w:r>
        <w:t>15</w:t>
      </w:r>
      <w:r w:rsidR="0064344F">
        <w:t>.</w:t>
      </w:r>
      <w:r w:rsidR="0064344F">
        <w:tab/>
      </w:r>
      <w:r w:rsidR="00627ADB" w:rsidRPr="007872CC">
        <w:t>Nauczycieli obowiązuje zachowanie tajemnicy służbowej dotyczącej uchwał, wniosków i spostrzeżeń z posiedzenia rady. Informacje dotyczące bezpośrednio dziecka mogą być udzielane tylko rodzicom lub prawnym opiekunom dziecka.</w:t>
      </w:r>
    </w:p>
    <w:p w:rsidR="00627ADB" w:rsidRPr="007872CC" w:rsidRDefault="0064344F" w:rsidP="00216BBE">
      <w:pPr>
        <w:widowControl w:val="0"/>
        <w:autoSpaceDE w:val="0"/>
        <w:autoSpaceDN w:val="0"/>
        <w:adjustRightInd w:val="0"/>
        <w:ind w:left="426" w:hanging="426"/>
      </w:pPr>
      <w:r>
        <w:t>16.</w:t>
      </w:r>
      <w:r>
        <w:tab/>
      </w:r>
      <w:r w:rsidR="00DC128F">
        <w:t>Rada P</w:t>
      </w:r>
      <w:r w:rsidR="00627ADB" w:rsidRPr="007872CC">
        <w:t>edagogiczna może wys</w:t>
      </w:r>
      <w:r w:rsidR="00627ADB">
        <w:t xml:space="preserve">tępować do organu prowadzącego </w:t>
      </w:r>
      <w:r w:rsidR="00627ADB" w:rsidRPr="007872CC">
        <w:t>z wnioskiem o odwoł</w:t>
      </w:r>
      <w:r w:rsidR="00826B37">
        <w:t>anie nauczyciela ze stanowiska D</w:t>
      </w:r>
      <w:r w:rsidR="00627ADB" w:rsidRPr="007872CC">
        <w:t>yrektora oraz do Kuratora Oświaty o zbadanie i oc</w:t>
      </w:r>
      <w:r w:rsidR="00826B37">
        <w:t>enę działalności przedszkola i D</w:t>
      </w:r>
      <w:r w:rsidR="00627ADB" w:rsidRPr="007872CC">
        <w:t>yrektora.</w:t>
      </w:r>
    </w:p>
    <w:p w:rsidR="00627ADB" w:rsidRPr="007872CC" w:rsidRDefault="00DC128F" w:rsidP="00216BBE">
      <w:pPr>
        <w:widowControl w:val="0"/>
        <w:autoSpaceDE w:val="0"/>
        <w:autoSpaceDN w:val="0"/>
        <w:adjustRightInd w:val="0"/>
        <w:ind w:left="426" w:hanging="426"/>
        <w:jc w:val="both"/>
      </w:pPr>
      <w:r>
        <w:t>17</w:t>
      </w:r>
      <w:r w:rsidR="0064344F">
        <w:t>.</w:t>
      </w:r>
      <w:r w:rsidR="0064344F">
        <w:tab/>
      </w:r>
      <w:r w:rsidR="00627ADB" w:rsidRPr="007872CC">
        <w:t>Dyrektor mo</w:t>
      </w:r>
      <w:r>
        <w:t>że wstrzymać wykonanie uchwały Rady P</w:t>
      </w:r>
      <w:r w:rsidR="00627ADB" w:rsidRPr="007872CC">
        <w:t>edagogicznej jeśli jest ona niezgodna z prawem i powiadamia o tym organ prowadzący i sprawujący nadzór pedagogiczny.</w:t>
      </w:r>
    </w:p>
    <w:p w:rsidR="00627ADB" w:rsidRPr="007872CC" w:rsidRDefault="00DC128F" w:rsidP="00216BBE">
      <w:pPr>
        <w:widowControl w:val="0"/>
        <w:autoSpaceDE w:val="0"/>
        <w:autoSpaceDN w:val="0"/>
        <w:adjustRightInd w:val="0"/>
        <w:ind w:left="426" w:hanging="426"/>
        <w:jc w:val="both"/>
      </w:pPr>
      <w:r>
        <w:t>18</w:t>
      </w:r>
      <w:r w:rsidR="0064344F">
        <w:t>.</w:t>
      </w:r>
      <w:r w:rsidR="0064344F">
        <w:tab/>
      </w:r>
      <w:r w:rsidR="00627ADB" w:rsidRPr="007872CC">
        <w:t>W przypadku gdy nie została powołana Rada Przedszkola jej kompetencje  przejmuje w myśl art.52 ust.2 ustawy o systemie oświaty Rada Pedagogiczna.</w:t>
      </w:r>
    </w:p>
    <w:p w:rsidR="00627ADB" w:rsidRPr="007872CC" w:rsidRDefault="00627ADB" w:rsidP="00216BBE">
      <w:pPr>
        <w:widowControl w:val="0"/>
        <w:autoSpaceDE w:val="0"/>
        <w:autoSpaceDN w:val="0"/>
        <w:adjustRightInd w:val="0"/>
        <w:ind w:left="426" w:hanging="426"/>
        <w:rPr>
          <w:b/>
        </w:rPr>
      </w:pPr>
    </w:p>
    <w:p w:rsidR="00627ADB" w:rsidRDefault="00627ADB" w:rsidP="00216BBE">
      <w:pPr>
        <w:widowControl w:val="0"/>
        <w:autoSpaceDE w:val="0"/>
        <w:autoSpaceDN w:val="0"/>
        <w:adjustRightInd w:val="0"/>
        <w:ind w:left="426" w:hanging="426"/>
        <w:rPr>
          <w:b/>
        </w:rPr>
      </w:pPr>
    </w:p>
    <w:p w:rsidR="000312EB" w:rsidRDefault="000312EB" w:rsidP="00216BBE">
      <w:pPr>
        <w:widowControl w:val="0"/>
        <w:autoSpaceDE w:val="0"/>
        <w:autoSpaceDN w:val="0"/>
        <w:adjustRightInd w:val="0"/>
        <w:ind w:left="426" w:hanging="426"/>
        <w:rPr>
          <w:b/>
        </w:rPr>
      </w:pPr>
    </w:p>
    <w:p w:rsidR="00F54D9D" w:rsidRDefault="00F54D9D" w:rsidP="00216BBE">
      <w:pPr>
        <w:widowControl w:val="0"/>
        <w:autoSpaceDE w:val="0"/>
        <w:autoSpaceDN w:val="0"/>
        <w:adjustRightInd w:val="0"/>
        <w:ind w:left="426" w:hanging="426"/>
        <w:rPr>
          <w:b/>
        </w:rPr>
      </w:pPr>
    </w:p>
    <w:p w:rsidR="00F54D9D" w:rsidRDefault="00F54D9D" w:rsidP="00216BBE">
      <w:pPr>
        <w:widowControl w:val="0"/>
        <w:autoSpaceDE w:val="0"/>
        <w:autoSpaceDN w:val="0"/>
        <w:adjustRightInd w:val="0"/>
        <w:ind w:left="426" w:hanging="426"/>
        <w:rPr>
          <w:b/>
        </w:rPr>
      </w:pPr>
    </w:p>
    <w:p w:rsidR="000312EB" w:rsidRDefault="000312EB" w:rsidP="00216BBE">
      <w:pPr>
        <w:widowControl w:val="0"/>
        <w:autoSpaceDE w:val="0"/>
        <w:autoSpaceDN w:val="0"/>
        <w:adjustRightInd w:val="0"/>
        <w:ind w:left="426" w:hanging="426"/>
        <w:rPr>
          <w:b/>
        </w:rPr>
      </w:pPr>
    </w:p>
    <w:p w:rsidR="000312EB" w:rsidRPr="007872CC" w:rsidRDefault="000312EB" w:rsidP="008518F9">
      <w:pPr>
        <w:widowControl w:val="0"/>
        <w:tabs>
          <w:tab w:val="left" w:pos="5472"/>
        </w:tabs>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jc w:val="center"/>
        <w:rPr>
          <w:b/>
        </w:rPr>
      </w:pPr>
    </w:p>
    <w:p w:rsidR="00627ADB" w:rsidRDefault="00627ADB" w:rsidP="00216BBE">
      <w:pPr>
        <w:widowControl w:val="0"/>
        <w:autoSpaceDE w:val="0"/>
        <w:autoSpaceDN w:val="0"/>
        <w:adjustRightInd w:val="0"/>
        <w:ind w:left="426" w:hanging="426"/>
        <w:jc w:val="center"/>
        <w:rPr>
          <w:b/>
        </w:rPr>
      </w:pPr>
      <w:r w:rsidRPr="007872CC">
        <w:rPr>
          <w:b/>
        </w:rPr>
        <w:lastRenderedPageBreak/>
        <w:t>Rada Rodziców</w:t>
      </w:r>
    </w:p>
    <w:p w:rsidR="00DC128F" w:rsidRDefault="00DC128F" w:rsidP="00216BBE">
      <w:pPr>
        <w:widowControl w:val="0"/>
        <w:autoSpaceDE w:val="0"/>
        <w:autoSpaceDN w:val="0"/>
        <w:adjustRightInd w:val="0"/>
        <w:ind w:left="426" w:hanging="426"/>
        <w:jc w:val="center"/>
        <w:rPr>
          <w:b/>
        </w:rPr>
      </w:pPr>
    </w:p>
    <w:p w:rsidR="000B7480" w:rsidRDefault="000B7480" w:rsidP="00216BBE">
      <w:pPr>
        <w:widowControl w:val="0"/>
        <w:autoSpaceDE w:val="0"/>
        <w:autoSpaceDN w:val="0"/>
        <w:adjustRightInd w:val="0"/>
        <w:ind w:left="426" w:hanging="426"/>
        <w:jc w:val="center"/>
        <w:rPr>
          <w:b/>
        </w:rPr>
      </w:pPr>
    </w:p>
    <w:p w:rsidR="00DC128F" w:rsidRPr="007872CC" w:rsidRDefault="00DC128F" w:rsidP="00216BBE">
      <w:pPr>
        <w:widowControl w:val="0"/>
        <w:autoSpaceDE w:val="0"/>
        <w:autoSpaceDN w:val="0"/>
        <w:adjustRightInd w:val="0"/>
        <w:ind w:left="426" w:hanging="426"/>
        <w:jc w:val="center"/>
        <w:rPr>
          <w:b/>
        </w:rPr>
      </w:pPr>
      <w:r>
        <w:rPr>
          <w:b/>
        </w:rPr>
        <w:t>§ 30</w:t>
      </w:r>
    </w:p>
    <w:p w:rsidR="00DC128F" w:rsidRPr="007872CC" w:rsidRDefault="00DC128F" w:rsidP="00216BBE">
      <w:pPr>
        <w:widowControl w:val="0"/>
        <w:autoSpaceDE w:val="0"/>
        <w:autoSpaceDN w:val="0"/>
        <w:adjustRightInd w:val="0"/>
        <w:ind w:left="426" w:hanging="426"/>
        <w:jc w:val="center"/>
      </w:pPr>
    </w:p>
    <w:p w:rsidR="00627ADB" w:rsidRPr="007872CC" w:rsidRDefault="00627ADB" w:rsidP="00216BBE">
      <w:pPr>
        <w:widowControl w:val="0"/>
        <w:autoSpaceDE w:val="0"/>
        <w:autoSpaceDN w:val="0"/>
        <w:adjustRightInd w:val="0"/>
        <w:ind w:left="426" w:hanging="426"/>
        <w:rPr>
          <w:b/>
        </w:rPr>
      </w:pPr>
    </w:p>
    <w:p w:rsidR="00627ADB" w:rsidRPr="007872CC" w:rsidRDefault="00627ADB" w:rsidP="000B7480">
      <w:pPr>
        <w:pStyle w:val="Tekstpodstawowywcity2"/>
        <w:numPr>
          <w:ilvl w:val="0"/>
          <w:numId w:val="40"/>
        </w:numPr>
        <w:tabs>
          <w:tab w:val="clear" w:pos="720"/>
        </w:tabs>
        <w:spacing w:after="0" w:line="240" w:lineRule="auto"/>
        <w:ind w:left="426" w:hanging="426"/>
        <w:jc w:val="both"/>
      </w:pPr>
      <w:r w:rsidRPr="007872CC">
        <w:t>Rada Rodziców jest reprezentacją rodziców dzieci uczęszczających do przedszkola.</w:t>
      </w:r>
    </w:p>
    <w:p w:rsidR="00627ADB" w:rsidRPr="007872CC" w:rsidRDefault="00627ADB" w:rsidP="000B7480">
      <w:pPr>
        <w:widowControl w:val="0"/>
        <w:numPr>
          <w:ilvl w:val="2"/>
          <w:numId w:val="40"/>
        </w:numPr>
        <w:tabs>
          <w:tab w:val="clear" w:pos="2340"/>
          <w:tab w:val="num" w:pos="1418"/>
        </w:tabs>
        <w:suppressAutoHyphens w:val="0"/>
        <w:autoSpaceDE w:val="0"/>
        <w:autoSpaceDN w:val="0"/>
        <w:adjustRightInd w:val="0"/>
        <w:ind w:left="426" w:hanging="426"/>
        <w:jc w:val="both"/>
      </w:pPr>
      <w:r w:rsidRPr="007872CC">
        <w:t>wybór</w:t>
      </w:r>
      <w:r w:rsidRPr="007872CC">
        <w:rPr>
          <w:color w:val="0000FF"/>
        </w:rPr>
        <w:t xml:space="preserve"> </w:t>
      </w:r>
      <w:r w:rsidRPr="007872CC">
        <w:t xml:space="preserve">do </w:t>
      </w:r>
      <w:r w:rsidR="00386289">
        <w:t>Rady R</w:t>
      </w:r>
      <w:r w:rsidRPr="007872CC">
        <w:t xml:space="preserve">odziców jest dwuetapowy. Jednego wychowanka reprezentuje jeden rodzic. Wybory przeprowadzane są </w:t>
      </w:r>
      <w:r>
        <w:t xml:space="preserve">na pierwszym zebraniu rodziców </w:t>
      </w:r>
      <w:r w:rsidRPr="007872CC">
        <w:t>w każdym roku szkolnym:</w:t>
      </w:r>
    </w:p>
    <w:p w:rsidR="00627ADB" w:rsidRPr="007872CC" w:rsidRDefault="00627ADB" w:rsidP="000B7480">
      <w:pPr>
        <w:pStyle w:val="Akapitzlist"/>
        <w:widowControl w:val="0"/>
        <w:numPr>
          <w:ilvl w:val="1"/>
          <w:numId w:val="40"/>
        </w:numPr>
        <w:tabs>
          <w:tab w:val="clear" w:pos="1440"/>
        </w:tabs>
        <w:suppressAutoHyphens w:val="0"/>
        <w:autoSpaceDE w:val="0"/>
        <w:autoSpaceDN w:val="0"/>
        <w:adjustRightInd w:val="0"/>
        <w:ind w:left="426" w:hanging="426"/>
        <w:jc w:val="both"/>
      </w:pPr>
      <w:r w:rsidRPr="007872CC">
        <w:t>rodzice w poszczególnych oddziałach (grupach) w głosowaniu tajnym wybierają po trzech reprezentantów Rady Oddziałów („rada grupy”),</w:t>
      </w:r>
    </w:p>
    <w:p w:rsidR="00627ADB" w:rsidRDefault="00627ADB" w:rsidP="000B7480">
      <w:pPr>
        <w:pStyle w:val="Akapitzlist"/>
        <w:widowControl w:val="0"/>
        <w:numPr>
          <w:ilvl w:val="1"/>
          <w:numId w:val="40"/>
        </w:numPr>
        <w:suppressAutoHyphens w:val="0"/>
        <w:autoSpaceDE w:val="0"/>
        <w:autoSpaceDN w:val="0"/>
        <w:adjustRightInd w:val="0"/>
        <w:ind w:left="426" w:hanging="426"/>
        <w:jc w:val="both"/>
      </w:pPr>
      <w:r w:rsidRPr="007872CC">
        <w:t>do Rady Oddziału wybiera się osoby, które kolejno uzyskały najwięcej głosów,</w:t>
      </w:r>
    </w:p>
    <w:p w:rsidR="00826B37" w:rsidRPr="007872CC" w:rsidRDefault="000B7480" w:rsidP="000B7480">
      <w:pPr>
        <w:widowControl w:val="0"/>
        <w:suppressAutoHyphens w:val="0"/>
        <w:autoSpaceDE w:val="0"/>
        <w:autoSpaceDN w:val="0"/>
        <w:adjustRightInd w:val="0"/>
        <w:ind w:left="426" w:hanging="426"/>
        <w:jc w:val="both"/>
      </w:pPr>
      <w:r>
        <w:t>2)</w:t>
      </w:r>
      <w:r>
        <w:tab/>
      </w:r>
      <w:r w:rsidR="00BD19CD">
        <w:t xml:space="preserve">wyboru </w:t>
      </w:r>
      <w:r w:rsidR="00826B37">
        <w:t xml:space="preserve"> Prezydium Rady R</w:t>
      </w:r>
      <w:r w:rsidR="00BD19CD">
        <w:t>odziców dokonuje się spośród członków Rad Oddziałowych,</w:t>
      </w:r>
    </w:p>
    <w:p w:rsidR="00627ADB" w:rsidRPr="007872CC" w:rsidRDefault="00BD19CD" w:rsidP="000B7480">
      <w:pPr>
        <w:widowControl w:val="0"/>
        <w:suppressAutoHyphens w:val="0"/>
        <w:autoSpaceDE w:val="0"/>
        <w:autoSpaceDN w:val="0"/>
        <w:adjustRightInd w:val="0"/>
        <w:ind w:left="426" w:hanging="426"/>
        <w:jc w:val="both"/>
      </w:pPr>
      <w:r>
        <w:t>3</w:t>
      </w:r>
      <w:r w:rsidR="00386289">
        <w:t>)</w:t>
      </w:r>
      <w:r w:rsidR="000B7480">
        <w:tab/>
      </w:r>
      <w:r w:rsidR="00627ADB" w:rsidRPr="007872CC">
        <w:t>kadencja Rady Rodziców i jej ogniw trwa rok.,</w:t>
      </w:r>
    </w:p>
    <w:p w:rsidR="00627ADB" w:rsidRPr="007872CC" w:rsidRDefault="000B7480" w:rsidP="000B7480">
      <w:pPr>
        <w:widowControl w:val="0"/>
        <w:suppressAutoHyphens w:val="0"/>
        <w:autoSpaceDE w:val="0"/>
        <w:autoSpaceDN w:val="0"/>
        <w:adjustRightInd w:val="0"/>
        <w:ind w:left="426" w:hanging="426"/>
        <w:jc w:val="both"/>
      </w:pPr>
      <w:r>
        <w:t>4)</w:t>
      </w:r>
      <w:r>
        <w:tab/>
      </w:r>
      <w:r w:rsidR="00627ADB" w:rsidRPr="007872CC">
        <w:t>Rada Rodziców uchwala regulamin swojej działalności, w którym określa w szczególności:</w:t>
      </w:r>
    </w:p>
    <w:p w:rsidR="00627ADB" w:rsidRDefault="00627ADB" w:rsidP="000B7480">
      <w:pPr>
        <w:pStyle w:val="Akapitzlist"/>
        <w:widowControl w:val="0"/>
        <w:numPr>
          <w:ilvl w:val="3"/>
          <w:numId w:val="40"/>
        </w:numPr>
        <w:autoSpaceDE w:val="0"/>
        <w:autoSpaceDN w:val="0"/>
        <w:adjustRightInd w:val="0"/>
        <w:ind w:left="426" w:hanging="426"/>
        <w:jc w:val="both"/>
      </w:pPr>
      <w:r w:rsidRPr="007872CC">
        <w:t>wewnętrzną strukturę i tryb pracy rady,</w:t>
      </w:r>
    </w:p>
    <w:p w:rsidR="00386289" w:rsidRPr="007872CC" w:rsidRDefault="00BD19CD" w:rsidP="00216BBE">
      <w:pPr>
        <w:widowControl w:val="0"/>
        <w:autoSpaceDE w:val="0"/>
        <w:autoSpaceDN w:val="0"/>
        <w:adjustRightInd w:val="0"/>
        <w:ind w:left="426" w:hanging="426"/>
        <w:jc w:val="both"/>
      </w:pPr>
      <w:r>
        <w:t>5</w:t>
      </w:r>
      <w:r w:rsidR="000B7480">
        <w:t>)</w:t>
      </w:r>
      <w:r w:rsidR="000B7480">
        <w:tab/>
      </w:r>
      <w:r w:rsidR="00386289">
        <w:t>szczegółowe zasady organizacji i funkcjonowania Rady Rodziców, w tym szczegółowe zasady wyboru przedstawicieli rodziców do pracy w innych organach, określa Regulamin Rady Rodziców,</w:t>
      </w:r>
    </w:p>
    <w:p w:rsidR="00627ADB" w:rsidRPr="007872CC" w:rsidRDefault="00BD19CD" w:rsidP="00216BBE">
      <w:pPr>
        <w:widowControl w:val="0"/>
        <w:autoSpaceDE w:val="0"/>
        <w:autoSpaceDN w:val="0"/>
        <w:adjustRightInd w:val="0"/>
        <w:ind w:left="426" w:hanging="426"/>
        <w:jc w:val="both"/>
      </w:pPr>
      <w:r>
        <w:t>6</w:t>
      </w:r>
      <w:r w:rsidR="000B7480">
        <w:t>)</w:t>
      </w:r>
      <w:r w:rsidR="000B7480">
        <w:tab/>
      </w:r>
      <w:r w:rsidR="00627ADB" w:rsidRPr="007872CC">
        <w:t>członkowie Rady Rodziców i jej ogniw p</w:t>
      </w:r>
      <w:r w:rsidR="00386289">
        <w:t>ełnią swoje funkcje społecznie,</w:t>
      </w:r>
    </w:p>
    <w:p w:rsidR="00627ADB" w:rsidRPr="007872CC" w:rsidRDefault="00BD19CD" w:rsidP="00216BBE">
      <w:pPr>
        <w:widowControl w:val="0"/>
        <w:autoSpaceDE w:val="0"/>
        <w:autoSpaceDN w:val="0"/>
        <w:adjustRightInd w:val="0"/>
        <w:ind w:left="426" w:hanging="426"/>
        <w:jc w:val="both"/>
      </w:pPr>
      <w:r>
        <w:t>7</w:t>
      </w:r>
      <w:r w:rsidR="000B7480">
        <w:t>)</w:t>
      </w:r>
      <w:r w:rsidR="000B7480">
        <w:tab/>
      </w:r>
      <w:r w:rsidR="00627ADB" w:rsidRPr="007872CC">
        <w:t>regulamin, o</w:t>
      </w:r>
      <w:r w:rsidR="00386289">
        <w:t xml:space="preserve"> którym mowa w pkt 3</w:t>
      </w:r>
      <w:r w:rsidR="00627ADB" w:rsidRPr="007872CC">
        <w:t xml:space="preserve"> , uchwalony przez Radę Rodziców , nie</w:t>
      </w:r>
      <w:r>
        <w:t xml:space="preserve"> może być sprzeczny ze Statutem Zespołu.</w:t>
      </w: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rPr>
          <w:b/>
        </w:rPr>
      </w:pPr>
    </w:p>
    <w:p w:rsidR="00627ADB" w:rsidRPr="007872CC" w:rsidRDefault="00386289" w:rsidP="00216BBE">
      <w:pPr>
        <w:widowControl w:val="0"/>
        <w:autoSpaceDE w:val="0"/>
        <w:autoSpaceDN w:val="0"/>
        <w:adjustRightInd w:val="0"/>
        <w:ind w:left="426" w:hanging="426"/>
        <w:jc w:val="center"/>
        <w:rPr>
          <w:b/>
        </w:rPr>
      </w:pPr>
      <w:r>
        <w:rPr>
          <w:b/>
        </w:rPr>
        <w:t>§ 31</w:t>
      </w:r>
    </w:p>
    <w:p w:rsidR="00627ADB" w:rsidRPr="007872CC" w:rsidRDefault="00627ADB"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numPr>
          <w:ilvl w:val="0"/>
          <w:numId w:val="41"/>
        </w:numPr>
        <w:tabs>
          <w:tab w:val="clear" w:pos="720"/>
          <w:tab w:val="num" w:pos="142"/>
        </w:tabs>
        <w:suppressAutoHyphens w:val="0"/>
        <w:autoSpaceDE w:val="0"/>
        <w:autoSpaceDN w:val="0"/>
        <w:adjustRightInd w:val="0"/>
        <w:ind w:left="426" w:hanging="426"/>
        <w:jc w:val="both"/>
      </w:pPr>
      <w:r w:rsidRPr="007872CC">
        <w:t>Zgromadzenie ogółu rodziców zwołuje :</w:t>
      </w:r>
    </w:p>
    <w:p w:rsidR="00627ADB" w:rsidRPr="007872CC" w:rsidRDefault="000B7480" w:rsidP="00216BBE">
      <w:pPr>
        <w:widowControl w:val="0"/>
        <w:autoSpaceDE w:val="0"/>
        <w:autoSpaceDN w:val="0"/>
        <w:adjustRightInd w:val="0"/>
        <w:ind w:left="426" w:hanging="426"/>
        <w:jc w:val="both"/>
      </w:pPr>
      <w:r>
        <w:t>1)</w:t>
      </w:r>
      <w:r>
        <w:tab/>
      </w:r>
      <w:r w:rsidR="00627ADB" w:rsidRPr="007872CC">
        <w:t>w sprawie ustalania z</w:t>
      </w:r>
      <w:r w:rsidR="00386289">
        <w:t>asad tworzenia Rady Rodziców – D</w:t>
      </w:r>
      <w:r w:rsidR="00627ADB" w:rsidRPr="007872CC">
        <w:t>yrektor,</w:t>
      </w:r>
    </w:p>
    <w:p w:rsidR="00627ADB" w:rsidRPr="007872CC" w:rsidRDefault="000B7480" w:rsidP="00216BBE">
      <w:pPr>
        <w:widowControl w:val="0"/>
        <w:autoSpaceDE w:val="0"/>
        <w:autoSpaceDN w:val="0"/>
        <w:adjustRightInd w:val="0"/>
        <w:ind w:left="426" w:hanging="426"/>
        <w:jc w:val="both"/>
      </w:pPr>
      <w:r>
        <w:t>2)</w:t>
      </w:r>
      <w:r>
        <w:tab/>
      </w:r>
      <w:r w:rsidR="00627ADB" w:rsidRPr="007872CC">
        <w:t xml:space="preserve">w innych sprawach, w szczególności celem nowelizacji zasad </w:t>
      </w:r>
      <w:r w:rsidR="00627ADB">
        <w:t xml:space="preserve">tworzenia Rady </w:t>
      </w:r>
      <w:r w:rsidR="00386289">
        <w:t xml:space="preserve">Rodziców </w:t>
      </w:r>
      <w:r w:rsidR="00627ADB">
        <w:t xml:space="preserve"> </w:t>
      </w:r>
      <w:r w:rsidR="00627ADB" w:rsidRPr="007872CC">
        <w:t>właściwy organ Rady Rodziców,</w:t>
      </w:r>
    </w:p>
    <w:p w:rsidR="00627ADB" w:rsidRPr="007872CC" w:rsidRDefault="00627ADB" w:rsidP="00216BBE">
      <w:pPr>
        <w:widowControl w:val="0"/>
        <w:numPr>
          <w:ilvl w:val="0"/>
          <w:numId w:val="41"/>
        </w:numPr>
        <w:tabs>
          <w:tab w:val="clear" w:pos="720"/>
          <w:tab w:val="num" w:pos="142"/>
        </w:tabs>
        <w:suppressAutoHyphens w:val="0"/>
        <w:autoSpaceDE w:val="0"/>
        <w:autoSpaceDN w:val="0"/>
        <w:adjustRightInd w:val="0"/>
        <w:ind w:left="426" w:hanging="426"/>
        <w:jc w:val="both"/>
      </w:pPr>
      <w:r w:rsidRPr="007872CC">
        <w:t xml:space="preserve">Zwołanie zgromadzenia ogółu rodziców polega na zawiadomieniu rodziców o celu, miejscu oraz pierwszym i ewentualnie drugim terminie Zgromadzenia, w sposób zwyczajowo przyjęty w placówce. W razie gdy Zgromadzenie zwołuje organ Rady Rodziców, odrębnie   </w:t>
      </w:r>
      <w:r w:rsidR="00386289">
        <w:t xml:space="preserve"> zawiadamia o tym D</w:t>
      </w:r>
      <w:r w:rsidRPr="007872CC">
        <w:t>yrektora.</w:t>
      </w:r>
    </w:p>
    <w:p w:rsidR="00627ADB" w:rsidRPr="007872CC" w:rsidRDefault="00627ADB" w:rsidP="000B7480">
      <w:pPr>
        <w:pStyle w:val="Akapitzlist"/>
        <w:widowControl w:val="0"/>
        <w:numPr>
          <w:ilvl w:val="0"/>
          <w:numId w:val="41"/>
        </w:numPr>
        <w:tabs>
          <w:tab w:val="clear" w:pos="720"/>
        </w:tabs>
        <w:autoSpaceDE w:val="0"/>
        <w:autoSpaceDN w:val="0"/>
        <w:adjustRightInd w:val="0"/>
        <w:ind w:left="426" w:hanging="426"/>
        <w:jc w:val="both"/>
      </w:pPr>
      <w:r w:rsidRPr="007872CC">
        <w:t>Drugi termin Zgromadzenia ogółu rodziców może zostać wyznaczony w tym samym dniu na wypadek braku quorum w pierwszym terminie.</w:t>
      </w: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jc w:val="center"/>
        <w:rPr>
          <w:b/>
        </w:rPr>
      </w:pPr>
    </w:p>
    <w:p w:rsidR="00627ADB" w:rsidRPr="007872CC" w:rsidRDefault="00386289" w:rsidP="00216BBE">
      <w:pPr>
        <w:widowControl w:val="0"/>
        <w:autoSpaceDE w:val="0"/>
        <w:autoSpaceDN w:val="0"/>
        <w:adjustRightInd w:val="0"/>
        <w:ind w:left="426" w:hanging="426"/>
        <w:jc w:val="center"/>
        <w:rPr>
          <w:b/>
        </w:rPr>
      </w:pPr>
      <w:r>
        <w:rPr>
          <w:b/>
        </w:rPr>
        <w:t>§ 32</w:t>
      </w:r>
    </w:p>
    <w:p w:rsidR="00627ADB" w:rsidRPr="007872CC" w:rsidRDefault="00627ADB" w:rsidP="00216BBE">
      <w:pPr>
        <w:widowControl w:val="0"/>
        <w:autoSpaceDE w:val="0"/>
        <w:autoSpaceDN w:val="0"/>
        <w:adjustRightInd w:val="0"/>
        <w:ind w:left="426" w:hanging="426"/>
        <w:rPr>
          <w:b/>
        </w:rPr>
      </w:pPr>
    </w:p>
    <w:p w:rsidR="00627ADB" w:rsidRPr="007872CC" w:rsidRDefault="00590A2F" w:rsidP="00216BBE">
      <w:pPr>
        <w:widowControl w:val="0"/>
        <w:autoSpaceDE w:val="0"/>
        <w:autoSpaceDN w:val="0"/>
        <w:adjustRightInd w:val="0"/>
        <w:ind w:left="426" w:hanging="426"/>
      </w:pPr>
      <w:r>
        <w:t>1.</w:t>
      </w:r>
      <w:r>
        <w:tab/>
      </w:r>
      <w:r w:rsidR="00627ADB" w:rsidRPr="007872CC">
        <w:t>Zgromadzenie ogółu rodziców prowadzi organ zwołujący.</w:t>
      </w:r>
    </w:p>
    <w:p w:rsidR="00627ADB" w:rsidRPr="007872CC" w:rsidRDefault="00590A2F" w:rsidP="00216BBE">
      <w:pPr>
        <w:widowControl w:val="0"/>
        <w:autoSpaceDE w:val="0"/>
        <w:autoSpaceDN w:val="0"/>
        <w:adjustRightInd w:val="0"/>
        <w:ind w:left="426" w:hanging="426"/>
      </w:pPr>
      <w:r>
        <w:t>2.</w:t>
      </w:r>
      <w:r>
        <w:tab/>
      </w:r>
      <w:r w:rsidR="00627ADB" w:rsidRPr="007872CC">
        <w:t>Z głosem doradczym w Zgromadzeniu ogółu rodziców mogą wziąć udział:</w:t>
      </w:r>
    </w:p>
    <w:p w:rsidR="00627ADB" w:rsidRPr="007872CC" w:rsidRDefault="00627ADB" w:rsidP="000F739A">
      <w:pPr>
        <w:widowControl w:val="0"/>
        <w:autoSpaceDE w:val="0"/>
        <w:autoSpaceDN w:val="0"/>
        <w:adjustRightInd w:val="0"/>
        <w:ind w:left="426" w:hanging="426"/>
      </w:pPr>
      <w:r w:rsidRPr="007872CC">
        <w:t>1)</w:t>
      </w:r>
      <w:r w:rsidR="00590A2F">
        <w:tab/>
      </w:r>
      <w:r w:rsidRPr="007872CC">
        <w:t>dyrektor lub wicedyrektor,</w:t>
      </w:r>
    </w:p>
    <w:p w:rsidR="00627ADB" w:rsidRPr="007872CC" w:rsidRDefault="00627ADB" w:rsidP="000F739A">
      <w:pPr>
        <w:widowControl w:val="0"/>
        <w:autoSpaceDE w:val="0"/>
        <w:autoSpaceDN w:val="0"/>
        <w:adjustRightInd w:val="0"/>
        <w:ind w:left="426" w:hanging="426"/>
      </w:pPr>
      <w:r w:rsidRPr="007872CC">
        <w:t>2)</w:t>
      </w:r>
      <w:r w:rsidR="00590A2F">
        <w:tab/>
      </w:r>
      <w:r w:rsidRPr="007872CC">
        <w:t>osoby zaproszone przez Przewodniczącego Rady Rodziców,</w:t>
      </w:r>
    </w:p>
    <w:p w:rsidR="00627ADB" w:rsidRPr="007872CC" w:rsidRDefault="00627ADB" w:rsidP="00216BBE">
      <w:pPr>
        <w:widowControl w:val="0"/>
        <w:autoSpaceDE w:val="0"/>
        <w:autoSpaceDN w:val="0"/>
        <w:adjustRightInd w:val="0"/>
        <w:ind w:left="426" w:hanging="426"/>
      </w:pPr>
      <w:r w:rsidRPr="007872CC">
        <w:t>3)</w:t>
      </w:r>
      <w:r w:rsidR="00590A2F">
        <w:tab/>
      </w:r>
      <w:r w:rsidRPr="007872CC">
        <w:t>osoby dopuszczone do udziału przez Zgromadzenie.</w:t>
      </w:r>
    </w:p>
    <w:p w:rsidR="00627ADB" w:rsidRPr="007872CC" w:rsidRDefault="00590A2F" w:rsidP="00216BBE">
      <w:pPr>
        <w:widowControl w:val="0"/>
        <w:autoSpaceDE w:val="0"/>
        <w:autoSpaceDN w:val="0"/>
        <w:adjustRightInd w:val="0"/>
        <w:ind w:left="426" w:hanging="426"/>
      </w:pPr>
      <w:r>
        <w:t>3.</w:t>
      </w:r>
      <w:r>
        <w:tab/>
      </w:r>
      <w:r w:rsidR="00627ADB" w:rsidRPr="007872CC">
        <w:t xml:space="preserve">Obrady Zgromadzenia ogółu rodziców są utrwalane w formie protokołu, zawierającego </w:t>
      </w:r>
      <w:r w:rsidR="00627ADB" w:rsidRPr="007872CC">
        <w:lastRenderedPageBreak/>
        <w:t>co najmniej:</w:t>
      </w:r>
    </w:p>
    <w:p w:rsidR="00627ADB" w:rsidRPr="007872CC" w:rsidRDefault="00627ADB" w:rsidP="00216BBE">
      <w:pPr>
        <w:widowControl w:val="0"/>
        <w:autoSpaceDE w:val="0"/>
        <w:autoSpaceDN w:val="0"/>
        <w:adjustRightInd w:val="0"/>
        <w:ind w:left="426" w:hanging="426"/>
      </w:pPr>
      <w:r w:rsidRPr="007872CC">
        <w:t>1)</w:t>
      </w:r>
      <w:r w:rsidR="00590A2F">
        <w:tab/>
      </w:r>
      <w:r w:rsidRPr="007872CC">
        <w:t>termin i miejsce zgromadzenia,</w:t>
      </w:r>
    </w:p>
    <w:p w:rsidR="00627ADB" w:rsidRPr="007872CC" w:rsidRDefault="00627ADB" w:rsidP="000F739A">
      <w:pPr>
        <w:widowControl w:val="0"/>
        <w:autoSpaceDE w:val="0"/>
        <w:autoSpaceDN w:val="0"/>
        <w:adjustRightInd w:val="0"/>
        <w:ind w:left="426" w:hanging="426"/>
      </w:pPr>
      <w:r w:rsidRPr="007872CC">
        <w:t>2)</w:t>
      </w:r>
      <w:r w:rsidR="00590A2F">
        <w:tab/>
      </w:r>
      <w:r w:rsidRPr="007872CC">
        <w:t>stwierdzenie prawomocności zgromadzenia (quorum),a także  brak</w:t>
      </w:r>
      <w:r>
        <w:t xml:space="preserve">u prawomocności w pierwszym </w:t>
      </w:r>
      <w:r w:rsidRPr="007872CC">
        <w:t>terminie, jeśli taka sytuacja miała miejsce,</w:t>
      </w:r>
    </w:p>
    <w:p w:rsidR="00627ADB" w:rsidRPr="007872CC" w:rsidRDefault="00627ADB" w:rsidP="000F739A">
      <w:pPr>
        <w:widowControl w:val="0"/>
        <w:autoSpaceDE w:val="0"/>
        <w:autoSpaceDN w:val="0"/>
        <w:adjustRightInd w:val="0"/>
        <w:ind w:left="426" w:hanging="426"/>
      </w:pPr>
      <w:r w:rsidRPr="007872CC">
        <w:t>3)</w:t>
      </w:r>
      <w:r w:rsidR="000F739A">
        <w:tab/>
      </w:r>
      <w:r w:rsidRPr="007872CC">
        <w:t>listę rodziców uczestniczących w Zgromadzeniu oraz listę  innych uczestników Zgromadzenia,</w:t>
      </w:r>
    </w:p>
    <w:p w:rsidR="00627ADB" w:rsidRPr="007872CC" w:rsidRDefault="00627ADB" w:rsidP="000F739A">
      <w:pPr>
        <w:widowControl w:val="0"/>
        <w:autoSpaceDE w:val="0"/>
        <w:autoSpaceDN w:val="0"/>
        <w:adjustRightInd w:val="0"/>
        <w:ind w:left="426" w:hanging="426"/>
      </w:pPr>
      <w:r w:rsidRPr="007872CC">
        <w:t>4)</w:t>
      </w:r>
      <w:r w:rsidR="000F739A">
        <w:tab/>
      </w:r>
      <w:r w:rsidRPr="007872CC">
        <w:t>przyjęty porządek obrad,</w:t>
      </w:r>
    </w:p>
    <w:p w:rsidR="00627ADB" w:rsidRPr="007872CC" w:rsidRDefault="00627ADB" w:rsidP="000F739A">
      <w:pPr>
        <w:widowControl w:val="0"/>
        <w:autoSpaceDE w:val="0"/>
        <w:autoSpaceDN w:val="0"/>
        <w:adjustRightInd w:val="0"/>
        <w:ind w:left="426" w:hanging="426"/>
      </w:pPr>
      <w:r w:rsidRPr="007872CC">
        <w:t>5)</w:t>
      </w:r>
      <w:r w:rsidR="000F739A">
        <w:tab/>
      </w:r>
      <w:r w:rsidRPr="007872CC">
        <w:t>treść podjętych uchwał,</w:t>
      </w:r>
    </w:p>
    <w:p w:rsidR="00627ADB" w:rsidRPr="007872CC" w:rsidRDefault="00627ADB" w:rsidP="000F739A">
      <w:pPr>
        <w:widowControl w:val="0"/>
        <w:autoSpaceDE w:val="0"/>
        <w:autoSpaceDN w:val="0"/>
        <w:adjustRightInd w:val="0"/>
        <w:ind w:left="426" w:hanging="426"/>
      </w:pPr>
      <w:r w:rsidRPr="007872CC">
        <w:t>6)</w:t>
      </w:r>
      <w:r w:rsidR="000F739A">
        <w:tab/>
      </w:r>
      <w:r w:rsidRPr="007872CC">
        <w:t>podpisy prowadzącego i</w:t>
      </w:r>
      <w:r w:rsidR="000F739A">
        <w:t xml:space="preserve"> protokolanta.</w:t>
      </w: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pPr>
    </w:p>
    <w:p w:rsidR="00627ADB" w:rsidRPr="007872CC" w:rsidRDefault="00627ADB" w:rsidP="00216BBE">
      <w:pPr>
        <w:widowControl w:val="0"/>
        <w:autoSpaceDE w:val="0"/>
        <w:autoSpaceDN w:val="0"/>
        <w:adjustRightInd w:val="0"/>
        <w:ind w:left="426" w:hanging="426"/>
      </w:pPr>
    </w:p>
    <w:p w:rsidR="00627ADB" w:rsidRPr="007872CC" w:rsidRDefault="00386289" w:rsidP="00216BBE">
      <w:pPr>
        <w:widowControl w:val="0"/>
        <w:autoSpaceDE w:val="0"/>
        <w:autoSpaceDN w:val="0"/>
        <w:adjustRightInd w:val="0"/>
        <w:ind w:left="426" w:hanging="426"/>
        <w:jc w:val="center"/>
        <w:rPr>
          <w:b/>
        </w:rPr>
      </w:pPr>
      <w:r>
        <w:rPr>
          <w:b/>
        </w:rPr>
        <w:t>§ 33</w:t>
      </w:r>
    </w:p>
    <w:p w:rsidR="00627ADB" w:rsidRPr="007872CC" w:rsidRDefault="00627ADB" w:rsidP="00993915">
      <w:pPr>
        <w:widowControl w:val="0"/>
        <w:autoSpaceDE w:val="0"/>
        <w:autoSpaceDN w:val="0"/>
        <w:adjustRightInd w:val="0"/>
        <w:ind w:left="426" w:hanging="426"/>
        <w:jc w:val="both"/>
        <w:rPr>
          <w:b/>
        </w:rPr>
      </w:pPr>
    </w:p>
    <w:p w:rsidR="00627ADB" w:rsidRPr="007872CC" w:rsidRDefault="00627ADB" w:rsidP="00993915">
      <w:pPr>
        <w:widowControl w:val="0"/>
        <w:autoSpaceDE w:val="0"/>
        <w:autoSpaceDN w:val="0"/>
        <w:adjustRightInd w:val="0"/>
        <w:ind w:left="426" w:hanging="426"/>
        <w:jc w:val="both"/>
      </w:pPr>
      <w:r w:rsidRPr="007872CC">
        <w:t>1.</w:t>
      </w:r>
      <w:r w:rsidR="00993915">
        <w:tab/>
      </w:r>
      <w:r w:rsidRPr="007872CC">
        <w:t>Uchwały Zgromadzenia ogółu rodziców podejmowane są zwykłą większością głosów, w głosowaniu jawnym (przez podniesienie ręki), w obecności co najmniej 50%obecności członków.</w:t>
      </w:r>
    </w:p>
    <w:p w:rsidR="00627ADB" w:rsidRPr="007872CC" w:rsidRDefault="00627ADB" w:rsidP="00993915">
      <w:pPr>
        <w:widowControl w:val="0"/>
        <w:autoSpaceDE w:val="0"/>
        <w:autoSpaceDN w:val="0"/>
        <w:adjustRightInd w:val="0"/>
        <w:ind w:left="426" w:hanging="426"/>
        <w:jc w:val="both"/>
      </w:pPr>
      <w:r w:rsidRPr="007872CC">
        <w:t>1)</w:t>
      </w:r>
      <w:r w:rsidR="00993915">
        <w:tab/>
      </w:r>
      <w:r w:rsidRPr="007872CC">
        <w:t>połowy rodziców – w pierwszym terminie Zgromadzenia,</w:t>
      </w:r>
    </w:p>
    <w:p w:rsidR="00627ADB" w:rsidRPr="007872CC" w:rsidRDefault="00627ADB" w:rsidP="00993915">
      <w:pPr>
        <w:widowControl w:val="0"/>
        <w:autoSpaceDE w:val="0"/>
        <w:autoSpaceDN w:val="0"/>
        <w:adjustRightInd w:val="0"/>
        <w:ind w:left="426" w:hanging="426"/>
        <w:jc w:val="both"/>
      </w:pPr>
      <w:r w:rsidRPr="007872CC">
        <w:t>2)</w:t>
      </w:r>
      <w:r w:rsidR="00993915">
        <w:tab/>
      </w:r>
      <w:r w:rsidRPr="007872CC">
        <w:t>bez względu na liczbę obecnyc</w:t>
      </w:r>
      <w:r w:rsidR="00993915">
        <w:t>h- większością głosów- w drugim</w:t>
      </w:r>
      <w:r w:rsidRPr="007872CC">
        <w:t xml:space="preserve"> terminie Zgromadzenia.</w:t>
      </w:r>
    </w:p>
    <w:p w:rsidR="00627ADB" w:rsidRPr="007872CC" w:rsidRDefault="00993915" w:rsidP="00993915">
      <w:pPr>
        <w:widowControl w:val="0"/>
        <w:autoSpaceDE w:val="0"/>
        <w:autoSpaceDN w:val="0"/>
        <w:adjustRightInd w:val="0"/>
        <w:ind w:left="426" w:hanging="426"/>
        <w:jc w:val="both"/>
      </w:pPr>
      <w:r>
        <w:t>2.</w:t>
      </w:r>
      <w:r>
        <w:tab/>
      </w:r>
      <w:r w:rsidR="00627ADB" w:rsidRPr="007872CC">
        <w:t>Zwykła większość głosów jest to taka liczba ,,za”, która przewyższa o co najmniej jeden głos liczbę głosów ,,przeciw”. Głosy ,,wstrzymujące się” są pomijane.</w:t>
      </w:r>
    </w:p>
    <w:p w:rsidR="00627ADB" w:rsidRPr="007872CC" w:rsidRDefault="00627ADB" w:rsidP="00216BBE">
      <w:pPr>
        <w:widowControl w:val="0"/>
        <w:autoSpaceDE w:val="0"/>
        <w:autoSpaceDN w:val="0"/>
        <w:adjustRightInd w:val="0"/>
        <w:ind w:left="426" w:hanging="426"/>
      </w:pPr>
    </w:p>
    <w:p w:rsidR="00627ADB" w:rsidRPr="007872CC" w:rsidRDefault="00386289" w:rsidP="00216BBE">
      <w:pPr>
        <w:widowControl w:val="0"/>
        <w:autoSpaceDE w:val="0"/>
        <w:autoSpaceDN w:val="0"/>
        <w:adjustRightInd w:val="0"/>
        <w:ind w:left="426" w:hanging="426"/>
        <w:jc w:val="center"/>
        <w:rPr>
          <w:b/>
        </w:rPr>
      </w:pPr>
      <w:r>
        <w:rPr>
          <w:b/>
        </w:rPr>
        <w:t>§ 34</w:t>
      </w:r>
    </w:p>
    <w:p w:rsidR="00627ADB" w:rsidRPr="007872CC" w:rsidRDefault="00627ADB" w:rsidP="00216BBE">
      <w:pPr>
        <w:ind w:left="426" w:hanging="426"/>
      </w:pPr>
    </w:p>
    <w:p w:rsidR="00627ADB" w:rsidRPr="007872CC" w:rsidRDefault="00627ADB" w:rsidP="00216BBE">
      <w:pPr>
        <w:widowControl w:val="0"/>
        <w:autoSpaceDE w:val="0"/>
        <w:autoSpaceDN w:val="0"/>
        <w:adjustRightInd w:val="0"/>
        <w:ind w:left="426" w:hanging="426"/>
        <w:jc w:val="both"/>
        <w:rPr>
          <w:color w:val="000000"/>
        </w:rPr>
      </w:pPr>
    </w:p>
    <w:p w:rsidR="00627ADB" w:rsidRPr="007872CC" w:rsidRDefault="00993915" w:rsidP="00993915">
      <w:pPr>
        <w:widowControl w:val="0"/>
        <w:autoSpaceDE w:val="0"/>
        <w:autoSpaceDN w:val="0"/>
        <w:adjustRightInd w:val="0"/>
        <w:ind w:left="426" w:hanging="426"/>
        <w:jc w:val="both"/>
        <w:rPr>
          <w:color w:val="000000"/>
        </w:rPr>
      </w:pPr>
      <w:r>
        <w:rPr>
          <w:color w:val="000000"/>
        </w:rPr>
        <w:t>1.</w:t>
      </w:r>
      <w:r>
        <w:rPr>
          <w:color w:val="000000"/>
        </w:rPr>
        <w:tab/>
        <w:t>Rada Rodziców</w:t>
      </w:r>
      <w:r w:rsidR="00627ADB" w:rsidRPr="007872CC">
        <w:rPr>
          <w:color w:val="000000"/>
        </w:rPr>
        <w:t xml:space="preserve"> może występ</w:t>
      </w:r>
      <w:r w:rsidR="00BD19CD">
        <w:rPr>
          <w:color w:val="000000"/>
        </w:rPr>
        <w:t>ować z wnioskiem i opiniami do D</w:t>
      </w:r>
      <w:r w:rsidR="00627ADB" w:rsidRPr="007872CC">
        <w:rPr>
          <w:color w:val="000000"/>
        </w:rPr>
        <w:t>yrektora i innych organów przedszkola, organu prowadzącego przedszkole oraz organu spraw</w:t>
      </w:r>
      <w:r>
        <w:rPr>
          <w:color w:val="000000"/>
        </w:rPr>
        <w:t xml:space="preserve">ującego nadzór pedagogiczny we </w:t>
      </w:r>
      <w:r w:rsidR="00627ADB" w:rsidRPr="007872CC">
        <w:rPr>
          <w:color w:val="000000"/>
        </w:rPr>
        <w:t>wszystkich sprawach przedszkola.</w:t>
      </w:r>
    </w:p>
    <w:p w:rsidR="00627ADB" w:rsidRPr="007872CC" w:rsidRDefault="00993915" w:rsidP="00993915">
      <w:pPr>
        <w:widowControl w:val="0"/>
        <w:autoSpaceDE w:val="0"/>
        <w:autoSpaceDN w:val="0"/>
        <w:adjustRightInd w:val="0"/>
        <w:ind w:left="426" w:hanging="426"/>
        <w:jc w:val="both"/>
        <w:rPr>
          <w:color w:val="000000"/>
        </w:rPr>
      </w:pPr>
      <w:r>
        <w:rPr>
          <w:color w:val="000000"/>
        </w:rPr>
        <w:t>2.</w:t>
      </w:r>
      <w:r>
        <w:rPr>
          <w:color w:val="000000"/>
        </w:rPr>
        <w:tab/>
      </w:r>
      <w:r w:rsidR="00627ADB" w:rsidRPr="007872CC">
        <w:rPr>
          <w:color w:val="000000"/>
        </w:rPr>
        <w:t>Rada Rodziców  w porozumieniu z Radą Pedagogiczną :</w:t>
      </w:r>
    </w:p>
    <w:p w:rsidR="00627ADB" w:rsidRPr="007872CC" w:rsidRDefault="00993915" w:rsidP="00993915">
      <w:pPr>
        <w:widowControl w:val="0"/>
        <w:autoSpaceDE w:val="0"/>
        <w:autoSpaceDN w:val="0"/>
        <w:adjustRightInd w:val="0"/>
        <w:ind w:left="426" w:hanging="426"/>
        <w:jc w:val="both"/>
        <w:rPr>
          <w:color w:val="000000"/>
        </w:rPr>
      </w:pPr>
      <w:r>
        <w:rPr>
          <w:color w:val="000000"/>
        </w:rPr>
        <w:t>1)</w:t>
      </w:r>
      <w:r>
        <w:rPr>
          <w:color w:val="000000"/>
        </w:rPr>
        <w:tab/>
        <w:t>opiniuje</w:t>
      </w:r>
      <w:r w:rsidR="00BD19CD">
        <w:rPr>
          <w:color w:val="000000"/>
        </w:rPr>
        <w:t xml:space="preserve"> Statut Zespołu (dział II),</w:t>
      </w:r>
    </w:p>
    <w:p w:rsidR="00627ADB" w:rsidRPr="007872CC" w:rsidRDefault="007E3B25" w:rsidP="00993915">
      <w:pPr>
        <w:widowControl w:val="0"/>
        <w:autoSpaceDE w:val="0"/>
        <w:autoSpaceDN w:val="0"/>
        <w:adjustRightInd w:val="0"/>
        <w:ind w:left="426" w:hanging="426"/>
        <w:jc w:val="both"/>
        <w:rPr>
          <w:color w:val="000000"/>
        </w:rPr>
      </w:pPr>
      <w:r>
        <w:rPr>
          <w:color w:val="000000"/>
        </w:rPr>
        <w:t>2)</w:t>
      </w:r>
      <w:r w:rsidR="00993915">
        <w:rPr>
          <w:color w:val="000000"/>
        </w:rPr>
        <w:tab/>
      </w:r>
      <w:r>
        <w:rPr>
          <w:color w:val="000000"/>
        </w:rPr>
        <w:t>opiniuje Roczny Plan Pracy Przedszkola.</w:t>
      </w:r>
    </w:p>
    <w:p w:rsidR="00627ADB" w:rsidRPr="007872CC" w:rsidRDefault="00993915" w:rsidP="00993915">
      <w:pPr>
        <w:widowControl w:val="0"/>
        <w:autoSpaceDE w:val="0"/>
        <w:autoSpaceDN w:val="0"/>
        <w:adjustRightInd w:val="0"/>
        <w:ind w:left="426" w:hanging="426"/>
        <w:jc w:val="both"/>
        <w:rPr>
          <w:color w:val="000000"/>
        </w:rPr>
      </w:pPr>
      <w:r>
        <w:rPr>
          <w:color w:val="000000"/>
        </w:rPr>
        <w:t>3.</w:t>
      </w:r>
      <w:r>
        <w:rPr>
          <w:color w:val="000000"/>
        </w:rPr>
        <w:tab/>
      </w:r>
      <w:r w:rsidR="00627ADB" w:rsidRPr="007872CC">
        <w:rPr>
          <w:color w:val="000000"/>
        </w:rPr>
        <w:t>Na zasadach określonych w Karcie Nauczyciela Rada Rodziców:</w:t>
      </w:r>
    </w:p>
    <w:p w:rsidR="00627ADB" w:rsidRPr="007872CC" w:rsidRDefault="00BD19CD" w:rsidP="00993915">
      <w:pPr>
        <w:widowControl w:val="0"/>
        <w:autoSpaceDE w:val="0"/>
        <w:autoSpaceDN w:val="0"/>
        <w:adjustRightInd w:val="0"/>
        <w:ind w:left="426" w:hanging="426"/>
        <w:jc w:val="both"/>
        <w:rPr>
          <w:color w:val="000000"/>
        </w:rPr>
      </w:pPr>
      <w:r>
        <w:rPr>
          <w:color w:val="000000"/>
        </w:rPr>
        <w:t>1)</w:t>
      </w:r>
      <w:r w:rsidR="00993915">
        <w:rPr>
          <w:color w:val="000000"/>
        </w:rPr>
        <w:tab/>
      </w:r>
      <w:r>
        <w:rPr>
          <w:color w:val="000000"/>
        </w:rPr>
        <w:t>może wystąpić do D</w:t>
      </w:r>
      <w:r w:rsidR="00627ADB" w:rsidRPr="007872CC">
        <w:rPr>
          <w:color w:val="000000"/>
        </w:rPr>
        <w:t>yrektora z wnioskiem o dokonanie oceny  pracy  nauczyciela; wniose</w:t>
      </w:r>
      <w:r>
        <w:rPr>
          <w:color w:val="000000"/>
        </w:rPr>
        <w:t>k ten ma charakter wiążący dla D</w:t>
      </w:r>
      <w:r w:rsidR="00627ADB" w:rsidRPr="007872CC">
        <w:rPr>
          <w:color w:val="000000"/>
        </w:rPr>
        <w:t>yrektora,</w:t>
      </w:r>
    </w:p>
    <w:p w:rsidR="00627ADB" w:rsidRPr="007872CC" w:rsidRDefault="00627ADB" w:rsidP="00993915">
      <w:pPr>
        <w:widowControl w:val="0"/>
        <w:autoSpaceDE w:val="0"/>
        <w:autoSpaceDN w:val="0"/>
        <w:adjustRightInd w:val="0"/>
        <w:ind w:left="426" w:hanging="426"/>
        <w:jc w:val="both"/>
        <w:rPr>
          <w:color w:val="000000"/>
        </w:rPr>
      </w:pPr>
      <w:r w:rsidRPr="007872CC">
        <w:rPr>
          <w:color w:val="000000"/>
        </w:rPr>
        <w:t>2)</w:t>
      </w:r>
      <w:r w:rsidR="00993915">
        <w:rPr>
          <w:color w:val="000000"/>
        </w:rPr>
        <w:tab/>
      </w:r>
      <w:r w:rsidRPr="007872CC">
        <w:rPr>
          <w:color w:val="000000"/>
        </w:rPr>
        <w:t>opiniuje dorobek zawodowy nauczyciela w związku z jego  awansem zawodowym,</w:t>
      </w:r>
    </w:p>
    <w:p w:rsidR="00627ADB" w:rsidRPr="007872CC" w:rsidRDefault="00627ADB" w:rsidP="00993915">
      <w:pPr>
        <w:tabs>
          <w:tab w:val="left" w:pos="1276"/>
        </w:tabs>
        <w:ind w:left="426" w:hanging="426"/>
        <w:jc w:val="both"/>
      </w:pPr>
      <w:r w:rsidRPr="007872CC">
        <w:t>3)</w:t>
      </w:r>
      <w:r w:rsidR="00993915">
        <w:tab/>
      </w:r>
      <w:r w:rsidRPr="007872CC">
        <w:t>deleguje przedstawicieli do komisji konkursowej wyłaniającej kandydata na stanowisko Dyrektora;</w:t>
      </w:r>
    </w:p>
    <w:p w:rsidR="00627ADB" w:rsidRPr="007872CC" w:rsidRDefault="00993915" w:rsidP="00993915">
      <w:pPr>
        <w:tabs>
          <w:tab w:val="left" w:pos="1276"/>
        </w:tabs>
        <w:ind w:left="426" w:hanging="426"/>
        <w:jc w:val="both"/>
      </w:pPr>
      <w:r>
        <w:t>4)</w:t>
      </w:r>
      <w:r>
        <w:tab/>
      </w:r>
      <w:r w:rsidR="00627ADB" w:rsidRPr="007872CC">
        <w:t>opiniuje wniosek o wprowadzenie w placówce eksperymentu pedagogicznego;</w:t>
      </w:r>
    </w:p>
    <w:p w:rsidR="00627ADB" w:rsidRPr="007872CC" w:rsidRDefault="00993915" w:rsidP="00993915">
      <w:pPr>
        <w:tabs>
          <w:tab w:val="left" w:pos="1276"/>
        </w:tabs>
        <w:ind w:left="426" w:hanging="426"/>
        <w:jc w:val="both"/>
      </w:pPr>
      <w:r>
        <w:t>5)</w:t>
      </w:r>
      <w:r>
        <w:tab/>
      </w:r>
      <w:r w:rsidR="00627ADB" w:rsidRPr="007872CC">
        <w:t>wnioskuje o nadanie imienia dla przedszkola</w:t>
      </w:r>
    </w:p>
    <w:p w:rsidR="00627ADB" w:rsidRPr="003679A2" w:rsidRDefault="00627ADB" w:rsidP="00216BBE">
      <w:pPr>
        <w:widowControl w:val="0"/>
        <w:autoSpaceDE w:val="0"/>
        <w:autoSpaceDN w:val="0"/>
        <w:adjustRightInd w:val="0"/>
        <w:ind w:left="426" w:hanging="426"/>
        <w:jc w:val="both"/>
        <w:rPr>
          <w:color w:val="000000"/>
        </w:rPr>
      </w:pPr>
    </w:p>
    <w:p w:rsidR="00627ADB" w:rsidRPr="007872CC" w:rsidRDefault="00386289" w:rsidP="00216BBE">
      <w:pPr>
        <w:widowControl w:val="0"/>
        <w:autoSpaceDE w:val="0"/>
        <w:autoSpaceDN w:val="0"/>
        <w:adjustRightInd w:val="0"/>
        <w:ind w:left="426" w:hanging="426"/>
        <w:jc w:val="center"/>
        <w:rPr>
          <w:b/>
        </w:rPr>
      </w:pPr>
      <w:r>
        <w:rPr>
          <w:b/>
        </w:rPr>
        <w:t>§ 35</w:t>
      </w: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widowControl w:val="0"/>
        <w:autoSpaceDE w:val="0"/>
        <w:autoSpaceDN w:val="0"/>
        <w:adjustRightInd w:val="0"/>
        <w:ind w:left="426" w:hanging="426"/>
        <w:rPr>
          <w:b/>
        </w:rPr>
      </w:pPr>
    </w:p>
    <w:p w:rsidR="00627ADB" w:rsidRPr="007872CC" w:rsidRDefault="00CE6644" w:rsidP="00CE6644">
      <w:pPr>
        <w:widowControl w:val="0"/>
        <w:autoSpaceDE w:val="0"/>
        <w:autoSpaceDN w:val="0"/>
        <w:adjustRightInd w:val="0"/>
        <w:ind w:left="426" w:hanging="426"/>
        <w:jc w:val="both"/>
        <w:rPr>
          <w:color w:val="000000"/>
        </w:rPr>
      </w:pPr>
      <w:r>
        <w:t>1.</w:t>
      </w:r>
      <w:r>
        <w:tab/>
      </w:r>
      <w:r w:rsidR="00627ADB" w:rsidRPr="007872CC">
        <w:t xml:space="preserve">Rada Rodziców  </w:t>
      </w:r>
      <w:r w:rsidR="00627ADB" w:rsidRPr="007872CC">
        <w:rPr>
          <w:color w:val="000000"/>
        </w:rPr>
        <w:t xml:space="preserve">w celu wspierania statutowej działalności przedszkola  może gromadzić fundusze z dobrowolnych składek rodziców oraz innych źródeł. </w:t>
      </w:r>
    </w:p>
    <w:p w:rsidR="00627ADB" w:rsidRPr="007872CC" w:rsidRDefault="00CE6644" w:rsidP="00CE6644">
      <w:pPr>
        <w:widowControl w:val="0"/>
        <w:autoSpaceDE w:val="0"/>
        <w:autoSpaceDN w:val="0"/>
        <w:adjustRightInd w:val="0"/>
        <w:ind w:left="426" w:hanging="426"/>
        <w:jc w:val="both"/>
        <w:rPr>
          <w:color w:val="000000"/>
        </w:rPr>
      </w:pPr>
      <w:r>
        <w:rPr>
          <w:color w:val="000000"/>
        </w:rPr>
        <w:t>2.</w:t>
      </w:r>
      <w:r>
        <w:rPr>
          <w:color w:val="000000"/>
        </w:rPr>
        <w:tab/>
      </w:r>
      <w:r w:rsidR="00627ADB" w:rsidRPr="007872CC">
        <w:rPr>
          <w:color w:val="000000"/>
        </w:rPr>
        <w:t>Zasady wydatkowania funduszy okreś</w:t>
      </w:r>
      <w:r>
        <w:rPr>
          <w:color w:val="000000"/>
        </w:rPr>
        <w:t>la Regulamin działalności Rady</w:t>
      </w:r>
      <w:r w:rsidR="00627ADB" w:rsidRPr="007872CC">
        <w:rPr>
          <w:color w:val="000000"/>
        </w:rPr>
        <w:t xml:space="preserve"> Rodziców.</w:t>
      </w:r>
    </w:p>
    <w:p w:rsidR="00627ADB" w:rsidRPr="007872CC" w:rsidRDefault="00CE6644" w:rsidP="00CE6644">
      <w:pPr>
        <w:widowControl w:val="0"/>
        <w:autoSpaceDE w:val="0"/>
        <w:autoSpaceDN w:val="0"/>
        <w:adjustRightInd w:val="0"/>
        <w:ind w:left="426" w:hanging="426"/>
        <w:jc w:val="both"/>
        <w:rPr>
          <w:color w:val="000000"/>
        </w:rPr>
      </w:pPr>
      <w:r>
        <w:rPr>
          <w:color w:val="000000"/>
        </w:rPr>
        <w:t>3.</w:t>
      </w:r>
      <w:r>
        <w:rPr>
          <w:color w:val="000000"/>
        </w:rPr>
        <w:tab/>
      </w:r>
      <w:r w:rsidR="00BD19CD">
        <w:rPr>
          <w:color w:val="000000"/>
        </w:rPr>
        <w:t>W miarę możliwości D</w:t>
      </w:r>
      <w:r w:rsidR="00627ADB" w:rsidRPr="007872CC">
        <w:rPr>
          <w:color w:val="000000"/>
        </w:rPr>
        <w:t>yrektor udziela pomocy w obsłudze finansowej Funduszu.</w:t>
      </w:r>
    </w:p>
    <w:p w:rsidR="00627ADB" w:rsidRPr="007872CC" w:rsidRDefault="00CE6644" w:rsidP="00CE6644">
      <w:pPr>
        <w:widowControl w:val="0"/>
        <w:autoSpaceDE w:val="0"/>
        <w:autoSpaceDN w:val="0"/>
        <w:adjustRightInd w:val="0"/>
        <w:ind w:left="426" w:hanging="426"/>
        <w:jc w:val="both"/>
        <w:rPr>
          <w:color w:val="000000"/>
        </w:rPr>
      </w:pPr>
      <w:r>
        <w:rPr>
          <w:color w:val="000000"/>
        </w:rPr>
        <w:t>4.</w:t>
      </w:r>
      <w:r>
        <w:rPr>
          <w:color w:val="000000"/>
        </w:rPr>
        <w:tab/>
      </w:r>
      <w:r w:rsidR="00627ADB" w:rsidRPr="007872CC">
        <w:rPr>
          <w:color w:val="000000"/>
        </w:rPr>
        <w:t>Szczegółowy zakres działań i uprawnień Rady Rodziców zawiera Regulamin Rady Rodziców.</w:t>
      </w:r>
    </w:p>
    <w:p w:rsidR="00627ADB" w:rsidRPr="007872CC" w:rsidRDefault="00627ADB" w:rsidP="00CE6644">
      <w:pPr>
        <w:widowControl w:val="0"/>
        <w:autoSpaceDE w:val="0"/>
        <w:autoSpaceDN w:val="0"/>
        <w:adjustRightInd w:val="0"/>
        <w:rPr>
          <w:b/>
        </w:rPr>
      </w:pPr>
    </w:p>
    <w:p w:rsidR="00627ADB" w:rsidRPr="007872CC" w:rsidRDefault="00627ADB" w:rsidP="00216BBE">
      <w:pPr>
        <w:ind w:left="426" w:hanging="426"/>
      </w:pPr>
    </w:p>
    <w:p w:rsidR="00627ADB" w:rsidRPr="00B41F96" w:rsidRDefault="00627ADB" w:rsidP="00216BBE">
      <w:pPr>
        <w:pStyle w:val="Nagwek1"/>
        <w:ind w:left="426" w:hanging="426"/>
        <w:rPr>
          <w:sz w:val="24"/>
        </w:rPr>
      </w:pPr>
    </w:p>
    <w:p w:rsidR="00627ADB" w:rsidRPr="008518F9" w:rsidRDefault="00B41F96" w:rsidP="008518F9">
      <w:pPr>
        <w:pStyle w:val="Nagwek2"/>
        <w:rPr>
          <w:b/>
          <w:sz w:val="24"/>
        </w:rPr>
      </w:pPr>
      <w:bookmarkStart w:id="20" w:name="_Toc506327380"/>
      <w:r w:rsidRPr="008518F9">
        <w:rPr>
          <w:b/>
          <w:sz w:val="24"/>
        </w:rPr>
        <w:t>Rozdział XVIII</w:t>
      </w:r>
      <w:r w:rsidR="008518F9">
        <w:rPr>
          <w:b/>
          <w:sz w:val="24"/>
        </w:rPr>
        <w:br/>
      </w:r>
      <w:r w:rsidR="008518F9">
        <w:rPr>
          <w:b/>
          <w:sz w:val="24"/>
        </w:rPr>
        <w:br/>
      </w:r>
      <w:r w:rsidR="00627ADB" w:rsidRPr="008518F9">
        <w:rPr>
          <w:b/>
          <w:sz w:val="24"/>
        </w:rPr>
        <w:t>Organizacja pracy przedszkola</w:t>
      </w:r>
      <w:bookmarkEnd w:id="20"/>
    </w:p>
    <w:p w:rsidR="00B41F96" w:rsidRDefault="00B41F96" w:rsidP="00216BBE">
      <w:pPr>
        <w:widowControl w:val="0"/>
        <w:autoSpaceDE w:val="0"/>
        <w:autoSpaceDN w:val="0"/>
        <w:adjustRightInd w:val="0"/>
        <w:ind w:left="426" w:hanging="426"/>
        <w:jc w:val="center"/>
        <w:rPr>
          <w:b/>
        </w:rPr>
      </w:pPr>
    </w:p>
    <w:p w:rsidR="00B41F96" w:rsidRPr="007872CC" w:rsidRDefault="00B41F96" w:rsidP="00216BBE">
      <w:pPr>
        <w:widowControl w:val="0"/>
        <w:autoSpaceDE w:val="0"/>
        <w:autoSpaceDN w:val="0"/>
        <w:adjustRightInd w:val="0"/>
        <w:ind w:left="426" w:hanging="426"/>
        <w:jc w:val="center"/>
      </w:pPr>
    </w:p>
    <w:p w:rsidR="00B41F96" w:rsidRPr="007872CC" w:rsidRDefault="00B41F96" w:rsidP="00216BBE">
      <w:pPr>
        <w:widowControl w:val="0"/>
        <w:autoSpaceDE w:val="0"/>
        <w:autoSpaceDN w:val="0"/>
        <w:adjustRightInd w:val="0"/>
        <w:ind w:left="426" w:hanging="426"/>
        <w:jc w:val="center"/>
        <w:rPr>
          <w:b/>
        </w:rPr>
      </w:pPr>
      <w:r>
        <w:rPr>
          <w:b/>
        </w:rPr>
        <w:t>§ 36</w:t>
      </w:r>
    </w:p>
    <w:p w:rsidR="00627ADB" w:rsidRPr="007872CC" w:rsidRDefault="00627ADB" w:rsidP="00216BBE">
      <w:pPr>
        <w:widowControl w:val="0"/>
        <w:autoSpaceDE w:val="0"/>
        <w:autoSpaceDN w:val="0"/>
        <w:adjustRightInd w:val="0"/>
        <w:ind w:left="426" w:hanging="426"/>
        <w:jc w:val="center"/>
        <w:rPr>
          <w:b/>
        </w:rPr>
      </w:pPr>
    </w:p>
    <w:p w:rsidR="00627ADB" w:rsidRPr="007872CC" w:rsidRDefault="00627ADB" w:rsidP="00216BBE">
      <w:pPr>
        <w:widowControl w:val="0"/>
        <w:autoSpaceDE w:val="0"/>
        <w:autoSpaceDN w:val="0"/>
        <w:adjustRightInd w:val="0"/>
        <w:ind w:left="426" w:hanging="426"/>
        <w:rPr>
          <w:b/>
        </w:rPr>
      </w:pPr>
    </w:p>
    <w:p w:rsidR="00B41F96" w:rsidRPr="00CE6644" w:rsidRDefault="00B41F96" w:rsidP="00CE6644">
      <w:pPr>
        <w:pStyle w:val="Tekstpodstawowy"/>
        <w:widowControl w:val="0"/>
        <w:numPr>
          <w:ilvl w:val="0"/>
          <w:numId w:val="42"/>
        </w:numPr>
        <w:tabs>
          <w:tab w:val="num" w:pos="0"/>
        </w:tabs>
        <w:suppressAutoHyphens w:val="0"/>
        <w:autoSpaceDE w:val="0"/>
        <w:autoSpaceDN w:val="0"/>
        <w:adjustRightInd w:val="0"/>
        <w:ind w:left="426" w:hanging="426"/>
        <w:jc w:val="both"/>
        <w:rPr>
          <w:sz w:val="24"/>
        </w:rPr>
      </w:pPr>
      <w:r>
        <w:rPr>
          <w:sz w:val="24"/>
        </w:rPr>
        <w:t>Przedszkole przeznaczone jest dla dzieci zdrowych i niepełnosprawnych.</w:t>
      </w:r>
    </w:p>
    <w:p w:rsidR="00B41F96" w:rsidRPr="00CE6644" w:rsidRDefault="00627ADB" w:rsidP="00CE6644">
      <w:pPr>
        <w:pStyle w:val="Tekstpodstawowy"/>
        <w:widowControl w:val="0"/>
        <w:numPr>
          <w:ilvl w:val="0"/>
          <w:numId w:val="42"/>
        </w:numPr>
        <w:tabs>
          <w:tab w:val="num" w:pos="0"/>
        </w:tabs>
        <w:suppressAutoHyphens w:val="0"/>
        <w:autoSpaceDE w:val="0"/>
        <w:autoSpaceDN w:val="0"/>
        <w:adjustRightInd w:val="0"/>
        <w:ind w:left="426" w:hanging="426"/>
        <w:jc w:val="both"/>
        <w:rPr>
          <w:sz w:val="24"/>
        </w:rPr>
      </w:pPr>
      <w:r w:rsidRPr="007872CC">
        <w:rPr>
          <w:sz w:val="24"/>
        </w:rPr>
        <w:t>Podstawową jednostką organizacyjną przedszkola jest oddział złożony z dzieci zgrupowanych wg zbliżonego wieku.</w:t>
      </w:r>
    </w:p>
    <w:p w:rsidR="00B41F96" w:rsidRDefault="00B41F96" w:rsidP="00CE6644">
      <w:pPr>
        <w:widowControl w:val="0"/>
        <w:numPr>
          <w:ilvl w:val="0"/>
          <w:numId w:val="42"/>
        </w:numPr>
        <w:tabs>
          <w:tab w:val="num" w:pos="0"/>
        </w:tabs>
        <w:suppressAutoHyphens w:val="0"/>
        <w:autoSpaceDE w:val="0"/>
        <w:autoSpaceDN w:val="0"/>
        <w:adjustRightInd w:val="0"/>
        <w:ind w:left="426" w:hanging="426"/>
        <w:jc w:val="both"/>
      </w:pPr>
      <w:r>
        <w:t>W przedszkolu funkcjonuje 5 oddziałów, w tym jeden integracyjny.</w:t>
      </w:r>
    </w:p>
    <w:p w:rsidR="00627ADB" w:rsidRPr="00CE6644" w:rsidRDefault="00B41F96" w:rsidP="00CE6644">
      <w:pPr>
        <w:widowControl w:val="0"/>
        <w:numPr>
          <w:ilvl w:val="0"/>
          <w:numId w:val="42"/>
        </w:numPr>
        <w:tabs>
          <w:tab w:val="num" w:pos="0"/>
        </w:tabs>
        <w:suppressAutoHyphens w:val="0"/>
        <w:autoSpaceDE w:val="0"/>
        <w:autoSpaceDN w:val="0"/>
        <w:adjustRightInd w:val="0"/>
        <w:ind w:left="426" w:hanging="426"/>
        <w:jc w:val="both"/>
      </w:pPr>
      <w:r>
        <w:t xml:space="preserve">Liczba dzieci </w:t>
      </w:r>
      <w:r w:rsidR="00627ADB" w:rsidRPr="007872CC">
        <w:t xml:space="preserve"> w oddzia</w:t>
      </w:r>
      <w:r>
        <w:t>le nie może przekraczać 25 osób ( z zastrz. ust. 7).</w:t>
      </w:r>
    </w:p>
    <w:p w:rsidR="00627ADB" w:rsidRPr="007872CC" w:rsidRDefault="00627ADB" w:rsidP="00CE6644">
      <w:pPr>
        <w:pStyle w:val="Tekstpodstawowy"/>
        <w:numPr>
          <w:ilvl w:val="0"/>
          <w:numId w:val="42"/>
        </w:numPr>
        <w:tabs>
          <w:tab w:val="clear" w:pos="644"/>
        </w:tabs>
        <w:ind w:left="426" w:hanging="426"/>
        <w:jc w:val="both"/>
        <w:rPr>
          <w:sz w:val="24"/>
        </w:rPr>
      </w:pPr>
      <w:r w:rsidRPr="007872CC">
        <w:rPr>
          <w:sz w:val="24"/>
        </w:rPr>
        <w:t>Do grupy integracyjnej  przyjmowane są dzieci z różnymi problemami rozwojowymi</w:t>
      </w:r>
      <w:r w:rsidR="00B41F96">
        <w:rPr>
          <w:sz w:val="24"/>
        </w:rPr>
        <w:t xml:space="preserve"> i o różnym stopniu niepełnosprawności m.</w:t>
      </w:r>
      <w:r w:rsidRPr="007872CC">
        <w:rPr>
          <w:sz w:val="24"/>
        </w:rPr>
        <w:t xml:space="preserve">in: </w:t>
      </w:r>
    </w:p>
    <w:p w:rsidR="00627ADB" w:rsidRPr="007872CC" w:rsidRDefault="00627ADB" w:rsidP="00CE6644">
      <w:pPr>
        <w:pStyle w:val="Tekstpodstawowy"/>
        <w:widowControl w:val="0"/>
        <w:numPr>
          <w:ilvl w:val="0"/>
          <w:numId w:val="57"/>
        </w:numPr>
        <w:suppressAutoHyphens w:val="0"/>
        <w:autoSpaceDE w:val="0"/>
        <w:autoSpaceDN w:val="0"/>
        <w:adjustRightInd w:val="0"/>
        <w:ind w:left="426" w:hanging="426"/>
        <w:jc w:val="both"/>
        <w:rPr>
          <w:sz w:val="24"/>
        </w:rPr>
      </w:pPr>
      <w:r w:rsidRPr="007872CC">
        <w:rPr>
          <w:sz w:val="24"/>
        </w:rPr>
        <w:t xml:space="preserve">dzieci niepełnosprawne </w:t>
      </w:r>
      <w:r w:rsidR="00B41F96">
        <w:rPr>
          <w:sz w:val="24"/>
        </w:rPr>
        <w:t>intelektualnie w stopniu lekkim i umiarkowanym,</w:t>
      </w:r>
    </w:p>
    <w:p w:rsidR="00627ADB" w:rsidRPr="007872CC" w:rsidRDefault="00627ADB" w:rsidP="00CE6644">
      <w:pPr>
        <w:pStyle w:val="Tekstpodstawowy"/>
        <w:widowControl w:val="0"/>
        <w:numPr>
          <w:ilvl w:val="0"/>
          <w:numId w:val="57"/>
        </w:numPr>
        <w:suppressAutoHyphens w:val="0"/>
        <w:autoSpaceDE w:val="0"/>
        <w:autoSpaceDN w:val="0"/>
        <w:adjustRightInd w:val="0"/>
        <w:ind w:left="426" w:hanging="426"/>
        <w:jc w:val="both"/>
        <w:rPr>
          <w:sz w:val="24"/>
        </w:rPr>
      </w:pPr>
      <w:r w:rsidRPr="007872CC">
        <w:rPr>
          <w:sz w:val="24"/>
        </w:rPr>
        <w:t>dzieci z zaburzeniami emocjonalnymi</w:t>
      </w:r>
      <w:r w:rsidR="00B41F96">
        <w:rPr>
          <w:sz w:val="24"/>
        </w:rPr>
        <w:t>, cechami autyzmu (w tym z Zespołem Aspergera)</w:t>
      </w:r>
    </w:p>
    <w:p w:rsidR="00627ADB" w:rsidRPr="007872CC" w:rsidRDefault="00627ADB" w:rsidP="00CE6644">
      <w:pPr>
        <w:pStyle w:val="Tekstpodstawowy"/>
        <w:widowControl w:val="0"/>
        <w:numPr>
          <w:ilvl w:val="0"/>
          <w:numId w:val="57"/>
        </w:numPr>
        <w:suppressAutoHyphens w:val="0"/>
        <w:autoSpaceDE w:val="0"/>
        <w:autoSpaceDN w:val="0"/>
        <w:adjustRightInd w:val="0"/>
        <w:ind w:left="426" w:hanging="426"/>
        <w:jc w:val="both"/>
        <w:rPr>
          <w:sz w:val="24"/>
        </w:rPr>
      </w:pPr>
      <w:r w:rsidRPr="007872CC">
        <w:rPr>
          <w:sz w:val="24"/>
        </w:rPr>
        <w:t>dzieci rozwojowo opóźnione w zakresie percepcji, motoryki, mowy i  myślenia,</w:t>
      </w:r>
    </w:p>
    <w:p w:rsidR="00627ADB" w:rsidRPr="007872CC" w:rsidRDefault="00627ADB" w:rsidP="00CE6644">
      <w:pPr>
        <w:pStyle w:val="Tekstpodstawowy"/>
        <w:widowControl w:val="0"/>
        <w:numPr>
          <w:ilvl w:val="0"/>
          <w:numId w:val="57"/>
        </w:numPr>
        <w:suppressAutoHyphens w:val="0"/>
        <w:autoSpaceDE w:val="0"/>
        <w:autoSpaceDN w:val="0"/>
        <w:adjustRightInd w:val="0"/>
        <w:ind w:left="426" w:hanging="426"/>
        <w:jc w:val="both"/>
        <w:rPr>
          <w:sz w:val="24"/>
        </w:rPr>
      </w:pPr>
      <w:r w:rsidRPr="007872CC">
        <w:rPr>
          <w:sz w:val="24"/>
        </w:rPr>
        <w:t>dzieci z zaburzeniami narządów ruchu (ale pozwalając</w:t>
      </w:r>
      <w:r w:rsidR="00B41F96">
        <w:rPr>
          <w:sz w:val="24"/>
        </w:rPr>
        <w:t>e na samodzielne poruszanie się,</w:t>
      </w:r>
      <w:r w:rsidRPr="007872CC">
        <w:rPr>
          <w:sz w:val="24"/>
        </w:rPr>
        <w:t xml:space="preserve"> w tym dzieci z</w:t>
      </w:r>
      <w:r w:rsidR="00040B51">
        <w:rPr>
          <w:sz w:val="24"/>
        </w:rPr>
        <w:t xml:space="preserve"> mózgowym porażeniem dziecięcym).</w:t>
      </w:r>
    </w:p>
    <w:p w:rsidR="00627ADB" w:rsidRPr="007872CC" w:rsidRDefault="00040B51" w:rsidP="00CE6644">
      <w:pPr>
        <w:pStyle w:val="Tekstpodstawowy"/>
        <w:widowControl w:val="0"/>
        <w:suppressAutoHyphens w:val="0"/>
        <w:autoSpaceDE w:val="0"/>
        <w:autoSpaceDN w:val="0"/>
        <w:adjustRightInd w:val="0"/>
        <w:ind w:left="426" w:hanging="426"/>
        <w:jc w:val="both"/>
        <w:rPr>
          <w:sz w:val="24"/>
        </w:rPr>
      </w:pPr>
      <w:r>
        <w:rPr>
          <w:sz w:val="24"/>
        </w:rPr>
        <w:t>6.</w:t>
      </w:r>
      <w:r w:rsidR="00CE6644">
        <w:rPr>
          <w:sz w:val="24"/>
        </w:rPr>
        <w:tab/>
      </w:r>
      <w:r w:rsidR="00627ADB" w:rsidRPr="007872CC">
        <w:rPr>
          <w:sz w:val="24"/>
        </w:rPr>
        <w:t>Integracja w przedszkolu obejmu</w:t>
      </w:r>
      <w:r w:rsidR="00CE6644">
        <w:rPr>
          <w:sz w:val="24"/>
        </w:rPr>
        <w:t>je 1</w:t>
      </w:r>
      <w:r w:rsidR="00627ADB" w:rsidRPr="007872CC">
        <w:rPr>
          <w:sz w:val="24"/>
        </w:rPr>
        <w:t xml:space="preserve"> grupę wiekową. Dzieci niepełnosprawne </w:t>
      </w:r>
      <w:r w:rsidR="00CE6644">
        <w:rPr>
          <w:sz w:val="24"/>
        </w:rPr>
        <w:t xml:space="preserve">są </w:t>
      </w:r>
      <w:r>
        <w:rPr>
          <w:sz w:val="24"/>
        </w:rPr>
        <w:t>rówieśnikami swoich kolegów. D</w:t>
      </w:r>
      <w:r w:rsidR="00627ADB" w:rsidRPr="007872CC">
        <w:rPr>
          <w:sz w:val="24"/>
        </w:rPr>
        <w:t xml:space="preserve">opuszcza się </w:t>
      </w:r>
      <w:r>
        <w:rPr>
          <w:sz w:val="24"/>
        </w:rPr>
        <w:t>przyjęcie do grupy integracyjnej</w:t>
      </w:r>
      <w:r w:rsidR="00627ADB" w:rsidRPr="007872CC">
        <w:rPr>
          <w:sz w:val="24"/>
        </w:rPr>
        <w:t xml:space="preserve"> </w:t>
      </w:r>
      <w:r w:rsidR="00CE6644">
        <w:rPr>
          <w:sz w:val="24"/>
        </w:rPr>
        <w:t>dzieci</w:t>
      </w:r>
      <w:r w:rsidR="00627ADB" w:rsidRPr="007872CC">
        <w:rPr>
          <w:sz w:val="24"/>
        </w:rPr>
        <w:t xml:space="preserve"> starsze lub młodsze średnio o rok lub dwa.  </w:t>
      </w:r>
    </w:p>
    <w:p w:rsidR="00627ADB" w:rsidRPr="007872CC" w:rsidRDefault="00040B51" w:rsidP="00CE6644">
      <w:pPr>
        <w:pStyle w:val="Tekstpodstawowy"/>
        <w:widowControl w:val="0"/>
        <w:suppressAutoHyphens w:val="0"/>
        <w:autoSpaceDE w:val="0"/>
        <w:autoSpaceDN w:val="0"/>
        <w:adjustRightInd w:val="0"/>
        <w:ind w:left="426" w:hanging="426"/>
        <w:jc w:val="both"/>
        <w:rPr>
          <w:sz w:val="24"/>
        </w:rPr>
      </w:pPr>
      <w:r>
        <w:rPr>
          <w:sz w:val="24"/>
        </w:rPr>
        <w:t>7.</w:t>
      </w:r>
      <w:r w:rsidR="00CE6644">
        <w:rPr>
          <w:sz w:val="24"/>
        </w:rPr>
        <w:tab/>
      </w:r>
      <w:r w:rsidR="00627ADB" w:rsidRPr="007872CC">
        <w:rPr>
          <w:sz w:val="24"/>
        </w:rPr>
        <w:t>Wielkość grupy integracyjnej daje możliwość łatwego nawiązania kontaktu i porozumiewania się or</w:t>
      </w:r>
      <w:r w:rsidR="00627ADB">
        <w:rPr>
          <w:sz w:val="24"/>
        </w:rPr>
        <w:t xml:space="preserve">az organizowania zajęć z grupą </w:t>
      </w:r>
      <w:r w:rsidR="00627ADB" w:rsidRPr="007872CC">
        <w:rPr>
          <w:sz w:val="24"/>
        </w:rPr>
        <w:t xml:space="preserve">z uwzględnieniem indywidualnych możliwości każdego dziecka. Grupa integracyjna może liczyć od 15 </w:t>
      </w:r>
      <w:r w:rsidR="00CE6644">
        <w:rPr>
          <w:sz w:val="24"/>
        </w:rPr>
        <w:t xml:space="preserve">do 20 dzieci </w:t>
      </w:r>
      <w:r>
        <w:rPr>
          <w:sz w:val="24"/>
        </w:rPr>
        <w:t>w tym od 3 do 6</w:t>
      </w:r>
      <w:r w:rsidR="00627ADB" w:rsidRPr="007872CC">
        <w:rPr>
          <w:sz w:val="24"/>
        </w:rPr>
        <w:t xml:space="preserve"> dzieci niepełnosprawnych w z</w:t>
      </w:r>
      <w:r>
        <w:rPr>
          <w:sz w:val="24"/>
        </w:rPr>
        <w:t>ależności od stopnia niepełnosprawności</w:t>
      </w:r>
      <w:r w:rsidR="00627ADB" w:rsidRPr="007872CC">
        <w:rPr>
          <w:sz w:val="24"/>
        </w:rPr>
        <w:t>. Wśród dzieci niepełnosprawnych w grupie integracyjnej powinny się  znaleźć dzieci z różnego rodzaju problemami rozwojowymi.</w:t>
      </w:r>
    </w:p>
    <w:p w:rsidR="00627ADB" w:rsidRPr="007872CC" w:rsidRDefault="00CE6644" w:rsidP="00CE6644">
      <w:pPr>
        <w:pStyle w:val="Tekstpodstawowy"/>
        <w:ind w:left="426" w:hanging="426"/>
        <w:jc w:val="both"/>
        <w:rPr>
          <w:sz w:val="24"/>
        </w:rPr>
      </w:pPr>
      <w:r>
        <w:rPr>
          <w:sz w:val="24"/>
        </w:rPr>
        <w:t>1)</w:t>
      </w:r>
      <w:r>
        <w:rPr>
          <w:sz w:val="24"/>
        </w:rPr>
        <w:tab/>
      </w:r>
      <w:r w:rsidR="00627ADB" w:rsidRPr="007872CC">
        <w:rPr>
          <w:sz w:val="24"/>
        </w:rPr>
        <w:t>organ prowadzący</w:t>
      </w:r>
      <w:r w:rsidR="00040B51">
        <w:rPr>
          <w:sz w:val="24"/>
        </w:rPr>
        <w:t xml:space="preserve"> placówkę</w:t>
      </w:r>
      <w:r w:rsidR="00627ADB" w:rsidRPr="007872CC">
        <w:rPr>
          <w:sz w:val="24"/>
        </w:rPr>
        <w:t xml:space="preserve"> ma możliwość uruchomienia oddziału integracyjnego z mniejszą liczbą dzieci z niepełnosprawnością.</w:t>
      </w:r>
    </w:p>
    <w:p w:rsidR="00627ADB" w:rsidRPr="007872CC" w:rsidRDefault="00040B51" w:rsidP="00CE6644">
      <w:pPr>
        <w:pStyle w:val="Tekstpodstawowy"/>
        <w:widowControl w:val="0"/>
        <w:suppressAutoHyphens w:val="0"/>
        <w:autoSpaceDE w:val="0"/>
        <w:autoSpaceDN w:val="0"/>
        <w:adjustRightInd w:val="0"/>
        <w:ind w:left="426" w:hanging="426"/>
        <w:jc w:val="both"/>
        <w:rPr>
          <w:sz w:val="24"/>
        </w:rPr>
      </w:pPr>
      <w:r>
        <w:rPr>
          <w:sz w:val="24"/>
        </w:rPr>
        <w:t>8.</w:t>
      </w:r>
      <w:r w:rsidR="00CE6644">
        <w:rPr>
          <w:sz w:val="24"/>
        </w:rPr>
        <w:tab/>
      </w:r>
      <w:r w:rsidR="00627ADB" w:rsidRPr="007872CC">
        <w:rPr>
          <w:sz w:val="24"/>
        </w:rPr>
        <w:t>W związku z mniejszą wydolnością psychofizyczną dzieci</w:t>
      </w:r>
      <w:r>
        <w:rPr>
          <w:sz w:val="24"/>
        </w:rPr>
        <w:t xml:space="preserve"> niepełnosprawne mają </w:t>
      </w:r>
      <w:r w:rsidR="00627ADB" w:rsidRPr="007872CC">
        <w:rPr>
          <w:sz w:val="24"/>
        </w:rPr>
        <w:t>skrócony czas pobytu w przedszkolu do 6 godzin , z możliwością wydłużenia lub skrócenia go według wskazań nauczyciela</w:t>
      </w:r>
      <w:r>
        <w:rPr>
          <w:sz w:val="24"/>
        </w:rPr>
        <w:t xml:space="preserve"> , zależnie od potrzeb dziecka.</w:t>
      </w:r>
    </w:p>
    <w:p w:rsidR="00627ADB" w:rsidRPr="007872CC" w:rsidRDefault="00040B51" w:rsidP="00CE6644">
      <w:pPr>
        <w:pStyle w:val="Tekstpodstawowy"/>
        <w:widowControl w:val="0"/>
        <w:suppressAutoHyphens w:val="0"/>
        <w:autoSpaceDE w:val="0"/>
        <w:autoSpaceDN w:val="0"/>
        <w:adjustRightInd w:val="0"/>
        <w:ind w:left="426" w:hanging="426"/>
        <w:jc w:val="both"/>
        <w:rPr>
          <w:sz w:val="24"/>
        </w:rPr>
      </w:pPr>
      <w:r>
        <w:rPr>
          <w:sz w:val="24"/>
        </w:rPr>
        <w:t>9.</w:t>
      </w:r>
      <w:r w:rsidR="00CE6644">
        <w:rPr>
          <w:sz w:val="24"/>
        </w:rPr>
        <w:tab/>
      </w:r>
      <w:r w:rsidR="00627ADB" w:rsidRPr="007872CC">
        <w:rPr>
          <w:sz w:val="24"/>
        </w:rPr>
        <w:t>Dyrektor  powierza odd</w:t>
      </w:r>
      <w:r w:rsidR="00627ADB">
        <w:rPr>
          <w:sz w:val="24"/>
        </w:rPr>
        <w:t xml:space="preserve">ział opiece dwóch nauczycielek </w:t>
      </w:r>
      <w:r w:rsidR="00627ADB" w:rsidRPr="007872CC">
        <w:rPr>
          <w:sz w:val="24"/>
        </w:rPr>
        <w:t>i nauczycielowi współorganizującemu kształcenie.</w:t>
      </w:r>
    </w:p>
    <w:p w:rsidR="00627ADB" w:rsidRPr="007872CC" w:rsidRDefault="00040B51" w:rsidP="00CE6644">
      <w:pPr>
        <w:pStyle w:val="Tekstpodstawowy"/>
        <w:widowControl w:val="0"/>
        <w:suppressAutoHyphens w:val="0"/>
        <w:autoSpaceDE w:val="0"/>
        <w:autoSpaceDN w:val="0"/>
        <w:adjustRightInd w:val="0"/>
        <w:ind w:left="426" w:hanging="426"/>
        <w:jc w:val="both"/>
        <w:rPr>
          <w:sz w:val="24"/>
        </w:rPr>
      </w:pPr>
      <w:r>
        <w:rPr>
          <w:sz w:val="24"/>
        </w:rPr>
        <w:t>10.</w:t>
      </w:r>
      <w:r w:rsidR="00CE6644">
        <w:rPr>
          <w:sz w:val="24"/>
        </w:rPr>
        <w:tab/>
      </w:r>
      <w:r w:rsidR="00627ADB" w:rsidRPr="007872CC">
        <w:rPr>
          <w:sz w:val="24"/>
        </w:rPr>
        <w:t>Dla zapewnienia ciągłości i s</w:t>
      </w:r>
      <w:r w:rsidR="00627ADB">
        <w:rPr>
          <w:sz w:val="24"/>
        </w:rPr>
        <w:t xml:space="preserve">kuteczności pracy wychowawczej </w:t>
      </w:r>
      <w:r w:rsidR="00627ADB" w:rsidRPr="007872CC">
        <w:rPr>
          <w:sz w:val="24"/>
        </w:rPr>
        <w:t>i dydaktycznej w miarę możliwości nauczyciel opiekuje się danym oddziałem przez cały okres uczęszczania dzieci do przedszkola.</w:t>
      </w:r>
    </w:p>
    <w:p w:rsidR="00627ADB" w:rsidRPr="007872CC" w:rsidRDefault="00627ADB" w:rsidP="00CE6644">
      <w:pPr>
        <w:pStyle w:val="Tekstpodstawowy"/>
        <w:ind w:left="426" w:hanging="426"/>
        <w:jc w:val="both"/>
        <w:rPr>
          <w:sz w:val="24"/>
        </w:rPr>
      </w:pPr>
    </w:p>
    <w:p w:rsidR="00627ADB" w:rsidRPr="007872CC" w:rsidRDefault="00040B51" w:rsidP="00216BBE">
      <w:pPr>
        <w:widowControl w:val="0"/>
        <w:autoSpaceDE w:val="0"/>
        <w:autoSpaceDN w:val="0"/>
        <w:adjustRightInd w:val="0"/>
        <w:ind w:left="426" w:hanging="426"/>
        <w:jc w:val="center"/>
        <w:rPr>
          <w:b/>
        </w:rPr>
      </w:pPr>
      <w:r>
        <w:rPr>
          <w:b/>
        </w:rPr>
        <w:t>§ 37</w:t>
      </w:r>
    </w:p>
    <w:p w:rsidR="00627ADB" w:rsidRPr="007872CC" w:rsidRDefault="00627ADB" w:rsidP="00216BBE">
      <w:pPr>
        <w:widowControl w:val="0"/>
        <w:autoSpaceDE w:val="0"/>
        <w:autoSpaceDN w:val="0"/>
        <w:adjustRightInd w:val="0"/>
        <w:ind w:left="426" w:hanging="426"/>
        <w:jc w:val="center"/>
        <w:rPr>
          <w:b/>
        </w:rPr>
      </w:pPr>
    </w:p>
    <w:p w:rsidR="00627ADB" w:rsidRPr="007872CC" w:rsidRDefault="00627ADB" w:rsidP="00CE6644">
      <w:pPr>
        <w:pStyle w:val="Tekstpodstawowywcity2"/>
        <w:widowControl w:val="0"/>
        <w:numPr>
          <w:ilvl w:val="0"/>
          <w:numId w:val="49"/>
        </w:numPr>
        <w:tabs>
          <w:tab w:val="clear" w:pos="720"/>
        </w:tabs>
        <w:suppressAutoHyphens w:val="0"/>
        <w:autoSpaceDE w:val="0"/>
        <w:autoSpaceDN w:val="0"/>
        <w:adjustRightInd w:val="0"/>
        <w:spacing w:after="0" w:line="240" w:lineRule="auto"/>
        <w:ind w:left="426" w:hanging="426"/>
        <w:jc w:val="both"/>
      </w:pPr>
      <w:r w:rsidRPr="007872CC">
        <w:t>Praca wychowawczo – dydaktyczna i opiekuńcza prowadzona jest na podstawie:</w:t>
      </w:r>
    </w:p>
    <w:p w:rsidR="00627ADB" w:rsidRPr="007872CC" w:rsidRDefault="00CE6644" w:rsidP="00216BBE">
      <w:pPr>
        <w:widowControl w:val="0"/>
        <w:tabs>
          <w:tab w:val="num" w:pos="1843"/>
        </w:tabs>
        <w:autoSpaceDE w:val="0"/>
        <w:autoSpaceDN w:val="0"/>
        <w:adjustRightInd w:val="0"/>
        <w:ind w:left="426" w:hanging="426"/>
        <w:jc w:val="both"/>
      </w:pPr>
      <w:r>
        <w:t>1)</w:t>
      </w:r>
      <w:r>
        <w:tab/>
      </w:r>
      <w:r w:rsidR="00627ADB" w:rsidRPr="007872CC">
        <w:t>podstawy programowej wychowania przedszkolnego</w:t>
      </w:r>
    </w:p>
    <w:p w:rsidR="00627ADB" w:rsidRPr="007872CC" w:rsidRDefault="00CE6644" w:rsidP="00216BBE">
      <w:pPr>
        <w:widowControl w:val="0"/>
        <w:tabs>
          <w:tab w:val="num" w:pos="1843"/>
        </w:tabs>
        <w:autoSpaceDE w:val="0"/>
        <w:autoSpaceDN w:val="0"/>
        <w:adjustRightInd w:val="0"/>
        <w:ind w:left="426" w:hanging="426"/>
        <w:jc w:val="both"/>
      </w:pPr>
      <w:r>
        <w:t>2)</w:t>
      </w:r>
      <w:r>
        <w:tab/>
      </w:r>
      <w:r w:rsidR="00627ADB" w:rsidRPr="007872CC">
        <w:t>programów wybranych z przedszkolnego zestawu programów ustalonych zgodnie z obowiązującymi przepisami</w:t>
      </w:r>
    </w:p>
    <w:p w:rsidR="00627ADB" w:rsidRPr="007872CC" w:rsidRDefault="00627ADB" w:rsidP="00216BBE">
      <w:pPr>
        <w:widowControl w:val="0"/>
        <w:numPr>
          <w:ilvl w:val="0"/>
          <w:numId w:val="49"/>
        </w:numPr>
        <w:tabs>
          <w:tab w:val="left" w:pos="567"/>
        </w:tabs>
        <w:suppressAutoHyphens w:val="0"/>
        <w:autoSpaceDE w:val="0"/>
        <w:autoSpaceDN w:val="0"/>
        <w:adjustRightInd w:val="0"/>
        <w:ind w:left="426" w:hanging="426"/>
        <w:jc w:val="both"/>
      </w:pPr>
      <w:r w:rsidRPr="007872CC">
        <w:t xml:space="preserve">Przedszkole uwzględniając oczekiwania rodziców organizuje zajęcia dodatkowe stosownie do </w:t>
      </w:r>
      <w:r>
        <w:t xml:space="preserve"> </w:t>
      </w:r>
      <w:r w:rsidRPr="007872CC">
        <w:t>posiadanych możliwości.</w:t>
      </w:r>
    </w:p>
    <w:p w:rsidR="00627ADB" w:rsidRPr="007872CC" w:rsidRDefault="00627ADB" w:rsidP="0026001A">
      <w:pPr>
        <w:widowControl w:val="0"/>
        <w:numPr>
          <w:ilvl w:val="0"/>
          <w:numId w:val="49"/>
        </w:numPr>
        <w:tabs>
          <w:tab w:val="clear" w:pos="720"/>
        </w:tabs>
        <w:suppressAutoHyphens w:val="0"/>
        <w:autoSpaceDE w:val="0"/>
        <w:autoSpaceDN w:val="0"/>
        <w:adjustRightInd w:val="0"/>
        <w:ind w:left="426" w:hanging="426"/>
        <w:jc w:val="both"/>
      </w:pPr>
      <w:r w:rsidRPr="007872CC">
        <w:lastRenderedPageBreak/>
        <w:t>Harmonogram zajęć dodatkowych prowadzonych przez specjalistów zawiera ramowy rozkład dnia .</w:t>
      </w:r>
    </w:p>
    <w:p w:rsidR="00627ADB" w:rsidRPr="007872CC" w:rsidRDefault="00627ADB" w:rsidP="00216BBE">
      <w:pPr>
        <w:widowControl w:val="0"/>
        <w:numPr>
          <w:ilvl w:val="0"/>
          <w:numId w:val="49"/>
        </w:numPr>
        <w:tabs>
          <w:tab w:val="clear" w:pos="720"/>
          <w:tab w:val="num" w:pos="284"/>
        </w:tabs>
        <w:suppressAutoHyphens w:val="0"/>
        <w:autoSpaceDE w:val="0"/>
        <w:autoSpaceDN w:val="0"/>
        <w:adjustRightInd w:val="0"/>
        <w:ind w:left="426" w:hanging="426"/>
        <w:jc w:val="both"/>
      </w:pPr>
      <w:r w:rsidRPr="007872CC">
        <w:t xml:space="preserve">Godzina zajęć w przedszkolu trwa 60 minut </w:t>
      </w:r>
    </w:p>
    <w:p w:rsidR="00627ADB" w:rsidRPr="007872CC" w:rsidRDefault="00627ADB" w:rsidP="0026001A">
      <w:pPr>
        <w:widowControl w:val="0"/>
        <w:numPr>
          <w:ilvl w:val="0"/>
          <w:numId w:val="49"/>
        </w:numPr>
        <w:tabs>
          <w:tab w:val="clear" w:pos="720"/>
        </w:tabs>
        <w:suppressAutoHyphens w:val="0"/>
        <w:autoSpaceDE w:val="0"/>
        <w:autoSpaceDN w:val="0"/>
        <w:adjustRightInd w:val="0"/>
        <w:ind w:left="426" w:hanging="426"/>
        <w:jc w:val="both"/>
      </w:pPr>
      <w:r w:rsidRPr="007872CC">
        <w:t xml:space="preserve">Czas trwania zajęć prowadzonych dodatkowo dostosowany jest do </w:t>
      </w:r>
      <w:r w:rsidR="00CE6644">
        <w:t>możliwości rozwojowych dzieci i</w:t>
      </w:r>
      <w:r>
        <w:t xml:space="preserve"> </w:t>
      </w:r>
      <w:r w:rsidRPr="007872CC">
        <w:t>wynosi:</w:t>
      </w:r>
    </w:p>
    <w:p w:rsidR="00627ADB" w:rsidRPr="007872CC" w:rsidRDefault="00CE6644" w:rsidP="00216BBE">
      <w:pPr>
        <w:widowControl w:val="0"/>
        <w:tabs>
          <w:tab w:val="num" w:pos="1418"/>
        </w:tabs>
        <w:autoSpaceDE w:val="0"/>
        <w:autoSpaceDN w:val="0"/>
        <w:adjustRightInd w:val="0"/>
        <w:ind w:left="426" w:hanging="426"/>
        <w:jc w:val="both"/>
      </w:pPr>
      <w:r>
        <w:t>1)</w:t>
      </w:r>
      <w:r>
        <w:tab/>
      </w:r>
      <w:r w:rsidR="00627ADB" w:rsidRPr="007872CC">
        <w:t>z dziećmi w wieku 3 – 4 lata – około 15 minut</w:t>
      </w:r>
    </w:p>
    <w:p w:rsidR="00627ADB" w:rsidRPr="007872CC" w:rsidRDefault="005F00CF" w:rsidP="00216BBE">
      <w:pPr>
        <w:widowControl w:val="0"/>
        <w:tabs>
          <w:tab w:val="num" w:pos="1418"/>
        </w:tabs>
        <w:autoSpaceDE w:val="0"/>
        <w:autoSpaceDN w:val="0"/>
        <w:adjustRightInd w:val="0"/>
        <w:ind w:left="426" w:hanging="426"/>
        <w:jc w:val="both"/>
      </w:pPr>
      <w:r>
        <w:t>2)</w:t>
      </w:r>
      <w:r>
        <w:tab/>
      </w:r>
      <w:r w:rsidR="00627ADB" w:rsidRPr="007872CC">
        <w:t>z dziećmi w wieku 5 – 6 lat – około 30 min</w:t>
      </w:r>
    </w:p>
    <w:p w:rsidR="00627ADB" w:rsidRPr="007872CC" w:rsidRDefault="00627ADB" w:rsidP="00216BBE">
      <w:pPr>
        <w:widowControl w:val="0"/>
        <w:numPr>
          <w:ilvl w:val="0"/>
          <w:numId w:val="49"/>
        </w:numPr>
        <w:suppressAutoHyphens w:val="0"/>
        <w:autoSpaceDE w:val="0"/>
        <w:autoSpaceDN w:val="0"/>
        <w:adjustRightInd w:val="0"/>
        <w:ind w:left="426" w:hanging="426"/>
      </w:pPr>
      <w:r w:rsidRPr="007872CC">
        <w:t>W przedszkolu w związku z  dysfunkcjami rozwoj</w:t>
      </w:r>
      <w:r w:rsidR="00040B51">
        <w:t xml:space="preserve">owymi dzieci, ich zdolnościami i </w:t>
      </w:r>
      <w:r w:rsidRPr="007872CC">
        <w:t>zainteres</w:t>
      </w:r>
      <w:r w:rsidR="00040B51">
        <w:t>owaniami,</w:t>
      </w:r>
      <w:r w:rsidRPr="007872CC">
        <w:t xml:space="preserve"> warunkami kadrowymi i lokalowymi mogą być prowadzone zajęcia:</w:t>
      </w:r>
    </w:p>
    <w:p w:rsidR="00627ADB" w:rsidRPr="007872CC" w:rsidRDefault="005F00CF" w:rsidP="00216BBE">
      <w:pPr>
        <w:widowControl w:val="0"/>
        <w:autoSpaceDE w:val="0"/>
        <w:autoSpaceDN w:val="0"/>
        <w:adjustRightInd w:val="0"/>
        <w:ind w:left="426" w:hanging="426"/>
        <w:jc w:val="both"/>
      </w:pPr>
      <w:r>
        <w:t>1)</w:t>
      </w:r>
      <w:r>
        <w:tab/>
      </w:r>
      <w:r w:rsidR="00040B51">
        <w:t>gimnastyka korekcyjno – kompensacyjna,</w:t>
      </w:r>
    </w:p>
    <w:p w:rsidR="00627ADB" w:rsidRDefault="00040B51" w:rsidP="00216BBE">
      <w:pPr>
        <w:widowControl w:val="0"/>
        <w:autoSpaceDE w:val="0"/>
        <w:autoSpaceDN w:val="0"/>
        <w:adjustRightInd w:val="0"/>
        <w:ind w:left="426" w:hanging="426"/>
        <w:jc w:val="both"/>
      </w:pPr>
      <w:r>
        <w:t>2</w:t>
      </w:r>
      <w:r w:rsidR="005F00CF">
        <w:t>)</w:t>
      </w:r>
      <w:r w:rsidR="005F00CF">
        <w:tab/>
      </w:r>
      <w:r w:rsidR="00627ADB" w:rsidRPr="007872CC">
        <w:t>zajęcia logoped</w:t>
      </w:r>
      <w:r>
        <w:t>yczne,</w:t>
      </w:r>
    </w:p>
    <w:p w:rsidR="00040B51" w:rsidRDefault="00040B51" w:rsidP="00216BBE">
      <w:pPr>
        <w:widowControl w:val="0"/>
        <w:autoSpaceDE w:val="0"/>
        <w:autoSpaceDN w:val="0"/>
        <w:adjustRightInd w:val="0"/>
        <w:ind w:left="426" w:hanging="426"/>
        <w:jc w:val="both"/>
      </w:pPr>
      <w:r>
        <w:t>3)</w:t>
      </w:r>
      <w:r w:rsidR="005F00CF">
        <w:tab/>
      </w:r>
      <w:r>
        <w:t>zajęcia korekcyjno – kompensacyjne,</w:t>
      </w:r>
    </w:p>
    <w:p w:rsidR="00627ADB" w:rsidRDefault="00040B51" w:rsidP="00216BBE">
      <w:pPr>
        <w:widowControl w:val="0"/>
        <w:autoSpaceDE w:val="0"/>
        <w:autoSpaceDN w:val="0"/>
        <w:adjustRightInd w:val="0"/>
        <w:ind w:left="426" w:hanging="426"/>
        <w:jc w:val="both"/>
      </w:pPr>
      <w:r>
        <w:t>4)</w:t>
      </w:r>
      <w:r w:rsidR="005F00CF">
        <w:tab/>
      </w:r>
      <w:r>
        <w:t>zajęcia rewalidacyjne,</w:t>
      </w:r>
    </w:p>
    <w:p w:rsidR="00040B51" w:rsidRDefault="00040B51" w:rsidP="00216BBE">
      <w:pPr>
        <w:widowControl w:val="0"/>
        <w:autoSpaceDE w:val="0"/>
        <w:autoSpaceDN w:val="0"/>
        <w:adjustRightInd w:val="0"/>
        <w:ind w:left="426" w:hanging="426"/>
        <w:jc w:val="both"/>
      </w:pPr>
      <w:r>
        <w:t>5)</w:t>
      </w:r>
      <w:r w:rsidR="005F00CF">
        <w:tab/>
      </w:r>
      <w:r w:rsidR="00355259">
        <w:t>zajęcia</w:t>
      </w:r>
      <w:r>
        <w:t xml:space="preserve"> wczesnego wspomagania rozwoju dziecka,</w:t>
      </w:r>
    </w:p>
    <w:p w:rsidR="00040B51" w:rsidRDefault="00040B51" w:rsidP="00216BBE">
      <w:pPr>
        <w:widowControl w:val="0"/>
        <w:autoSpaceDE w:val="0"/>
        <w:autoSpaceDN w:val="0"/>
        <w:adjustRightInd w:val="0"/>
        <w:ind w:left="426" w:hanging="426"/>
        <w:jc w:val="both"/>
      </w:pPr>
      <w:r>
        <w:t>6)</w:t>
      </w:r>
      <w:r w:rsidR="005F00CF">
        <w:tab/>
      </w:r>
      <w:r>
        <w:t>zajęcia rozwijające,</w:t>
      </w:r>
    </w:p>
    <w:p w:rsidR="00040B51" w:rsidRDefault="00040B51" w:rsidP="00216BBE">
      <w:pPr>
        <w:widowControl w:val="0"/>
        <w:autoSpaceDE w:val="0"/>
        <w:autoSpaceDN w:val="0"/>
        <w:adjustRightInd w:val="0"/>
        <w:ind w:left="426" w:hanging="426"/>
        <w:jc w:val="both"/>
      </w:pPr>
      <w:r>
        <w:t>7)</w:t>
      </w:r>
      <w:r w:rsidR="005F00CF">
        <w:tab/>
      </w:r>
      <w:r>
        <w:t>rytmika</w:t>
      </w:r>
    </w:p>
    <w:p w:rsidR="00355259" w:rsidRPr="007872CC" w:rsidRDefault="00355259" w:rsidP="00216BBE">
      <w:pPr>
        <w:widowControl w:val="0"/>
        <w:autoSpaceDE w:val="0"/>
        <w:autoSpaceDN w:val="0"/>
        <w:adjustRightInd w:val="0"/>
        <w:ind w:left="426" w:hanging="426"/>
        <w:jc w:val="both"/>
      </w:pPr>
      <w:r>
        <w:t>8)</w:t>
      </w:r>
      <w:r w:rsidR="005F00CF">
        <w:tab/>
      </w:r>
      <w:r>
        <w:t>inne zajęcia.</w:t>
      </w:r>
    </w:p>
    <w:p w:rsidR="00627ADB" w:rsidRPr="007872CC" w:rsidRDefault="00627ADB" w:rsidP="00216BBE">
      <w:pPr>
        <w:widowControl w:val="0"/>
        <w:autoSpaceDE w:val="0"/>
        <w:autoSpaceDN w:val="0"/>
        <w:adjustRightInd w:val="0"/>
        <w:ind w:left="426" w:hanging="426"/>
        <w:jc w:val="both"/>
        <w:rPr>
          <w:b/>
        </w:rPr>
      </w:pPr>
    </w:p>
    <w:p w:rsidR="00627ADB" w:rsidRPr="007872CC" w:rsidRDefault="00627ADB" w:rsidP="00216BBE">
      <w:pPr>
        <w:widowControl w:val="0"/>
        <w:autoSpaceDE w:val="0"/>
        <w:autoSpaceDN w:val="0"/>
        <w:adjustRightInd w:val="0"/>
        <w:ind w:left="426" w:hanging="426"/>
        <w:jc w:val="center"/>
        <w:rPr>
          <w:b/>
        </w:rPr>
      </w:pPr>
    </w:p>
    <w:p w:rsidR="00627ADB" w:rsidRPr="007872CC" w:rsidRDefault="00355259" w:rsidP="00216BBE">
      <w:pPr>
        <w:widowControl w:val="0"/>
        <w:autoSpaceDE w:val="0"/>
        <w:autoSpaceDN w:val="0"/>
        <w:adjustRightInd w:val="0"/>
        <w:ind w:left="426" w:hanging="426"/>
        <w:jc w:val="center"/>
        <w:rPr>
          <w:b/>
        </w:rPr>
      </w:pPr>
      <w:r>
        <w:rPr>
          <w:b/>
        </w:rPr>
        <w:t>§ 38</w:t>
      </w:r>
    </w:p>
    <w:p w:rsidR="00627ADB" w:rsidRPr="007872CC" w:rsidRDefault="00627ADB" w:rsidP="005F00CF">
      <w:pPr>
        <w:widowControl w:val="0"/>
        <w:autoSpaceDE w:val="0"/>
        <w:autoSpaceDN w:val="0"/>
        <w:adjustRightInd w:val="0"/>
        <w:ind w:left="426" w:hanging="426"/>
        <w:rPr>
          <w:b/>
        </w:rPr>
      </w:pPr>
    </w:p>
    <w:p w:rsidR="00627ADB" w:rsidRPr="007872CC" w:rsidRDefault="00627ADB" w:rsidP="005F00CF">
      <w:pPr>
        <w:pStyle w:val="Tekstpodstawowy"/>
        <w:widowControl w:val="0"/>
        <w:numPr>
          <w:ilvl w:val="4"/>
          <w:numId w:val="16"/>
        </w:numPr>
        <w:suppressAutoHyphens w:val="0"/>
        <w:autoSpaceDE w:val="0"/>
        <w:autoSpaceDN w:val="0"/>
        <w:adjustRightInd w:val="0"/>
        <w:ind w:left="426" w:hanging="426"/>
        <w:rPr>
          <w:sz w:val="24"/>
        </w:rPr>
      </w:pPr>
      <w:r w:rsidRPr="007872CC">
        <w:rPr>
          <w:sz w:val="24"/>
        </w:rPr>
        <w:t>Sposób dokumentowania zajęć prowadzonych w przedszkolu określają odrębne przepisy.</w:t>
      </w:r>
    </w:p>
    <w:p w:rsidR="00627ADB" w:rsidRPr="007872CC" w:rsidRDefault="00627ADB" w:rsidP="00216BBE">
      <w:pPr>
        <w:widowControl w:val="0"/>
        <w:autoSpaceDE w:val="0"/>
        <w:autoSpaceDN w:val="0"/>
        <w:adjustRightInd w:val="0"/>
        <w:ind w:left="426" w:hanging="426"/>
        <w:rPr>
          <w:b/>
        </w:rPr>
      </w:pPr>
    </w:p>
    <w:p w:rsidR="00627ADB" w:rsidRPr="007872CC" w:rsidRDefault="00355259" w:rsidP="00216BBE">
      <w:pPr>
        <w:widowControl w:val="0"/>
        <w:autoSpaceDE w:val="0"/>
        <w:autoSpaceDN w:val="0"/>
        <w:adjustRightInd w:val="0"/>
        <w:ind w:left="426" w:hanging="426"/>
        <w:jc w:val="center"/>
        <w:rPr>
          <w:b/>
        </w:rPr>
      </w:pPr>
      <w:r>
        <w:rPr>
          <w:b/>
        </w:rPr>
        <w:t>§ 39</w:t>
      </w:r>
    </w:p>
    <w:p w:rsidR="00627ADB" w:rsidRPr="007872CC" w:rsidRDefault="00627ADB" w:rsidP="005F00CF">
      <w:pPr>
        <w:widowControl w:val="0"/>
        <w:autoSpaceDE w:val="0"/>
        <w:autoSpaceDN w:val="0"/>
        <w:adjustRightInd w:val="0"/>
        <w:ind w:left="426" w:hanging="426"/>
        <w:jc w:val="both"/>
      </w:pPr>
    </w:p>
    <w:p w:rsidR="00627ADB" w:rsidRPr="007872CC" w:rsidRDefault="005F00CF" w:rsidP="005F00CF">
      <w:pPr>
        <w:widowControl w:val="0"/>
        <w:autoSpaceDE w:val="0"/>
        <w:autoSpaceDN w:val="0"/>
        <w:adjustRightInd w:val="0"/>
        <w:ind w:left="426" w:hanging="426"/>
        <w:jc w:val="both"/>
      </w:pPr>
      <w:r>
        <w:t>1.</w:t>
      </w:r>
      <w:r>
        <w:tab/>
      </w:r>
      <w:r w:rsidR="00627ADB" w:rsidRPr="007872CC">
        <w:t>Szczegółową organizację wychowania i opieki w danym roku szkolnym określa arkusz organizacj</w:t>
      </w:r>
      <w:r w:rsidR="00355259">
        <w:t>i przedszkola opracowany przez D</w:t>
      </w:r>
      <w:r w:rsidR="00627ADB" w:rsidRPr="007872CC">
        <w:t>yrektora.</w:t>
      </w:r>
    </w:p>
    <w:p w:rsidR="00627ADB" w:rsidRPr="007872CC" w:rsidRDefault="005F00CF" w:rsidP="005F00CF">
      <w:pPr>
        <w:widowControl w:val="0"/>
        <w:autoSpaceDE w:val="0"/>
        <w:autoSpaceDN w:val="0"/>
        <w:adjustRightInd w:val="0"/>
        <w:ind w:left="426" w:hanging="426"/>
        <w:jc w:val="both"/>
      </w:pPr>
      <w:r>
        <w:t>2.</w:t>
      </w:r>
      <w:r>
        <w:tab/>
      </w:r>
      <w:r w:rsidR="00627ADB" w:rsidRPr="007872CC">
        <w:t>Arkusz organizacji przedszkola zaopiniowany przez Radę Pedagogiczną</w:t>
      </w:r>
      <w:r w:rsidR="00355259">
        <w:t xml:space="preserve"> i organizacje związkowe działające w Zespole oraz kuratorium oświaty</w:t>
      </w:r>
      <w:r w:rsidR="00627ADB" w:rsidRPr="007872CC">
        <w:t xml:space="preserve"> zatwierdza organ </w:t>
      </w:r>
      <w:r w:rsidR="00627ADB">
        <w:t xml:space="preserve"> </w:t>
      </w:r>
      <w:r w:rsidR="00355259">
        <w:t>prowadzący placówkę.</w:t>
      </w:r>
    </w:p>
    <w:p w:rsidR="00627ADB" w:rsidRPr="007872CC" w:rsidRDefault="005F00CF" w:rsidP="005F00CF">
      <w:pPr>
        <w:widowControl w:val="0"/>
        <w:autoSpaceDE w:val="0"/>
        <w:autoSpaceDN w:val="0"/>
        <w:adjustRightInd w:val="0"/>
        <w:ind w:left="426" w:hanging="426"/>
        <w:jc w:val="both"/>
      </w:pPr>
      <w:r>
        <w:t>3.</w:t>
      </w:r>
      <w:r>
        <w:tab/>
      </w:r>
      <w:r w:rsidR="00627ADB" w:rsidRPr="007872CC">
        <w:t>W arkuszu organizacji przedszkola zamieszcza się w szczególności:</w:t>
      </w:r>
    </w:p>
    <w:p w:rsidR="00627ADB" w:rsidRPr="007872CC" w:rsidRDefault="005F00CF" w:rsidP="005F00CF">
      <w:pPr>
        <w:widowControl w:val="0"/>
        <w:autoSpaceDE w:val="0"/>
        <w:autoSpaceDN w:val="0"/>
        <w:adjustRightInd w:val="0"/>
        <w:ind w:left="426" w:hanging="426"/>
        <w:jc w:val="both"/>
      </w:pPr>
      <w:r>
        <w:t>1)</w:t>
      </w:r>
      <w:r>
        <w:tab/>
      </w:r>
      <w:r w:rsidR="00627ADB" w:rsidRPr="007872CC">
        <w:t>liczbę dzieci i czas pracy poszczególnych oddziałów,</w:t>
      </w:r>
    </w:p>
    <w:p w:rsidR="00627ADB" w:rsidRPr="007872CC" w:rsidRDefault="005F00CF" w:rsidP="005F00CF">
      <w:pPr>
        <w:widowControl w:val="0"/>
        <w:autoSpaceDE w:val="0"/>
        <w:autoSpaceDN w:val="0"/>
        <w:adjustRightInd w:val="0"/>
        <w:ind w:left="426" w:hanging="426"/>
        <w:jc w:val="both"/>
      </w:pPr>
      <w:r>
        <w:t>2)</w:t>
      </w:r>
      <w:r>
        <w:tab/>
      </w:r>
      <w:r w:rsidR="00627ADB" w:rsidRPr="007872CC">
        <w:t>liczbę i czas pracy poszczególnych pracowników ,</w:t>
      </w:r>
    </w:p>
    <w:p w:rsidR="00627ADB" w:rsidRPr="007872CC" w:rsidRDefault="005F00CF" w:rsidP="005F00CF">
      <w:pPr>
        <w:widowControl w:val="0"/>
        <w:autoSpaceDE w:val="0"/>
        <w:autoSpaceDN w:val="0"/>
        <w:adjustRightInd w:val="0"/>
        <w:ind w:left="426" w:hanging="426"/>
        <w:jc w:val="both"/>
      </w:pPr>
      <w:r>
        <w:t>3)</w:t>
      </w:r>
      <w:r>
        <w:tab/>
      </w:r>
      <w:r w:rsidR="00627ADB" w:rsidRPr="007872CC">
        <w:t>ogólną liczbę godzin finansowanych ze środków przydzielonych przez organ prowadzący,</w:t>
      </w:r>
    </w:p>
    <w:p w:rsidR="00627ADB" w:rsidRPr="007872CC" w:rsidRDefault="005F00CF" w:rsidP="005F00CF">
      <w:pPr>
        <w:widowControl w:val="0"/>
        <w:autoSpaceDE w:val="0"/>
        <w:autoSpaceDN w:val="0"/>
        <w:adjustRightInd w:val="0"/>
        <w:ind w:left="426" w:hanging="426"/>
        <w:jc w:val="both"/>
      </w:pPr>
      <w:r>
        <w:t>4)</w:t>
      </w:r>
      <w:r>
        <w:tab/>
      </w:r>
      <w:r w:rsidR="00627ADB" w:rsidRPr="007872CC">
        <w:t>projektowaną organizację prac</w:t>
      </w:r>
      <w:r w:rsidR="00355259">
        <w:t>y specjalistów w ciągu tygodnia.</w:t>
      </w:r>
    </w:p>
    <w:p w:rsidR="00627ADB" w:rsidRPr="007872CC" w:rsidRDefault="005F00CF" w:rsidP="005F00CF">
      <w:pPr>
        <w:widowControl w:val="0"/>
        <w:autoSpaceDE w:val="0"/>
        <w:autoSpaceDN w:val="0"/>
        <w:adjustRightInd w:val="0"/>
        <w:ind w:left="426" w:hanging="426"/>
        <w:jc w:val="both"/>
      </w:pPr>
      <w:r>
        <w:t>4.</w:t>
      </w:r>
      <w:r>
        <w:tab/>
      </w:r>
      <w:r w:rsidR="00627ADB" w:rsidRPr="007872CC">
        <w:t>Organizację pracy przedszkola określa ramo</w:t>
      </w:r>
      <w:r w:rsidR="00355259">
        <w:t>wy rozkład dnia ustalany przez D</w:t>
      </w:r>
      <w:r w:rsidR="00627ADB" w:rsidRPr="007872CC">
        <w:t>yrektora na wniosek Rady Pedagogicznej na podstawie zatwierdzonego arkusza organizacji. Uwzględnia on wymagania zdrowotne, higieniczne i jest dostosowany do założeń programowych oraz oczekiwań rodziców. Na podstawie ramowego rozkładu dnia nauczyciele, którym powierzono opiekę nad danym oddziałem, ustalają dla tego oddziału szczegółowy rozkład dnia, z uwzględnieniem potrzeb i zainteresowań dzieci.</w:t>
      </w:r>
    </w:p>
    <w:p w:rsidR="00627ADB" w:rsidRPr="007872CC" w:rsidRDefault="00627ADB" w:rsidP="005F00CF">
      <w:pPr>
        <w:widowControl w:val="0"/>
        <w:autoSpaceDE w:val="0"/>
        <w:autoSpaceDN w:val="0"/>
        <w:adjustRightInd w:val="0"/>
        <w:ind w:left="426" w:hanging="426"/>
        <w:jc w:val="both"/>
      </w:pPr>
      <w:r w:rsidRPr="007872CC">
        <w:t>6</w:t>
      </w:r>
      <w:r w:rsidR="005F00CF">
        <w:t>.</w:t>
      </w:r>
      <w:r w:rsidR="005F00CF">
        <w:tab/>
      </w:r>
      <w:r w:rsidRPr="007872CC">
        <w:t>W przedszkolu łącznie jest 5 oddziałów zbliżonych wiekowo:</w:t>
      </w:r>
    </w:p>
    <w:p w:rsidR="00627ADB" w:rsidRPr="007872CC" w:rsidRDefault="005F00CF" w:rsidP="005F00CF">
      <w:pPr>
        <w:widowControl w:val="0"/>
        <w:autoSpaceDE w:val="0"/>
        <w:autoSpaceDN w:val="0"/>
        <w:adjustRightInd w:val="0"/>
        <w:ind w:left="426" w:hanging="426"/>
        <w:jc w:val="both"/>
      </w:pPr>
      <w:r>
        <w:t>2</w:t>
      </w:r>
      <w:r>
        <w:tab/>
      </w:r>
      <w:r w:rsidR="00627ADB" w:rsidRPr="007872CC">
        <w:t>oddziały 3-4-latków</w:t>
      </w:r>
    </w:p>
    <w:p w:rsidR="00627ADB" w:rsidRPr="007872CC" w:rsidRDefault="005F00CF" w:rsidP="005F00CF">
      <w:pPr>
        <w:widowControl w:val="0"/>
        <w:autoSpaceDE w:val="0"/>
        <w:autoSpaceDN w:val="0"/>
        <w:adjustRightInd w:val="0"/>
        <w:ind w:left="426" w:hanging="426"/>
        <w:jc w:val="both"/>
      </w:pPr>
      <w:r>
        <w:t>1</w:t>
      </w:r>
      <w:r>
        <w:tab/>
      </w:r>
      <w:r w:rsidR="00627ADB" w:rsidRPr="007872CC">
        <w:t>oddział 4-5-latków</w:t>
      </w:r>
    </w:p>
    <w:p w:rsidR="00627ADB" w:rsidRPr="007872CC" w:rsidRDefault="005F00CF" w:rsidP="005F00CF">
      <w:pPr>
        <w:widowControl w:val="0"/>
        <w:autoSpaceDE w:val="0"/>
        <w:autoSpaceDN w:val="0"/>
        <w:adjustRightInd w:val="0"/>
        <w:ind w:left="426" w:hanging="426"/>
        <w:jc w:val="both"/>
      </w:pPr>
      <w:r>
        <w:t>2</w:t>
      </w:r>
      <w:r>
        <w:tab/>
      </w:r>
      <w:r w:rsidR="00627ADB" w:rsidRPr="007872CC">
        <w:t>oddziały 5-6-latków</w:t>
      </w:r>
    </w:p>
    <w:p w:rsidR="00627ADB" w:rsidRPr="007872CC" w:rsidRDefault="00627ADB" w:rsidP="005F00CF">
      <w:pPr>
        <w:widowControl w:val="0"/>
        <w:numPr>
          <w:ilvl w:val="0"/>
          <w:numId w:val="49"/>
        </w:numPr>
        <w:suppressAutoHyphens w:val="0"/>
        <w:autoSpaceDE w:val="0"/>
        <w:autoSpaceDN w:val="0"/>
        <w:adjustRightInd w:val="0"/>
        <w:ind w:left="426" w:hanging="426"/>
        <w:jc w:val="both"/>
      </w:pPr>
      <w:r w:rsidRPr="007872CC">
        <w:t xml:space="preserve">Liczba oddziałów zbliżonych </w:t>
      </w:r>
      <w:r>
        <w:t xml:space="preserve">wiekowo w zależności od potrzeb </w:t>
      </w:r>
      <w:r w:rsidRPr="007872CC">
        <w:t>i możliwości organizacyjnych placówki może ulegać zmianie.</w:t>
      </w:r>
    </w:p>
    <w:p w:rsidR="00627ADB" w:rsidRPr="007872CC" w:rsidRDefault="00627ADB" w:rsidP="005F00CF">
      <w:pPr>
        <w:widowControl w:val="0"/>
        <w:numPr>
          <w:ilvl w:val="0"/>
          <w:numId w:val="49"/>
        </w:numPr>
        <w:tabs>
          <w:tab w:val="clear" w:pos="720"/>
          <w:tab w:val="num" w:pos="567"/>
        </w:tabs>
        <w:suppressAutoHyphens w:val="0"/>
        <w:autoSpaceDE w:val="0"/>
        <w:autoSpaceDN w:val="0"/>
        <w:adjustRightInd w:val="0"/>
        <w:ind w:left="426" w:hanging="426"/>
        <w:jc w:val="both"/>
      </w:pPr>
      <w:r w:rsidRPr="007872CC">
        <w:t>Do realizacji celów statutowych przedszkole posiada:</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sale zajęć dla poszczególnych oddziałów (I, II, III, IV, V)</w:t>
      </w:r>
      <w:r w:rsidR="00355259">
        <w:t>,</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lastRenderedPageBreak/>
        <w:t xml:space="preserve">salę </w:t>
      </w:r>
      <w:r w:rsidR="00355259">
        <w:t xml:space="preserve">gimnastyczno- </w:t>
      </w:r>
      <w:r w:rsidRPr="007872CC">
        <w:t>rekreacyjną</w:t>
      </w:r>
      <w:r w:rsidR="00355259">
        <w:t>,</w:t>
      </w:r>
      <w:r w:rsidRPr="007872CC">
        <w:t xml:space="preserve"> </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pomieszczenia administracyjno-gospodarcze</w:t>
      </w:r>
      <w:r w:rsidR="00355259">
        <w:t>,</w:t>
      </w:r>
    </w:p>
    <w:p w:rsidR="00627ADB"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salę zajęć dodatkowych</w:t>
      </w:r>
      <w:r w:rsidR="00355259">
        <w:t>,</w:t>
      </w:r>
    </w:p>
    <w:p w:rsidR="00355259" w:rsidRPr="007872CC" w:rsidRDefault="00355259" w:rsidP="005F00CF">
      <w:pPr>
        <w:widowControl w:val="0"/>
        <w:numPr>
          <w:ilvl w:val="0"/>
          <w:numId w:val="64"/>
        </w:numPr>
        <w:tabs>
          <w:tab w:val="clear" w:pos="1854"/>
          <w:tab w:val="num" w:pos="1560"/>
        </w:tabs>
        <w:suppressAutoHyphens w:val="0"/>
        <w:autoSpaceDE w:val="0"/>
        <w:autoSpaceDN w:val="0"/>
        <w:adjustRightInd w:val="0"/>
        <w:ind w:left="426" w:hanging="426"/>
        <w:jc w:val="both"/>
      </w:pPr>
      <w:r>
        <w:t xml:space="preserve">salę doświadczania świata, </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szatnię dla dzieci i personelu</w:t>
      </w:r>
      <w:r w:rsidR="00355259">
        <w:t>,</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 xml:space="preserve">gabinet metodyczny </w:t>
      </w:r>
    </w:p>
    <w:p w:rsidR="00627ADB" w:rsidRPr="007872CC" w:rsidRDefault="00627ADB" w:rsidP="005F00CF">
      <w:pPr>
        <w:widowControl w:val="0"/>
        <w:numPr>
          <w:ilvl w:val="0"/>
          <w:numId w:val="64"/>
        </w:numPr>
        <w:tabs>
          <w:tab w:val="clear" w:pos="1854"/>
          <w:tab w:val="num" w:pos="1560"/>
        </w:tabs>
        <w:suppressAutoHyphens w:val="0"/>
        <w:autoSpaceDE w:val="0"/>
        <w:autoSpaceDN w:val="0"/>
        <w:adjustRightInd w:val="0"/>
        <w:ind w:left="426" w:hanging="426"/>
        <w:jc w:val="both"/>
      </w:pPr>
      <w:r w:rsidRPr="007872CC">
        <w:t>gabinet wicedyrektora ds. przedszkola</w:t>
      </w:r>
    </w:p>
    <w:p w:rsidR="00627ADB" w:rsidRPr="007872CC" w:rsidRDefault="00627ADB" w:rsidP="005F00CF">
      <w:pPr>
        <w:widowControl w:val="0"/>
        <w:autoSpaceDE w:val="0"/>
        <w:autoSpaceDN w:val="0"/>
        <w:adjustRightInd w:val="0"/>
        <w:ind w:left="426" w:hanging="426"/>
        <w:jc w:val="both"/>
      </w:pPr>
      <w:r w:rsidRPr="007872CC">
        <w:t>9.</w:t>
      </w:r>
      <w:r w:rsidRPr="007872CC">
        <w:tab/>
        <w:t>Dzieci mają możliwość przy sprzyjających warunkach atmosferycznych korzystania z placu zabaw  z odpowiednio dobranymi urządzeniami dostosowanymi do wieku dzieci.</w:t>
      </w:r>
    </w:p>
    <w:p w:rsidR="00627ADB" w:rsidRPr="007872CC" w:rsidRDefault="00627ADB" w:rsidP="00216BBE">
      <w:pPr>
        <w:widowControl w:val="0"/>
        <w:autoSpaceDE w:val="0"/>
        <w:autoSpaceDN w:val="0"/>
        <w:adjustRightInd w:val="0"/>
        <w:ind w:left="426" w:hanging="426"/>
        <w:rPr>
          <w:b/>
        </w:rPr>
      </w:pPr>
    </w:p>
    <w:p w:rsidR="00627ADB" w:rsidRPr="007872CC" w:rsidRDefault="006D1183" w:rsidP="00216BBE">
      <w:pPr>
        <w:widowControl w:val="0"/>
        <w:autoSpaceDE w:val="0"/>
        <w:autoSpaceDN w:val="0"/>
        <w:adjustRightInd w:val="0"/>
        <w:ind w:left="426" w:hanging="426"/>
        <w:jc w:val="center"/>
        <w:rPr>
          <w:b/>
        </w:rPr>
      </w:pPr>
      <w:r>
        <w:rPr>
          <w:b/>
        </w:rPr>
        <w:t>§ 40</w:t>
      </w:r>
    </w:p>
    <w:p w:rsidR="00627ADB" w:rsidRPr="007872CC" w:rsidRDefault="00627ADB" w:rsidP="00216BBE">
      <w:pPr>
        <w:widowControl w:val="0"/>
        <w:autoSpaceDE w:val="0"/>
        <w:autoSpaceDN w:val="0"/>
        <w:adjustRightInd w:val="0"/>
        <w:ind w:left="426" w:hanging="426"/>
        <w:rPr>
          <w:b/>
        </w:rPr>
      </w:pPr>
    </w:p>
    <w:p w:rsidR="00627ADB" w:rsidRPr="007872CC" w:rsidRDefault="008E635C" w:rsidP="008E635C">
      <w:pPr>
        <w:pStyle w:val="Tekstpodstawowy"/>
        <w:ind w:left="426" w:hanging="426"/>
        <w:jc w:val="both"/>
        <w:rPr>
          <w:sz w:val="24"/>
        </w:rPr>
      </w:pPr>
      <w:r>
        <w:rPr>
          <w:sz w:val="24"/>
        </w:rPr>
        <w:t>1.</w:t>
      </w:r>
      <w:r>
        <w:rPr>
          <w:sz w:val="24"/>
        </w:rPr>
        <w:tab/>
      </w:r>
      <w:r w:rsidR="00627ADB" w:rsidRPr="007872CC">
        <w:rPr>
          <w:sz w:val="24"/>
        </w:rPr>
        <w:t>Rok szkolny  w przedszkolu trwa od 1 września do 31sierpnia następnego roku.</w:t>
      </w:r>
    </w:p>
    <w:p w:rsidR="00627ADB" w:rsidRPr="007872CC" w:rsidRDefault="008E635C" w:rsidP="008E635C">
      <w:pPr>
        <w:widowControl w:val="0"/>
        <w:autoSpaceDE w:val="0"/>
        <w:autoSpaceDN w:val="0"/>
        <w:adjustRightInd w:val="0"/>
        <w:ind w:left="426" w:hanging="426"/>
        <w:jc w:val="both"/>
      </w:pPr>
      <w:r>
        <w:t>2.</w:t>
      </w:r>
      <w:r>
        <w:tab/>
      </w:r>
      <w:r w:rsidR="00627ADB" w:rsidRPr="007872CC">
        <w:t>W okresie wakacyjnym (30.06.- 31.08.)przedszkole pełni 2 tygodniowy dyżur wg ustalonego harmonogramu.</w:t>
      </w:r>
    </w:p>
    <w:p w:rsidR="00627ADB" w:rsidRPr="007872CC" w:rsidRDefault="008E635C" w:rsidP="008E635C">
      <w:pPr>
        <w:widowControl w:val="0"/>
        <w:autoSpaceDE w:val="0"/>
        <w:autoSpaceDN w:val="0"/>
        <w:adjustRightInd w:val="0"/>
        <w:ind w:left="426" w:hanging="426"/>
        <w:jc w:val="both"/>
      </w:pPr>
      <w:r>
        <w:t>3.</w:t>
      </w:r>
      <w:r>
        <w:tab/>
      </w:r>
      <w:r w:rsidR="00627ADB" w:rsidRPr="007872CC">
        <w:t>Termin wakacyjnego dyżuru przedsz</w:t>
      </w:r>
      <w:r w:rsidR="00627ADB">
        <w:t xml:space="preserve">kola ustala się w porozumieniu </w:t>
      </w:r>
      <w:r w:rsidR="00627ADB" w:rsidRPr="007872CC">
        <w:t xml:space="preserve">z dyrektorami </w:t>
      </w:r>
      <w:r w:rsidR="006D1183">
        <w:t xml:space="preserve">innych </w:t>
      </w:r>
      <w:r w:rsidR="00627ADB" w:rsidRPr="007872CC">
        <w:t>przedszkoli w mieście.</w:t>
      </w:r>
    </w:p>
    <w:p w:rsidR="00627ADB" w:rsidRPr="007872CC" w:rsidRDefault="008E635C" w:rsidP="008E635C">
      <w:pPr>
        <w:widowControl w:val="0"/>
        <w:autoSpaceDE w:val="0"/>
        <w:autoSpaceDN w:val="0"/>
        <w:adjustRightInd w:val="0"/>
        <w:ind w:left="426" w:hanging="426"/>
        <w:jc w:val="both"/>
      </w:pPr>
      <w:r>
        <w:t>4.</w:t>
      </w:r>
      <w:r>
        <w:tab/>
      </w:r>
      <w:r w:rsidR="00627ADB" w:rsidRPr="007872CC">
        <w:t>Termin przerwy wakacyjnej zatwierd</w:t>
      </w:r>
      <w:r w:rsidR="006D1183">
        <w:t>za organ prowadzący na wniosek D</w:t>
      </w:r>
      <w:r w:rsidR="00627ADB" w:rsidRPr="007872CC">
        <w:t>yrektora .</w:t>
      </w:r>
    </w:p>
    <w:p w:rsidR="00627ADB" w:rsidRPr="007872CC" w:rsidRDefault="008E635C" w:rsidP="008E635C">
      <w:pPr>
        <w:widowControl w:val="0"/>
        <w:autoSpaceDE w:val="0"/>
        <w:autoSpaceDN w:val="0"/>
        <w:adjustRightInd w:val="0"/>
        <w:ind w:left="426" w:hanging="426"/>
        <w:jc w:val="both"/>
      </w:pPr>
      <w:r>
        <w:t>5.</w:t>
      </w:r>
      <w:r>
        <w:tab/>
      </w:r>
      <w:r w:rsidR="00627ADB" w:rsidRPr="007872CC">
        <w:t>W okresach zmniejszonej frekwencji dzieci, można w uzgodnieniu z rodzicami ograniczyć liczbę oddziałów.</w:t>
      </w:r>
    </w:p>
    <w:p w:rsidR="006D1183" w:rsidRPr="007872CC" w:rsidRDefault="006D1183" w:rsidP="00F54D9D">
      <w:pPr>
        <w:widowControl w:val="0"/>
        <w:autoSpaceDE w:val="0"/>
        <w:autoSpaceDN w:val="0"/>
        <w:adjustRightInd w:val="0"/>
        <w:ind w:left="426" w:hanging="426"/>
        <w:jc w:val="center"/>
        <w:rPr>
          <w:b/>
        </w:rPr>
      </w:pPr>
    </w:p>
    <w:p w:rsidR="00627ADB" w:rsidRPr="007872CC" w:rsidRDefault="00627ADB" w:rsidP="00C968B0">
      <w:pPr>
        <w:pStyle w:val="Nagwek2"/>
      </w:pPr>
    </w:p>
    <w:p w:rsidR="00627ADB" w:rsidRPr="00F56654" w:rsidRDefault="006D1183" w:rsidP="00F56654">
      <w:pPr>
        <w:pStyle w:val="Nagwek2"/>
        <w:rPr>
          <w:b/>
          <w:sz w:val="24"/>
        </w:rPr>
      </w:pPr>
      <w:bookmarkStart w:id="21" w:name="_Toc506327381"/>
      <w:r w:rsidRPr="00F56654">
        <w:rPr>
          <w:b/>
          <w:sz w:val="24"/>
        </w:rPr>
        <w:t>Rozdział XIX</w:t>
      </w:r>
      <w:r w:rsidR="00F56654">
        <w:rPr>
          <w:b/>
          <w:sz w:val="24"/>
        </w:rPr>
        <w:br/>
      </w:r>
      <w:r w:rsidR="00F56654">
        <w:rPr>
          <w:b/>
          <w:sz w:val="24"/>
        </w:rPr>
        <w:br/>
      </w:r>
      <w:r w:rsidR="00627ADB" w:rsidRPr="00F56654">
        <w:rPr>
          <w:b/>
          <w:sz w:val="24"/>
        </w:rPr>
        <w:t>Wychowankowie przedszkola</w:t>
      </w:r>
      <w:bookmarkEnd w:id="21"/>
    </w:p>
    <w:p w:rsidR="006D1183" w:rsidRDefault="006D1183" w:rsidP="00216BBE">
      <w:pPr>
        <w:widowControl w:val="0"/>
        <w:autoSpaceDE w:val="0"/>
        <w:autoSpaceDN w:val="0"/>
        <w:adjustRightInd w:val="0"/>
        <w:ind w:left="426" w:hanging="426"/>
        <w:jc w:val="center"/>
        <w:rPr>
          <w:b/>
        </w:rPr>
      </w:pPr>
    </w:p>
    <w:p w:rsidR="006D1183" w:rsidRPr="007872CC" w:rsidRDefault="006D1183" w:rsidP="00216BBE">
      <w:pPr>
        <w:pStyle w:val="Tekstpodstawowy"/>
        <w:ind w:left="426" w:hanging="426"/>
        <w:jc w:val="center"/>
        <w:rPr>
          <w:b/>
          <w:sz w:val="24"/>
        </w:rPr>
      </w:pPr>
      <w:r>
        <w:rPr>
          <w:b/>
          <w:sz w:val="24"/>
        </w:rPr>
        <w:t>§ 41</w:t>
      </w:r>
    </w:p>
    <w:p w:rsidR="006D1183" w:rsidRPr="007872CC" w:rsidRDefault="006D1183" w:rsidP="00216BBE">
      <w:pPr>
        <w:widowControl w:val="0"/>
        <w:autoSpaceDE w:val="0"/>
        <w:autoSpaceDN w:val="0"/>
        <w:adjustRightInd w:val="0"/>
        <w:ind w:left="426" w:hanging="426"/>
        <w:jc w:val="center"/>
        <w:rPr>
          <w:b/>
        </w:rPr>
      </w:pPr>
    </w:p>
    <w:p w:rsidR="00627ADB" w:rsidRPr="007872CC" w:rsidRDefault="00627ADB" w:rsidP="00925690">
      <w:pPr>
        <w:pStyle w:val="Tekstpodstawowy"/>
        <w:ind w:left="426" w:hanging="426"/>
        <w:jc w:val="both"/>
        <w:rPr>
          <w:b/>
          <w:sz w:val="24"/>
        </w:rPr>
      </w:pPr>
    </w:p>
    <w:p w:rsidR="00627ADB" w:rsidRPr="007872CC" w:rsidRDefault="00627ADB" w:rsidP="00925690">
      <w:pPr>
        <w:tabs>
          <w:tab w:val="left" w:pos="720"/>
        </w:tabs>
        <w:ind w:left="426" w:hanging="426"/>
        <w:jc w:val="both"/>
      </w:pPr>
      <w:r w:rsidRPr="007872CC">
        <w:t>1.</w:t>
      </w:r>
      <w:r w:rsidR="00925690">
        <w:tab/>
      </w:r>
      <w:r w:rsidRPr="007872CC">
        <w:t>Wychowanie przedszkolne obejmuje dzieci od po</w:t>
      </w:r>
      <w:r w:rsidR="00AC2004">
        <w:t xml:space="preserve">czątku roku szkolnego w roku </w:t>
      </w:r>
      <w:r w:rsidRPr="007872CC">
        <w:t>kalendarzowym, w którym dziecko kończy 3 lata, do końca roku szkolnego w roku kalendarzowym, w którym dziecko kończy 7 lat.</w:t>
      </w:r>
    </w:p>
    <w:p w:rsidR="00627ADB" w:rsidRDefault="00627ADB" w:rsidP="00925690">
      <w:pPr>
        <w:pStyle w:val="Tekstpodstawowy"/>
        <w:ind w:left="426" w:hanging="426"/>
        <w:jc w:val="both"/>
        <w:rPr>
          <w:sz w:val="24"/>
        </w:rPr>
      </w:pPr>
      <w:r w:rsidRPr="007872CC">
        <w:rPr>
          <w:sz w:val="24"/>
        </w:rPr>
        <w:t>2.</w:t>
      </w:r>
      <w:r w:rsidR="00925690">
        <w:rPr>
          <w:sz w:val="24"/>
        </w:rPr>
        <w:tab/>
      </w:r>
      <w:r w:rsidRPr="007872CC">
        <w:rPr>
          <w:sz w:val="24"/>
        </w:rPr>
        <w:t>Dziecko w wieku 6 lat jest obowiązane odbyć roczne przygotowanie przedszkolne.</w:t>
      </w:r>
    </w:p>
    <w:p w:rsidR="006D1183" w:rsidRPr="007872CC" w:rsidRDefault="006D1183" w:rsidP="00925690">
      <w:pPr>
        <w:pStyle w:val="Tekstpodstawowy"/>
        <w:ind w:left="426" w:hanging="426"/>
        <w:jc w:val="both"/>
        <w:rPr>
          <w:sz w:val="24"/>
        </w:rPr>
      </w:pPr>
      <w:r>
        <w:rPr>
          <w:sz w:val="24"/>
        </w:rPr>
        <w:t>3.</w:t>
      </w:r>
      <w:r w:rsidR="00925690">
        <w:rPr>
          <w:sz w:val="24"/>
        </w:rPr>
        <w:tab/>
      </w:r>
      <w:r>
        <w:rPr>
          <w:sz w:val="24"/>
        </w:rPr>
        <w:t>Na wniosek rodziców, Dyrektora Zespołu może zezwolić (w drodze decyzji) na spełnianie przez dziecko obowiązku rocznego przygotowania przedszkolnego poza przedszkolem, oddziałem przedszkolnym lub inną formą wychowania przedszkolnego.</w:t>
      </w:r>
    </w:p>
    <w:p w:rsidR="00627ADB" w:rsidRPr="007872CC" w:rsidRDefault="006D1183" w:rsidP="00925690">
      <w:pPr>
        <w:pStyle w:val="Tekstpodstawowy"/>
        <w:ind w:left="426" w:hanging="426"/>
        <w:jc w:val="both"/>
        <w:rPr>
          <w:sz w:val="24"/>
        </w:rPr>
      </w:pPr>
      <w:r>
        <w:rPr>
          <w:sz w:val="24"/>
        </w:rPr>
        <w:t>4</w:t>
      </w:r>
      <w:r w:rsidR="00627ADB" w:rsidRPr="007872CC">
        <w:rPr>
          <w:sz w:val="24"/>
        </w:rPr>
        <w:t>.</w:t>
      </w:r>
      <w:r w:rsidR="00925690">
        <w:rPr>
          <w:sz w:val="24"/>
        </w:rPr>
        <w:tab/>
      </w:r>
      <w:r w:rsidR="00627ADB" w:rsidRPr="007872CC">
        <w:rPr>
          <w:sz w:val="24"/>
        </w:rPr>
        <w:t>Dziecko może być odroczone od obowiązku szkolnego. Decyzję</w:t>
      </w:r>
      <w:r w:rsidR="00627ADB" w:rsidRPr="007872CC">
        <w:rPr>
          <w:sz w:val="24"/>
        </w:rPr>
        <w:br/>
        <w:t>w sprawie odroczenia obowiązku szkolnego podejmuje dyrektor publicznej szkoły podstawowej, w obwodzie której dziecko mieszka, po zasięgnięciu opinii publicznej poradni psychologiczno-pedagogicznej.</w:t>
      </w:r>
    </w:p>
    <w:p w:rsidR="00627ADB" w:rsidRPr="007872CC" w:rsidRDefault="006D1183" w:rsidP="00925690">
      <w:pPr>
        <w:pStyle w:val="Tekstpodstawowy"/>
        <w:ind w:left="426" w:hanging="426"/>
        <w:jc w:val="both"/>
        <w:rPr>
          <w:sz w:val="24"/>
        </w:rPr>
      </w:pPr>
      <w:r>
        <w:rPr>
          <w:sz w:val="24"/>
        </w:rPr>
        <w:t>5</w:t>
      </w:r>
      <w:r w:rsidR="00627ADB" w:rsidRPr="007872CC">
        <w:rPr>
          <w:sz w:val="24"/>
        </w:rPr>
        <w:t>.</w:t>
      </w:r>
      <w:r w:rsidR="00925690">
        <w:rPr>
          <w:sz w:val="24"/>
        </w:rPr>
        <w:tab/>
      </w:r>
      <w:r w:rsidR="00627ADB" w:rsidRPr="007872CC">
        <w:rPr>
          <w:sz w:val="24"/>
        </w:rPr>
        <w:t>Odroczenie dziecka od spełnienia obowiązku szkolnego może być udzielone tylko na rok.</w:t>
      </w:r>
    </w:p>
    <w:p w:rsidR="00627ADB" w:rsidRPr="007872CC" w:rsidRDefault="006D1183" w:rsidP="00925690">
      <w:pPr>
        <w:pStyle w:val="Tekstpodstawowy"/>
        <w:ind w:left="426" w:hanging="426"/>
        <w:jc w:val="both"/>
        <w:rPr>
          <w:sz w:val="24"/>
        </w:rPr>
      </w:pPr>
      <w:r>
        <w:rPr>
          <w:color w:val="000000"/>
          <w:sz w:val="24"/>
        </w:rPr>
        <w:t>6</w:t>
      </w:r>
      <w:r w:rsidR="00627ADB" w:rsidRPr="007872CC">
        <w:rPr>
          <w:color w:val="000000"/>
          <w:sz w:val="24"/>
        </w:rPr>
        <w:t>.</w:t>
      </w:r>
      <w:r w:rsidR="00925690">
        <w:rPr>
          <w:color w:val="000000"/>
          <w:sz w:val="24"/>
        </w:rPr>
        <w:tab/>
      </w:r>
      <w:r w:rsidR="00627ADB" w:rsidRPr="007872CC">
        <w:rPr>
          <w:color w:val="000000"/>
          <w:sz w:val="24"/>
        </w:rPr>
        <w:t>W szczególnie uzasadnionych przypadkach</w:t>
      </w:r>
      <w:r w:rsidR="00627ADB" w:rsidRPr="007872CC">
        <w:rPr>
          <w:sz w:val="24"/>
        </w:rPr>
        <w:t xml:space="preserve"> do przedszkola może uczęszczać dziecko, które ukończyło 2,5 roku życia gdy:</w:t>
      </w:r>
    </w:p>
    <w:p w:rsidR="00627ADB" w:rsidRPr="007872CC" w:rsidRDefault="00627ADB" w:rsidP="00925690">
      <w:pPr>
        <w:pStyle w:val="Tekstpodstawowy"/>
        <w:widowControl w:val="0"/>
        <w:numPr>
          <w:ilvl w:val="0"/>
          <w:numId w:val="58"/>
        </w:numPr>
        <w:tabs>
          <w:tab w:val="clear" w:pos="1785"/>
          <w:tab w:val="num" w:pos="1418"/>
        </w:tabs>
        <w:suppressAutoHyphens w:val="0"/>
        <w:autoSpaceDE w:val="0"/>
        <w:autoSpaceDN w:val="0"/>
        <w:adjustRightInd w:val="0"/>
        <w:ind w:left="426" w:hanging="426"/>
        <w:jc w:val="both"/>
        <w:rPr>
          <w:sz w:val="24"/>
        </w:rPr>
      </w:pPr>
      <w:r w:rsidRPr="007872CC">
        <w:rPr>
          <w:sz w:val="24"/>
        </w:rPr>
        <w:t>sytuacja rodzinna (np. dziecko z rodziny patologicznej, które jak najwięcej czasu powinno spędzać poza domem, śmierć matki lub porzucenie dziecka przez rodzica),</w:t>
      </w:r>
    </w:p>
    <w:p w:rsidR="00627ADB" w:rsidRPr="007872CC" w:rsidRDefault="00627ADB" w:rsidP="00925690">
      <w:pPr>
        <w:pStyle w:val="Tekstpodstawowy"/>
        <w:widowControl w:val="0"/>
        <w:numPr>
          <w:ilvl w:val="0"/>
          <w:numId w:val="58"/>
        </w:numPr>
        <w:tabs>
          <w:tab w:val="clear" w:pos="1785"/>
          <w:tab w:val="num" w:pos="1418"/>
        </w:tabs>
        <w:suppressAutoHyphens w:val="0"/>
        <w:autoSpaceDE w:val="0"/>
        <w:autoSpaceDN w:val="0"/>
        <w:adjustRightInd w:val="0"/>
        <w:ind w:left="426" w:hanging="426"/>
        <w:jc w:val="both"/>
        <w:rPr>
          <w:sz w:val="24"/>
        </w:rPr>
      </w:pPr>
      <w:r w:rsidRPr="007872CC">
        <w:rPr>
          <w:sz w:val="24"/>
        </w:rPr>
        <w:t>sytuacja prawna dziecka (adopcja lub rodzina zastępcza)</w:t>
      </w:r>
    </w:p>
    <w:p w:rsidR="00627ADB" w:rsidRPr="007872CC" w:rsidRDefault="00627ADB" w:rsidP="00925690">
      <w:pPr>
        <w:pStyle w:val="Tekstpodstawowy"/>
        <w:widowControl w:val="0"/>
        <w:numPr>
          <w:ilvl w:val="0"/>
          <w:numId w:val="58"/>
        </w:numPr>
        <w:tabs>
          <w:tab w:val="clear" w:pos="1785"/>
          <w:tab w:val="num" w:pos="1418"/>
        </w:tabs>
        <w:suppressAutoHyphens w:val="0"/>
        <w:autoSpaceDE w:val="0"/>
        <w:autoSpaceDN w:val="0"/>
        <w:adjustRightInd w:val="0"/>
        <w:ind w:left="426" w:hanging="426"/>
        <w:jc w:val="both"/>
        <w:rPr>
          <w:sz w:val="24"/>
        </w:rPr>
      </w:pPr>
      <w:r w:rsidRPr="007872CC">
        <w:rPr>
          <w:sz w:val="24"/>
        </w:rPr>
        <w:t>sytuacja materialna rodziny (matka jest zmuszona podjąć pracę)</w:t>
      </w:r>
    </w:p>
    <w:p w:rsidR="00627ADB" w:rsidRPr="007872CC" w:rsidRDefault="00627ADB" w:rsidP="00925690">
      <w:pPr>
        <w:pStyle w:val="Tekstpodstawowy"/>
        <w:widowControl w:val="0"/>
        <w:numPr>
          <w:ilvl w:val="0"/>
          <w:numId w:val="58"/>
        </w:numPr>
        <w:tabs>
          <w:tab w:val="clear" w:pos="1785"/>
          <w:tab w:val="num" w:pos="1418"/>
        </w:tabs>
        <w:suppressAutoHyphens w:val="0"/>
        <w:autoSpaceDE w:val="0"/>
        <w:autoSpaceDN w:val="0"/>
        <w:adjustRightInd w:val="0"/>
        <w:ind w:left="426" w:hanging="426"/>
        <w:jc w:val="both"/>
        <w:rPr>
          <w:sz w:val="24"/>
        </w:rPr>
      </w:pPr>
      <w:r w:rsidRPr="007872CC">
        <w:rPr>
          <w:sz w:val="24"/>
        </w:rPr>
        <w:t>szybki , intensywny rozwój dziecka, które już dorosło do przedszkola i czuje potrzebę kontaktu z dziećmi (np. zdolny jedynak).</w:t>
      </w:r>
    </w:p>
    <w:p w:rsidR="00627ADB" w:rsidRPr="007872CC" w:rsidRDefault="00627ADB" w:rsidP="00925690">
      <w:pPr>
        <w:pStyle w:val="Akapitzlist"/>
        <w:numPr>
          <w:ilvl w:val="0"/>
          <w:numId w:val="42"/>
        </w:numPr>
        <w:tabs>
          <w:tab w:val="clear" w:pos="644"/>
        </w:tabs>
        <w:ind w:left="426" w:hanging="426"/>
        <w:jc w:val="both"/>
      </w:pPr>
      <w:r w:rsidRPr="007872CC">
        <w:lastRenderedPageBreak/>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627ADB" w:rsidRPr="007872CC" w:rsidRDefault="00627ADB" w:rsidP="00216BBE">
      <w:pPr>
        <w:pStyle w:val="Tekstpodstawowy"/>
        <w:ind w:left="426" w:hanging="426"/>
        <w:jc w:val="center"/>
        <w:rPr>
          <w:b/>
          <w:sz w:val="24"/>
        </w:rPr>
      </w:pPr>
    </w:p>
    <w:p w:rsidR="00627ADB" w:rsidRPr="007872CC" w:rsidRDefault="00627ADB" w:rsidP="00216BBE">
      <w:pPr>
        <w:pStyle w:val="Tekstpodstawowy"/>
        <w:ind w:left="426" w:hanging="426"/>
        <w:jc w:val="center"/>
        <w:rPr>
          <w:b/>
          <w:sz w:val="24"/>
        </w:rPr>
      </w:pPr>
    </w:p>
    <w:p w:rsidR="00627ADB" w:rsidRDefault="00627ADB" w:rsidP="00216BBE">
      <w:pPr>
        <w:pStyle w:val="Tekstpodstawowy"/>
        <w:ind w:left="426" w:hanging="426"/>
        <w:jc w:val="center"/>
        <w:rPr>
          <w:b/>
          <w:sz w:val="24"/>
        </w:rPr>
      </w:pPr>
      <w:r w:rsidRPr="007872CC">
        <w:rPr>
          <w:b/>
          <w:sz w:val="24"/>
        </w:rPr>
        <w:t>Rekrutacja dzieci do przedszkola</w:t>
      </w:r>
    </w:p>
    <w:p w:rsidR="006D1183" w:rsidRDefault="006D1183" w:rsidP="00216BBE">
      <w:pPr>
        <w:pStyle w:val="Tekstpodstawowy"/>
        <w:ind w:left="426" w:hanging="426"/>
        <w:jc w:val="center"/>
        <w:rPr>
          <w:b/>
          <w:sz w:val="24"/>
        </w:rPr>
      </w:pPr>
    </w:p>
    <w:p w:rsidR="006D1183" w:rsidRPr="007872CC" w:rsidRDefault="006D1183" w:rsidP="00216BBE">
      <w:pPr>
        <w:pStyle w:val="Tekstpodstawowy"/>
        <w:ind w:left="426" w:hanging="426"/>
        <w:jc w:val="center"/>
        <w:rPr>
          <w:b/>
          <w:sz w:val="24"/>
        </w:rPr>
      </w:pPr>
      <w:r>
        <w:rPr>
          <w:b/>
          <w:sz w:val="24"/>
        </w:rPr>
        <w:t>§ 42</w:t>
      </w:r>
    </w:p>
    <w:p w:rsidR="006D1183" w:rsidRPr="007872CC" w:rsidRDefault="006D1183" w:rsidP="00216BBE">
      <w:pPr>
        <w:pStyle w:val="Tekstpodstawowy"/>
        <w:ind w:left="426" w:hanging="426"/>
        <w:jc w:val="center"/>
        <w:rPr>
          <w:b/>
          <w:sz w:val="24"/>
        </w:rPr>
      </w:pPr>
    </w:p>
    <w:p w:rsidR="00627ADB" w:rsidRPr="007872CC" w:rsidRDefault="00627ADB" w:rsidP="00216BBE">
      <w:pPr>
        <w:pStyle w:val="Tekstpodstawowy"/>
        <w:ind w:left="426" w:hanging="426"/>
        <w:rPr>
          <w:b/>
          <w:sz w:val="24"/>
        </w:rPr>
      </w:pPr>
    </w:p>
    <w:p w:rsidR="00627ADB" w:rsidRPr="007872CC" w:rsidRDefault="00627ADB" w:rsidP="00216BBE">
      <w:pPr>
        <w:pStyle w:val="Tekstpodstawowy"/>
        <w:widowControl w:val="0"/>
        <w:numPr>
          <w:ilvl w:val="0"/>
          <w:numId w:val="43"/>
        </w:numPr>
        <w:tabs>
          <w:tab w:val="clear" w:pos="720"/>
          <w:tab w:val="num" w:pos="0"/>
        </w:tabs>
        <w:suppressAutoHyphens w:val="0"/>
        <w:autoSpaceDE w:val="0"/>
        <w:autoSpaceDN w:val="0"/>
        <w:adjustRightInd w:val="0"/>
        <w:ind w:left="426" w:hanging="426"/>
        <w:jc w:val="both"/>
        <w:rPr>
          <w:sz w:val="24"/>
        </w:rPr>
      </w:pPr>
      <w:r w:rsidRPr="007872CC">
        <w:rPr>
          <w:sz w:val="24"/>
        </w:rPr>
        <w:t>Przedszkole przeprowadza  rekruta</w:t>
      </w:r>
      <w:r>
        <w:rPr>
          <w:sz w:val="24"/>
        </w:rPr>
        <w:t xml:space="preserve">cję dzieci na dany rok szkolny </w:t>
      </w:r>
      <w:r w:rsidRPr="007872CC">
        <w:rPr>
          <w:sz w:val="24"/>
        </w:rPr>
        <w:t>w oparciu o zasadę powszechnej dostępności.</w:t>
      </w:r>
    </w:p>
    <w:p w:rsidR="00627ADB" w:rsidRPr="007872CC" w:rsidRDefault="00627ADB" w:rsidP="00216BBE">
      <w:pPr>
        <w:pStyle w:val="Tekstpodstawowy"/>
        <w:widowControl w:val="0"/>
        <w:numPr>
          <w:ilvl w:val="0"/>
          <w:numId w:val="43"/>
        </w:numPr>
        <w:tabs>
          <w:tab w:val="clear" w:pos="720"/>
          <w:tab w:val="num" w:pos="0"/>
        </w:tabs>
        <w:suppressAutoHyphens w:val="0"/>
        <w:autoSpaceDE w:val="0"/>
        <w:autoSpaceDN w:val="0"/>
        <w:adjustRightInd w:val="0"/>
        <w:ind w:left="426" w:hanging="426"/>
        <w:jc w:val="both"/>
        <w:rPr>
          <w:sz w:val="24"/>
        </w:rPr>
      </w:pPr>
      <w:r w:rsidRPr="007872CC">
        <w:rPr>
          <w:sz w:val="24"/>
        </w:rPr>
        <w:t>Rodzice ubiegający się o umieszczenie dziecka w przedszkolu obowiązani są złożyć do wicedyrektora  w wyznaczonym terminie kartę zgłoszenia dziecka do przedszkola lub deklarację o kontynuowaniu wychowania w placówce.</w:t>
      </w:r>
    </w:p>
    <w:p w:rsidR="00627ADB" w:rsidRPr="007872CC" w:rsidRDefault="00627ADB" w:rsidP="00216BBE">
      <w:pPr>
        <w:pStyle w:val="Tekstpodstawowy"/>
        <w:widowControl w:val="0"/>
        <w:numPr>
          <w:ilvl w:val="0"/>
          <w:numId w:val="43"/>
        </w:numPr>
        <w:tabs>
          <w:tab w:val="clear" w:pos="720"/>
          <w:tab w:val="num" w:pos="0"/>
        </w:tabs>
        <w:suppressAutoHyphens w:val="0"/>
        <w:autoSpaceDE w:val="0"/>
        <w:autoSpaceDN w:val="0"/>
        <w:adjustRightInd w:val="0"/>
        <w:ind w:left="426" w:hanging="426"/>
        <w:jc w:val="both"/>
        <w:rPr>
          <w:sz w:val="24"/>
        </w:rPr>
      </w:pPr>
      <w:r w:rsidRPr="007872CC">
        <w:rPr>
          <w:sz w:val="24"/>
        </w:rPr>
        <w:t>Rekrutację dzieci do przedszkola prowadzi się co roku według</w:t>
      </w:r>
      <w:r>
        <w:rPr>
          <w:sz w:val="24"/>
        </w:rPr>
        <w:t xml:space="preserve"> </w:t>
      </w:r>
      <w:r w:rsidRPr="007872CC">
        <w:rPr>
          <w:sz w:val="24"/>
        </w:rPr>
        <w:t xml:space="preserve">harmonogramu szczegółowych dat zawartych w Regulaminie Rekrutacji dzieci do Przedszkola nr 6 w Zespole Szkolno-Przedszkolnym ustalonych przez organ prowadzący i Dyrektora Zespołu Szkolno-Przedszkolnego. </w:t>
      </w:r>
    </w:p>
    <w:p w:rsidR="00627ADB" w:rsidRPr="007872CC" w:rsidRDefault="00627ADB" w:rsidP="00216BBE">
      <w:pPr>
        <w:pStyle w:val="Tekstpodstawowy"/>
        <w:widowControl w:val="0"/>
        <w:numPr>
          <w:ilvl w:val="0"/>
          <w:numId w:val="43"/>
        </w:numPr>
        <w:tabs>
          <w:tab w:val="clear" w:pos="720"/>
        </w:tabs>
        <w:suppressAutoHyphens w:val="0"/>
        <w:autoSpaceDE w:val="0"/>
        <w:autoSpaceDN w:val="0"/>
        <w:adjustRightInd w:val="0"/>
        <w:ind w:left="426" w:hanging="426"/>
        <w:jc w:val="both"/>
        <w:rPr>
          <w:sz w:val="24"/>
        </w:rPr>
      </w:pPr>
      <w:r w:rsidRPr="007872CC">
        <w:rPr>
          <w:sz w:val="24"/>
        </w:rPr>
        <w:t>W c</w:t>
      </w:r>
      <w:r w:rsidR="006D1183">
        <w:rPr>
          <w:sz w:val="24"/>
        </w:rPr>
        <w:t>elu przeprowadzenia rekrutacji D</w:t>
      </w:r>
      <w:r w:rsidRPr="007872CC">
        <w:rPr>
          <w:sz w:val="24"/>
        </w:rPr>
        <w:t>yrektor Zespołu powołuje Komisję Kwalifikacyjną w skład której wchodzą :</w:t>
      </w:r>
    </w:p>
    <w:p w:rsidR="00627ADB" w:rsidRPr="007872CC" w:rsidRDefault="00F44403" w:rsidP="00216BBE">
      <w:pPr>
        <w:pStyle w:val="Tekstpodstawowy"/>
        <w:ind w:left="426" w:hanging="426"/>
        <w:jc w:val="both"/>
        <w:rPr>
          <w:sz w:val="24"/>
        </w:rPr>
      </w:pPr>
      <w:r>
        <w:rPr>
          <w:sz w:val="24"/>
        </w:rPr>
        <w:t>1)</w:t>
      </w:r>
      <w:r>
        <w:rPr>
          <w:sz w:val="24"/>
        </w:rPr>
        <w:tab/>
      </w:r>
      <w:r w:rsidR="00627ADB" w:rsidRPr="007872CC">
        <w:rPr>
          <w:sz w:val="24"/>
        </w:rPr>
        <w:t>Dyrektor Zesp</w:t>
      </w:r>
      <w:r w:rsidR="00627ADB">
        <w:rPr>
          <w:sz w:val="24"/>
        </w:rPr>
        <w:t xml:space="preserve">ołu Szkolno – Przedszkolnego - </w:t>
      </w:r>
      <w:r w:rsidR="00627ADB" w:rsidRPr="007872CC">
        <w:rPr>
          <w:sz w:val="24"/>
        </w:rPr>
        <w:t xml:space="preserve">przewodniczący </w:t>
      </w:r>
    </w:p>
    <w:p w:rsidR="00627ADB" w:rsidRPr="007872CC" w:rsidRDefault="00F44403" w:rsidP="00216BBE">
      <w:pPr>
        <w:pStyle w:val="Tekstpodstawowy"/>
        <w:ind w:left="426" w:hanging="426"/>
        <w:jc w:val="both"/>
        <w:rPr>
          <w:sz w:val="24"/>
        </w:rPr>
      </w:pPr>
      <w:r>
        <w:rPr>
          <w:sz w:val="24"/>
        </w:rPr>
        <w:t>2)</w:t>
      </w:r>
      <w:r>
        <w:rPr>
          <w:sz w:val="24"/>
        </w:rPr>
        <w:tab/>
      </w:r>
      <w:r w:rsidR="00627ADB" w:rsidRPr="007872CC">
        <w:rPr>
          <w:sz w:val="24"/>
        </w:rPr>
        <w:t>Wicedyrektor ds. przedszkola – z-ca przewodniczącego</w:t>
      </w:r>
    </w:p>
    <w:p w:rsidR="00627ADB" w:rsidRPr="007872CC" w:rsidRDefault="00F44403" w:rsidP="00216BBE">
      <w:pPr>
        <w:pStyle w:val="Tekstpodstawowy"/>
        <w:ind w:left="426" w:hanging="426"/>
        <w:jc w:val="both"/>
        <w:rPr>
          <w:sz w:val="24"/>
        </w:rPr>
      </w:pPr>
      <w:r>
        <w:rPr>
          <w:sz w:val="24"/>
        </w:rPr>
        <w:t>3)</w:t>
      </w:r>
      <w:r>
        <w:rPr>
          <w:sz w:val="24"/>
        </w:rPr>
        <w:tab/>
      </w:r>
      <w:r w:rsidR="00627ADB" w:rsidRPr="007872CC">
        <w:rPr>
          <w:sz w:val="24"/>
        </w:rPr>
        <w:t>Dwóch przedstawicieli Rady Pedagogicznej</w:t>
      </w:r>
    </w:p>
    <w:p w:rsidR="00627ADB" w:rsidRPr="007872CC" w:rsidRDefault="00F44403" w:rsidP="00216BBE">
      <w:pPr>
        <w:pStyle w:val="Tekstpodstawowy"/>
        <w:ind w:left="426" w:hanging="426"/>
        <w:jc w:val="both"/>
        <w:rPr>
          <w:sz w:val="24"/>
        </w:rPr>
      </w:pPr>
      <w:r>
        <w:rPr>
          <w:sz w:val="24"/>
        </w:rPr>
        <w:t>4)</w:t>
      </w:r>
      <w:r>
        <w:rPr>
          <w:sz w:val="24"/>
        </w:rPr>
        <w:tab/>
      </w:r>
      <w:r w:rsidR="00627ADB" w:rsidRPr="007872CC">
        <w:rPr>
          <w:sz w:val="24"/>
        </w:rPr>
        <w:t>Przedstawiciel Rady Rodziców</w:t>
      </w:r>
    </w:p>
    <w:p w:rsidR="00627ADB" w:rsidRPr="007872CC" w:rsidRDefault="00627ADB" w:rsidP="00216BBE">
      <w:pPr>
        <w:pStyle w:val="Tekstpodstawowy"/>
        <w:ind w:left="426" w:hanging="426"/>
        <w:jc w:val="both"/>
        <w:rPr>
          <w:sz w:val="24"/>
        </w:rPr>
      </w:pPr>
      <w:r w:rsidRPr="007872CC">
        <w:rPr>
          <w:sz w:val="24"/>
        </w:rPr>
        <w:t>5.</w:t>
      </w:r>
      <w:r w:rsidR="00F44403">
        <w:rPr>
          <w:sz w:val="24"/>
        </w:rPr>
        <w:tab/>
      </w:r>
      <w:r w:rsidRPr="007872CC">
        <w:rPr>
          <w:sz w:val="24"/>
        </w:rPr>
        <w:t>Postępowanie odwoławcze:</w:t>
      </w:r>
    </w:p>
    <w:p w:rsidR="00627ADB" w:rsidRPr="007872CC" w:rsidRDefault="00F44403" w:rsidP="00F44403">
      <w:pPr>
        <w:pStyle w:val="Tekstpodstawowy"/>
        <w:jc w:val="both"/>
        <w:rPr>
          <w:sz w:val="24"/>
        </w:rPr>
      </w:pPr>
      <w:r>
        <w:rPr>
          <w:sz w:val="24"/>
        </w:rPr>
        <w:t>1)</w:t>
      </w:r>
      <w:r>
        <w:rPr>
          <w:sz w:val="24"/>
        </w:rPr>
        <w:tab/>
      </w:r>
      <w:r w:rsidR="00627ADB" w:rsidRPr="007872CC">
        <w:rPr>
          <w:sz w:val="24"/>
        </w:rPr>
        <w:t xml:space="preserve">Datę rozpoczęcia procedury odwoławczej ustala organ    prowadzący </w:t>
      </w:r>
    </w:p>
    <w:p w:rsidR="00627ADB" w:rsidRPr="007872CC" w:rsidRDefault="00F44403" w:rsidP="00216BBE">
      <w:pPr>
        <w:pStyle w:val="Tekstpodstawowy"/>
        <w:ind w:left="426" w:hanging="426"/>
        <w:jc w:val="both"/>
        <w:rPr>
          <w:sz w:val="24"/>
        </w:rPr>
      </w:pPr>
      <w:r>
        <w:rPr>
          <w:sz w:val="24"/>
        </w:rPr>
        <w:t>2)</w:t>
      </w:r>
      <w:r>
        <w:rPr>
          <w:sz w:val="24"/>
        </w:rPr>
        <w:tab/>
      </w:r>
      <w:r w:rsidR="00627ADB" w:rsidRPr="007872CC">
        <w:rPr>
          <w:sz w:val="24"/>
        </w:rPr>
        <w:t>W terminie 7 dni od podania do publicznej wiadomości listy przyjętych i nieprzyjętych kandydatów rodzic może wystąpić do Komisji z wnioskiem o sporządzenie uzasadnienia odmowy przyjęcia</w:t>
      </w:r>
    </w:p>
    <w:p w:rsidR="00627ADB" w:rsidRPr="007872CC" w:rsidRDefault="00F44403" w:rsidP="00216BBE">
      <w:pPr>
        <w:pStyle w:val="Tekstpodstawowy"/>
        <w:ind w:left="426" w:hanging="426"/>
        <w:jc w:val="both"/>
        <w:rPr>
          <w:sz w:val="24"/>
        </w:rPr>
      </w:pPr>
      <w:r>
        <w:rPr>
          <w:sz w:val="24"/>
        </w:rPr>
        <w:t>3)</w:t>
      </w:r>
      <w:r>
        <w:rPr>
          <w:sz w:val="24"/>
        </w:rPr>
        <w:tab/>
      </w:r>
      <w:r w:rsidR="00627ADB" w:rsidRPr="007872CC">
        <w:rPr>
          <w:sz w:val="24"/>
        </w:rPr>
        <w:t>Uzasadnienie sporządza się w terminie 5 dni od dnia   wystąpienia rodzica kandydata z wnioskiem</w:t>
      </w:r>
    </w:p>
    <w:p w:rsidR="00627ADB" w:rsidRPr="007872CC" w:rsidRDefault="00F44403" w:rsidP="00216BBE">
      <w:pPr>
        <w:pStyle w:val="Tekstpodstawowy"/>
        <w:ind w:left="426" w:hanging="426"/>
        <w:jc w:val="both"/>
        <w:rPr>
          <w:sz w:val="24"/>
        </w:rPr>
      </w:pPr>
      <w:r>
        <w:rPr>
          <w:sz w:val="24"/>
        </w:rPr>
        <w:t>4)</w:t>
      </w:r>
      <w:r>
        <w:rPr>
          <w:sz w:val="24"/>
        </w:rPr>
        <w:tab/>
      </w:r>
      <w:r w:rsidR="00627ADB" w:rsidRPr="007872CC">
        <w:rPr>
          <w:sz w:val="24"/>
        </w:rPr>
        <w:t>Rodzic dziecka może wnieść do dyrektora zespołu odwołanie od rozstrzygnięcia Komisji w terminie 7 dni od dnia otrzymania uzasadnienia</w:t>
      </w:r>
    </w:p>
    <w:p w:rsidR="00627ADB" w:rsidRPr="007872CC" w:rsidRDefault="00F44403" w:rsidP="00216BBE">
      <w:pPr>
        <w:pStyle w:val="Tekstpodstawowy"/>
        <w:ind w:left="426" w:hanging="426"/>
        <w:jc w:val="both"/>
        <w:rPr>
          <w:sz w:val="24"/>
        </w:rPr>
      </w:pPr>
      <w:r>
        <w:rPr>
          <w:sz w:val="24"/>
        </w:rPr>
        <w:t>5)</w:t>
      </w:r>
      <w:r>
        <w:rPr>
          <w:sz w:val="24"/>
        </w:rPr>
        <w:tab/>
      </w:r>
      <w:r w:rsidR="00627ADB" w:rsidRPr="007872CC">
        <w:rPr>
          <w:sz w:val="24"/>
        </w:rPr>
        <w:t>Dyrektor zespołu rozpatruje odwołanie w terminie 7 dni od dnia otrzymania odwołania</w:t>
      </w:r>
    </w:p>
    <w:p w:rsidR="00627ADB" w:rsidRPr="007872CC" w:rsidRDefault="00627ADB" w:rsidP="00216BBE">
      <w:pPr>
        <w:pStyle w:val="Tekstpodstawowy"/>
        <w:ind w:left="426" w:hanging="426"/>
        <w:jc w:val="both"/>
        <w:rPr>
          <w:sz w:val="24"/>
        </w:rPr>
      </w:pPr>
      <w:r w:rsidRPr="007872CC">
        <w:rPr>
          <w:sz w:val="24"/>
        </w:rPr>
        <w:t>6.</w:t>
      </w:r>
      <w:r w:rsidR="00F44403">
        <w:rPr>
          <w:sz w:val="24"/>
        </w:rPr>
        <w:tab/>
      </w:r>
      <w:r w:rsidRPr="007872CC">
        <w:rPr>
          <w:sz w:val="24"/>
        </w:rPr>
        <w:t>Rozpatrzenie odwołań odbywa się po 15 września lub w terminach wcześniejszych, jeżeli przedszkole uzyska wolne miejsca wskutek rezygnacji z miejsca w przedszkolu przez rodziców dzieci przyjętych.</w:t>
      </w:r>
    </w:p>
    <w:p w:rsidR="00627ADB" w:rsidRPr="007872CC" w:rsidRDefault="00F44403" w:rsidP="00216BBE">
      <w:pPr>
        <w:pStyle w:val="Tekstpodstawowy"/>
        <w:ind w:left="426" w:hanging="426"/>
        <w:jc w:val="both"/>
        <w:rPr>
          <w:sz w:val="24"/>
        </w:rPr>
      </w:pPr>
      <w:r>
        <w:rPr>
          <w:sz w:val="24"/>
        </w:rPr>
        <w:t>7.</w:t>
      </w:r>
      <w:r>
        <w:rPr>
          <w:sz w:val="24"/>
        </w:rPr>
        <w:tab/>
      </w:r>
      <w:r w:rsidR="00627ADB" w:rsidRPr="007872CC">
        <w:rPr>
          <w:sz w:val="24"/>
        </w:rPr>
        <w:t>Decyzje komisji kwalifikacyjnej są protokołowane.</w:t>
      </w:r>
    </w:p>
    <w:p w:rsidR="00627ADB" w:rsidRPr="007872CC" w:rsidRDefault="00F44403" w:rsidP="00216BBE">
      <w:pPr>
        <w:pStyle w:val="Tekstpodstawowy"/>
        <w:ind w:left="426" w:hanging="426"/>
        <w:jc w:val="both"/>
        <w:rPr>
          <w:sz w:val="24"/>
        </w:rPr>
      </w:pPr>
      <w:r>
        <w:rPr>
          <w:sz w:val="24"/>
        </w:rPr>
        <w:t>8.</w:t>
      </w:r>
      <w:r>
        <w:rPr>
          <w:sz w:val="24"/>
        </w:rPr>
        <w:tab/>
      </w:r>
      <w:r w:rsidR="00627ADB" w:rsidRPr="007872CC">
        <w:rPr>
          <w:sz w:val="24"/>
        </w:rPr>
        <w:t>Protokół  komisji łącznie z kartami zgłoszeń dzieci przechowywane są w gabinecie wicedyrektora ds. przedszkola.</w:t>
      </w:r>
    </w:p>
    <w:p w:rsidR="00627ADB" w:rsidRPr="007872CC" w:rsidRDefault="00D563F3" w:rsidP="00216BBE">
      <w:pPr>
        <w:pStyle w:val="Tekstpodstawowy"/>
        <w:ind w:left="426" w:hanging="426"/>
        <w:jc w:val="both"/>
        <w:rPr>
          <w:sz w:val="24"/>
        </w:rPr>
      </w:pPr>
      <w:r>
        <w:rPr>
          <w:sz w:val="24"/>
        </w:rPr>
        <w:t>9.</w:t>
      </w:r>
      <w:r>
        <w:rPr>
          <w:sz w:val="24"/>
        </w:rPr>
        <w:tab/>
      </w:r>
      <w:r w:rsidR="00627ADB" w:rsidRPr="007872CC">
        <w:rPr>
          <w:sz w:val="24"/>
        </w:rPr>
        <w:t>W przypadku większej liczby dzieci niż liczba miejsc w przedszkolu na pierwszym etapie postępowania rekrutacyjnego brane są pod uwagę kryteria, które mają jednakową wartość:</w:t>
      </w:r>
    </w:p>
    <w:p w:rsidR="00627ADB" w:rsidRPr="007872CC" w:rsidRDefault="00D563F3" w:rsidP="00216BBE">
      <w:pPr>
        <w:pStyle w:val="Tekstpodstawowy"/>
        <w:ind w:left="426" w:hanging="426"/>
        <w:rPr>
          <w:sz w:val="24"/>
        </w:rPr>
      </w:pPr>
      <w:r>
        <w:rPr>
          <w:sz w:val="24"/>
        </w:rPr>
        <w:t>1)</w:t>
      </w:r>
      <w:r>
        <w:rPr>
          <w:sz w:val="24"/>
        </w:rPr>
        <w:tab/>
      </w:r>
      <w:r w:rsidR="00627ADB" w:rsidRPr="007872CC">
        <w:rPr>
          <w:sz w:val="24"/>
        </w:rPr>
        <w:t>I etap:</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dziecko-kandydat z rodziny wielodzietnej (minimum 3 dzieci),</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objęcie dziecka-kandydata pieczą zastępczą,</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niepełnosprawność dziecka-kandydata,</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niepełnosprawność jednego z rodziców dziecka-kandydata,</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lastRenderedPageBreak/>
        <w:t>niepełnosprawność obojga rodziców dziecka-kandydata</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niepełnosprawność rodzeństwa dziecka-kandydata,</w:t>
      </w:r>
    </w:p>
    <w:p w:rsidR="00627ADB" w:rsidRPr="007872CC" w:rsidRDefault="00627ADB" w:rsidP="00216BBE">
      <w:pPr>
        <w:pStyle w:val="Tekstpodstawowy"/>
        <w:widowControl w:val="0"/>
        <w:numPr>
          <w:ilvl w:val="1"/>
          <w:numId w:val="43"/>
        </w:numPr>
        <w:tabs>
          <w:tab w:val="clear" w:pos="1440"/>
          <w:tab w:val="num" w:pos="2127"/>
        </w:tabs>
        <w:suppressAutoHyphens w:val="0"/>
        <w:autoSpaceDE w:val="0"/>
        <w:autoSpaceDN w:val="0"/>
        <w:adjustRightInd w:val="0"/>
        <w:ind w:left="426" w:hanging="426"/>
        <w:jc w:val="both"/>
        <w:rPr>
          <w:sz w:val="24"/>
        </w:rPr>
      </w:pPr>
      <w:r w:rsidRPr="007872CC">
        <w:rPr>
          <w:sz w:val="24"/>
        </w:rPr>
        <w:t>samotne wychowywanie dziecka-kandydata</w:t>
      </w:r>
    </w:p>
    <w:p w:rsidR="00627ADB" w:rsidRPr="007872CC" w:rsidRDefault="00D563F3" w:rsidP="00216BBE">
      <w:pPr>
        <w:pStyle w:val="Tekstpodstawowy"/>
        <w:ind w:left="426" w:hanging="426"/>
        <w:jc w:val="both"/>
        <w:rPr>
          <w:sz w:val="24"/>
        </w:rPr>
      </w:pPr>
      <w:r>
        <w:rPr>
          <w:sz w:val="24"/>
        </w:rPr>
        <w:t>2)</w:t>
      </w:r>
      <w:r>
        <w:rPr>
          <w:sz w:val="24"/>
        </w:rPr>
        <w:tab/>
      </w:r>
      <w:r w:rsidR="00627ADB" w:rsidRPr="007872CC">
        <w:rPr>
          <w:sz w:val="24"/>
        </w:rPr>
        <w:t>W przypadku równorzędnych wyników uzyskanych w pierwszym etapie postępowania rekrutacyjnego lub jeżeli po zakończeniu tego etapu przedszkole dysponuje wolnymi miejscami, na drugim etapie postępowania rekrutacyjnego brane są pod uwagę następujące kryteria:</w:t>
      </w:r>
    </w:p>
    <w:p w:rsidR="00627ADB" w:rsidRPr="007872CC" w:rsidRDefault="00D563F3" w:rsidP="00216BBE">
      <w:pPr>
        <w:pStyle w:val="Tekstpodstawowy"/>
        <w:ind w:left="426" w:hanging="426"/>
        <w:jc w:val="both"/>
        <w:rPr>
          <w:sz w:val="24"/>
        </w:rPr>
      </w:pPr>
      <w:r>
        <w:rPr>
          <w:sz w:val="24"/>
        </w:rPr>
        <w:t>a)</w:t>
      </w:r>
      <w:r>
        <w:rPr>
          <w:sz w:val="24"/>
        </w:rPr>
        <w:tab/>
      </w:r>
      <w:r w:rsidR="00627ADB" w:rsidRPr="007872CC">
        <w:rPr>
          <w:sz w:val="24"/>
        </w:rPr>
        <w:t>dziecko-kandydat obojga pracujących rodziców +10pkt</w:t>
      </w:r>
    </w:p>
    <w:p w:rsidR="00627ADB" w:rsidRPr="007872CC" w:rsidRDefault="00D563F3" w:rsidP="00216BBE">
      <w:pPr>
        <w:pStyle w:val="Tekstpodstawowy"/>
        <w:ind w:left="426" w:hanging="426"/>
        <w:jc w:val="both"/>
        <w:rPr>
          <w:sz w:val="24"/>
        </w:rPr>
      </w:pPr>
      <w:r>
        <w:rPr>
          <w:sz w:val="24"/>
        </w:rPr>
        <w:t>b)</w:t>
      </w:r>
      <w:r>
        <w:rPr>
          <w:sz w:val="24"/>
        </w:rPr>
        <w:tab/>
      </w:r>
      <w:r w:rsidR="00627ADB" w:rsidRPr="007872CC">
        <w:rPr>
          <w:sz w:val="24"/>
        </w:rPr>
        <w:t>posiadanie rodzeństwa przez dziecko-kandydata w tym samym przedszkolu +5pkt</w:t>
      </w:r>
    </w:p>
    <w:p w:rsidR="00627ADB" w:rsidRPr="007872CC" w:rsidRDefault="00D563F3" w:rsidP="00216BBE">
      <w:pPr>
        <w:pStyle w:val="Tekstpodstawowy"/>
        <w:ind w:left="426" w:hanging="426"/>
        <w:jc w:val="both"/>
        <w:rPr>
          <w:sz w:val="24"/>
        </w:rPr>
      </w:pPr>
      <w:r>
        <w:rPr>
          <w:sz w:val="24"/>
        </w:rPr>
        <w:t>c)</w:t>
      </w:r>
      <w:r>
        <w:rPr>
          <w:sz w:val="24"/>
        </w:rPr>
        <w:tab/>
      </w:r>
      <w:r w:rsidR="00627ADB" w:rsidRPr="007872CC">
        <w:rPr>
          <w:sz w:val="24"/>
        </w:rPr>
        <w:t>dziecko-kandydat, które będzie korzystało z oferty przedszkola powyżej pięciu godzin +3pkt</w:t>
      </w:r>
    </w:p>
    <w:p w:rsidR="00627ADB" w:rsidRPr="007872CC" w:rsidRDefault="00D563F3" w:rsidP="00216BBE">
      <w:pPr>
        <w:pStyle w:val="Tekstpodstawowy"/>
        <w:ind w:left="426" w:hanging="426"/>
        <w:jc w:val="both"/>
        <w:rPr>
          <w:sz w:val="24"/>
        </w:rPr>
      </w:pPr>
      <w:r>
        <w:rPr>
          <w:sz w:val="24"/>
        </w:rPr>
        <w:t>d)</w:t>
      </w:r>
      <w:r>
        <w:rPr>
          <w:sz w:val="24"/>
        </w:rPr>
        <w:tab/>
      </w:r>
      <w:r w:rsidR="00627ADB" w:rsidRPr="007872CC">
        <w:rPr>
          <w:sz w:val="24"/>
        </w:rPr>
        <w:t xml:space="preserve">dziecko podlegające rocznemu obowiązkowemu przygotowaniu przedszkolnemu oraz dzieci, którym gmina jest zobowiązana zapewnić na mocy odrębnych przepisów miejsce do realizacji prawa z korzystania z wychowania przedszkolnego +20pkt </w:t>
      </w:r>
    </w:p>
    <w:p w:rsidR="00627ADB" w:rsidRPr="007872CC" w:rsidRDefault="00D563F3" w:rsidP="00216BBE">
      <w:pPr>
        <w:pStyle w:val="Tekstpodstawowy"/>
        <w:ind w:left="426" w:hanging="426"/>
        <w:jc w:val="both"/>
        <w:rPr>
          <w:sz w:val="24"/>
        </w:rPr>
      </w:pPr>
      <w:r>
        <w:rPr>
          <w:sz w:val="24"/>
        </w:rPr>
        <w:t>e)</w:t>
      </w:r>
      <w:r>
        <w:rPr>
          <w:sz w:val="24"/>
        </w:rPr>
        <w:tab/>
      </w:r>
      <w:r w:rsidR="00627ADB" w:rsidRPr="007872CC">
        <w:rPr>
          <w:sz w:val="24"/>
        </w:rPr>
        <w:t>dziecko jednego pracującego rodzica +3pkt</w:t>
      </w:r>
    </w:p>
    <w:p w:rsidR="00627ADB" w:rsidRPr="007872CC" w:rsidRDefault="00D563F3" w:rsidP="00D563F3">
      <w:pPr>
        <w:pStyle w:val="Tekstpodstawowy"/>
        <w:rPr>
          <w:sz w:val="24"/>
        </w:rPr>
      </w:pPr>
      <w:r>
        <w:rPr>
          <w:sz w:val="24"/>
        </w:rPr>
        <w:t>3)</w:t>
      </w:r>
      <w:r>
        <w:rPr>
          <w:sz w:val="24"/>
        </w:rPr>
        <w:tab/>
      </w:r>
      <w:r w:rsidR="00627ADB" w:rsidRPr="007872CC">
        <w:rPr>
          <w:sz w:val="24"/>
        </w:rPr>
        <w:t>Dokumentami potwierdzającymi spełnienie powyższych kryteriów są:</w:t>
      </w:r>
    </w:p>
    <w:p w:rsidR="00627ADB" w:rsidRPr="007872CC" w:rsidRDefault="00D563F3" w:rsidP="00216BBE">
      <w:pPr>
        <w:pStyle w:val="Tekstpodstawowy"/>
        <w:ind w:left="426" w:hanging="426"/>
        <w:rPr>
          <w:sz w:val="24"/>
        </w:rPr>
      </w:pPr>
      <w:r>
        <w:rPr>
          <w:sz w:val="24"/>
        </w:rPr>
        <w:t>a)</w:t>
      </w:r>
      <w:r>
        <w:rPr>
          <w:sz w:val="24"/>
        </w:rPr>
        <w:tab/>
      </w:r>
      <w:r w:rsidR="00627ADB" w:rsidRPr="007872CC">
        <w:rPr>
          <w:sz w:val="24"/>
        </w:rPr>
        <w:t>oświadczenie o wielodzietności rodziny kandydata</w:t>
      </w:r>
    </w:p>
    <w:p w:rsidR="00627ADB" w:rsidRPr="007872CC" w:rsidRDefault="00D563F3" w:rsidP="00216BBE">
      <w:pPr>
        <w:pStyle w:val="Tekstpodstawowy"/>
        <w:ind w:left="426" w:hanging="426"/>
        <w:rPr>
          <w:sz w:val="24"/>
        </w:rPr>
      </w:pPr>
      <w:r>
        <w:rPr>
          <w:sz w:val="24"/>
        </w:rPr>
        <w:t>b)</w:t>
      </w:r>
      <w:r>
        <w:rPr>
          <w:sz w:val="24"/>
        </w:rPr>
        <w:tab/>
      </w:r>
      <w:r w:rsidR="00627ADB" w:rsidRPr="007872CC">
        <w:rPr>
          <w:sz w:val="24"/>
        </w:rPr>
        <w:t>oświadczenie o samotnym wychowywaniu dziecka</w:t>
      </w:r>
    </w:p>
    <w:p w:rsidR="00627ADB" w:rsidRPr="007872CC" w:rsidRDefault="00D563F3" w:rsidP="00216BBE">
      <w:pPr>
        <w:pStyle w:val="Tekstpodstawowy"/>
        <w:ind w:left="426" w:hanging="426"/>
        <w:rPr>
          <w:sz w:val="24"/>
        </w:rPr>
      </w:pPr>
      <w:r>
        <w:rPr>
          <w:sz w:val="24"/>
        </w:rPr>
        <w:t>c)</w:t>
      </w:r>
      <w:r>
        <w:rPr>
          <w:sz w:val="24"/>
        </w:rPr>
        <w:tab/>
      </w:r>
      <w:r w:rsidR="00627ADB" w:rsidRPr="007872CC">
        <w:rPr>
          <w:sz w:val="24"/>
        </w:rPr>
        <w:t>oświadczenie o prowadzeniu działalności gospodarczej  w przypadku samozatrudnienia</w:t>
      </w:r>
    </w:p>
    <w:p w:rsidR="00627ADB" w:rsidRPr="007872CC" w:rsidRDefault="00D563F3" w:rsidP="00216BBE">
      <w:pPr>
        <w:pStyle w:val="Tekstpodstawowy"/>
        <w:ind w:left="426" w:hanging="426"/>
        <w:jc w:val="both"/>
        <w:rPr>
          <w:sz w:val="24"/>
        </w:rPr>
      </w:pPr>
      <w:r>
        <w:rPr>
          <w:sz w:val="24"/>
        </w:rPr>
        <w:t>4)</w:t>
      </w:r>
      <w:r>
        <w:rPr>
          <w:sz w:val="24"/>
        </w:rPr>
        <w:tab/>
      </w:r>
      <w:r w:rsidR="00627ADB" w:rsidRPr="007872CC">
        <w:rPr>
          <w:sz w:val="24"/>
        </w:rPr>
        <w:t>Dzieci zamieszkałe poza obszarem Gminy Miejskiej  Lidzbark Warmiński mogą być przyjęte do przedszkola jeżeli po przeprowadzeniu postępowania rekrutacyjnego według powyższych zasad przedszkole nadal dysponuje wolnymi miejscami</w:t>
      </w:r>
    </w:p>
    <w:p w:rsidR="00627ADB" w:rsidRPr="007872CC" w:rsidRDefault="00D563F3" w:rsidP="00216BBE">
      <w:pPr>
        <w:pStyle w:val="Tekstpodstawowy"/>
        <w:ind w:left="426" w:hanging="426"/>
        <w:jc w:val="both"/>
        <w:rPr>
          <w:sz w:val="24"/>
        </w:rPr>
      </w:pPr>
      <w:r>
        <w:rPr>
          <w:sz w:val="24"/>
        </w:rPr>
        <w:t>5)</w:t>
      </w:r>
      <w:r>
        <w:rPr>
          <w:sz w:val="24"/>
        </w:rPr>
        <w:tab/>
      </w:r>
      <w:r w:rsidR="00627ADB" w:rsidRPr="007872CC">
        <w:rPr>
          <w:sz w:val="24"/>
        </w:rPr>
        <w:t>Postępowanie rekrutacyjne do przedszkola jest prowadzone na wniosek rodziców lub opiekunów prawnych i trwa zgodnie z harmonogramem ustalonym przez organ prowadzący oraz Dyrektora Zespołu Szkolno-Przedszkolnego. Poniższe zasady nie dotyczą dzieci pięcioletnich oraz dzieci, które mają obowiązek odbycia rocznego przygotowania przedszkolnego i w związku z tym są przyjmowane do przedszkoli w pierwszej kolejności</w:t>
      </w:r>
    </w:p>
    <w:p w:rsidR="00627ADB" w:rsidRPr="007872CC" w:rsidRDefault="00D563F3" w:rsidP="00216BBE">
      <w:pPr>
        <w:pStyle w:val="Tekstpodstawowy"/>
        <w:ind w:left="426" w:hanging="426"/>
        <w:jc w:val="both"/>
        <w:rPr>
          <w:sz w:val="24"/>
        </w:rPr>
      </w:pPr>
      <w:r>
        <w:rPr>
          <w:sz w:val="24"/>
        </w:rPr>
        <w:t>6)</w:t>
      </w:r>
      <w:r>
        <w:rPr>
          <w:sz w:val="24"/>
        </w:rPr>
        <w:tab/>
      </w:r>
      <w:r w:rsidR="00627ADB" w:rsidRPr="007872CC">
        <w:rPr>
          <w:sz w:val="24"/>
        </w:rPr>
        <w:t>Do przedszkoli, dla których organem prowadzącym jest Gmina Miejska Lidzbark Warmiński przyjmuje się dzieci zamieszkałe na obszarze Gminy Lidzbark Warmiński oraz na terenie Gminy Wiejskiej Lidzbark Warmiński w miejscowościach ujętych w obwodach Szkoły Podstawowej Nr 1 i Zespołu Szkolno-Przedszkolnego, które w bieżącym roku szkolnym będą odbywać obowiązek rocznego przygotowania przedszkolnego</w:t>
      </w:r>
    </w:p>
    <w:p w:rsidR="00627ADB" w:rsidRPr="007872CC" w:rsidRDefault="00D563F3" w:rsidP="00216BBE">
      <w:pPr>
        <w:pStyle w:val="Tekstpodstawowy"/>
        <w:ind w:left="426" w:hanging="426"/>
        <w:jc w:val="both"/>
        <w:rPr>
          <w:sz w:val="24"/>
        </w:rPr>
      </w:pPr>
      <w:r>
        <w:rPr>
          <w:sz w:val="24"/>
        </w:rPr>
        <w:t>7)</w:t>
      </w:r>
      <w:r>
        <w:rPr>
          <w:sz w:val="24"/>
        </w:rPr>
        <w:tab/>
      </w:r>
      <w:r w:rsidR="00627ADB" w:rsidRPr="007872CC">
        <w:rPr>
          <w:sz w:val="24"/>
        </w:rPr>
        <w:t>Komisja może nie zakwalifikować dzieci, których rodzice zalegali z terminową opłatą za przedszkole oraz dezorganizowali pracę placówki w poprzednich latach</w:t>
      </w:r>
    </w:p>
    <w:p w:rsidR="00627ADB" w:rsidRPr="007872CC" w:rsidRDefault="00D563F3" w:rsidP="00D563F3">
      <w:pPr>
        <w:pStyle w:val="Tekstpodstawowy"/>
        <w:ind w:left="426" w:hanging="426"/>
        <w:jc w:val="both"/>
        <w:rPr>
          <w:color w:val="000000"/>
          <w:sz w:val="24"/>
        </w:rPr>
      </w:pPr>
      <w:r>
        <w:rPr>
          <w:color w:val="000000"/>
          <w:sz w:val="24"/>
        </w:rPr>
        <w:t>10.</w:t>
      </w:r>
      <w:r>
        <w:rPr>
          <w:color w:val="000000"/>
          <w:sz w:val="24"/>
        </w:rPr>
        <w:tab/>
      </w:r>
      <w:r w:rsidR="00627ADB" w:rsidRPr="007872CC">
        <w:rPr>
          <w:color w:val="000000"/>
          <w:sz w:val="24"/>
        </w:rPr>
        <w:t>Warunkiem przyjęcia do przedszkola dzieci niepełnosprawnych jest gotowość i możliwość placówki do zaspoko</w:t>
      </w:r>
      <w:r>
        <w:rPr>
          <w:color w:val="000000"/>
          <w:sz w:val="24"/>
        </w:rPr>
        <w:t>jenia ich szczególnych potrzeb.</w:t>
      </w:r>
      <w:r>
        <w:rPr>
          <w:color w:val="000000"/>
          <w:sz w:val="24"/>
        </w:rPr>
        <w:br/>
      </w:r>
      <w:r w:rsidR="00627ADB" w:rsidRPr="007872CC">
        <w:rPr>
          <w:color w:val="000000"/>
          <w:sz w:val="24"/>
        </w:rPr>
        <w:t xml:space="preserve">Decyzja o przyjęciu dziecka niepełnosprawnego do </w:t>
      </w:r>
      <w:r>
        <w:rPr>
          <w:color w:val="000000"/>
          <w:sz w:val="24"/>
        </w:rPr>
        <w:t>przedszkola odbywa się etapowo:</w:t>
      </w:r>
      <w:r>
        <w:rPr>
          <w:color w:val="000000"/>
          <w:sz w:val="24"/>
        </w:rPr>
        <w:br/>
      </w:r>
      <w:r w:rsidR="00627ADB" w:rsidRPr="007872CC">
        <w:rPr>
          <w:color w:val="000000"/>
          <w:sz w:val="24"/>
        </w:rPr>
        <w:t xml:space="preserve">I etap </w:t>
      </w:r>
    </w:p>
    <w:p w:rsidR="00627ADB" w:rsidRPr="007872CC" w:rsidRDefault="00627ADB" w:rsidP="00216BBE">
      <w:pPr>
        <w:pStyle w:val="Tekstpodstawowy"/>
        <w:ind w:left="426" w:hanging="426"/>
        <w:jc w:val="both"/>
        <w:rPr>
          <w:color w:val="000000"/>
          <w:sz w:val="24"/>
        </w:rPr>
      </w:pPr>
      <w:r w:rsidRPr="007872CC">
        <w:rPr>
          <w:color w:val="000000"/>
          <w:sz w:val="24"/>
        </w:rPr>
        <w:t>a)</w:t>
      </w:r>
      <w:r w:rsidR="009A3CF4">
        <w:rPr>
          <w:color w:val="000000"/>
          <w:sz w:val="24"/>
        </w:rPr>
        <w:tab/>
      </w:r>
      <w:r w:rsidRPr="007872CC">
        <w:rPr>
          <w:color w:val="000000"/>
          <w:sz w:val="24"/>
        </w:rPr>
        <w:t>analiza dokumentacji dziecka – wymagana jest dokumentacja medyczna dotycząca rodzaju niepełnosprawności , a także opinia lub orzeczenie poradni psychologiczno – pedagogicznej,</w:t>
      </w:r>
    </w:p>
    <w:p w:rsidR="00627ADB" w:rsidRPr="007872CC" w:rsidRDefault="009A3CF4" w:rsidP="00216BBE">
      <w:pPr>
        <w:pStyle w:val="Tekstpodstawowy"/>
        <w:ind w:left="426" w:hanging="426"/>
        <w:jc w:val="both"/>
        <w:rPr>
          <w:color w:val="000000"/>
          <w:sz w:val="24"/>
        </w:rPr>
      </w:pPr>
      <w:r>
        <w:rPr>
          <w:color w:val="000000"/>
          <w:sz w:val="24"/>
        </w:rPr>
        <w:t>b)</w:t>
      </w:r>
      <w:r>
        <w:rPr>
          <w:color w:val="000000"/>
          <w:sz w:val="24"/>
        </w:rPr>
        <w:tab/>
      </w:r>
      <w:r w:rsidR="00627ADB" w:rsidRPr="007872CC">
        <w:rPr>
          <w:color w:val="000000"/>
          <w:sz w:val="24"/>
        </w:rPr>
        <w:t xml:space="preserve">rozmowa z rodzicami i dzieckiem, </w:t>
      </w:r>
    </w:p>
    <w:p w:rsidR="00627ADB" w:rsidRPr="007872CC" w:rsidRDefault="009A3CF4" w:rsidP="009A3CF4">
      <w:pPr>
        <w:pStyle w:val="Tekstpodstawowy"/>
        <w:ind w:left="426" w:hanging="426"/>
        <w:jc w:val="both"/>
        <w:rPr>
          <w:color w:val="000000"/>
          <w:sz w:val="24"/>
        </w:rPr>
      </w:pPr>
      <w:r>
        <w:rPr>
          <w:color w:val="000000"/>
          <w:sz w:val="24"/>
        </w:rPr>
        <w:t>c)</w:t>
      </w:r>
      <w:r>
        <w:rPr>
          <w:color w:val="000000"/>
          <w:sz w:val="24"/>
        </w:rPr>
        <w:tab/>
      </w:r>
      <w:r w:rsidR="00627ADB" w:rsidRPr="007872CC">
        <w:rPr>
          <w:color w:val="000000"/>
          <w:sz w:val="24"/>
        </w:rPr>
        <w:t>obserwacj</w:t>
      </w:r>
      <w:r w:rsidR="0026001A">
        <w:rPr>
          <w:color w:val="000000"/>
          <w:sz w:val="24"/>
        </w:rPr>
        <w:t>a dziecka w różnych sytuacjach,</w:t>
      </w:r>
      <w:r w:rsidR="00627ADB" w:rsidRPr="007872CC">
        <w:rPr>
          <w:color w:val="000000"/>
          <w:sz w:val="24"/>
        </w:rPr>
        <w:t xml:space="preserve">II etap </w:t>
      </w:r>
    </w:p>
    <w:p w:rsidR="00627ADB" w:rsidRPr="007872CC" w:rsidRDefault="009A3CF4" w:rsidP="00216BBE">
      <w:pPr>
        <w:pStyle w:val="Tekstpodstawowy"/>
        <w:ind w:left="426" w:hanging="426"/>
        <w:rPr>
          <w:color w:val="000000"/>
          <w:sz w:val="24"/>
        </w:rPr>
      </w:pPr>
      <w:r>
        <w:rPr>
          <w:color w:val="000000"/>
          <w:sz w:val="24"/>
        </w:rPr>
        <w:t>a)</w:t>
      </w:r>
      <w:r>
        <w:rPr>
          <w:color w:val="000000"/>
          <w:sz w:val="24"/>
        </w:rPr>
        <w:tab/>
      </w:r>
      <w:r w:rsidR="00627ADB" w:rsidRPr="007872CC">
        <w:rPr>
          <w:color w:val="000000"/>
          <w:sz w:val="24"/>
        </w:rPr>
        <w:t>próbne włączenie dziecka do grupy,</w:t>
      </w:r>
    </w:p>
    <w:p w:rsidR="00627ADB" w:rsidRPr="007872CC" w:rsidRDefault="009A3CF4" w:rsidP="00216BBE">
      <w:pPr>
        <w:pStyle w:val="Tekstpodstawowy"/>
        <w:ind w:left="426" w:hanging="426"/>
        <w:rPr>
          <w:color w:val="000000"/>
          <w:sz w:val="24"/>
        </w:rPr>
      </w:pPr>
      <w:r>
        <w:rPr>
          <w:color w:val="000000"/>
          <w:sz w:val="24"/>
        </w:rPr>
        <w:t>b)</w:t>
      </w:r>
      <w:r>
        <w:rPr>
          <w:color w:val="000000"/>
          <w:sz w:val="24"/>
        </w:rPr>
        <w:tab/>
      </w:r>
      <w:r w:rsidR="00627ADB" w:rsidRPr="007872CC">
        <w:rPr>
          <w:color w:val="000000"/>
          <w:sz w:val="24"/>
        </w:rPr>
        <w:t>ciągła obserwacja,</w:t>
      </w:r>
    </w:p>
    <w:p w:rsidR="00627ADB" w:rsidRPr="007872CC" w:rsidRDefault="00627ADB" w:rsidP="008061F1">
      <w:pPr>
        <w:pStyle w:val="Tekstpodstawowy"/>
        <w:ind w:left="426" w:hanging="426"/>
        <w:rPr>
          <w:color w:val="000000"/>
          <w:sz w:val="24"/>
        </w:rPr>
      </w:pPr>
      <w:r w:rsidRPr="007872CC">
        <w:rPr>
          <w:color w:val="000000"/>
          <w:sz w:val="24"/>
        </w:rPr>
        <w:t>11.</w:t>
      </w:r>
      <w:r w:rsidR="009A3CF4">
        <w:rPr>
          <w:color w:val="000000"/>
          <w:sz w:val="24"/>
        </w:rPr>
        <w:tab/>
      </w:r>
      <w:r w:rsidRPr="007872CC">
        <w:rPr>
          <w:color w:val="000000"/>
          <w:sz w:val="24"/>
        </w:rPr>
        <w:t>O przyjęciu dziecka niepełnosprawnego do od</w:t>
      </w:r>
      <w:r w:rsidR="009A3CF4">
        <w:rPr>
          <w:color w:val="000000"/>
          <w:sz w:val="24"/>
        </w:rPr>
        <w:t xml:space="preserve">działu integracyjnego decyduje </w:t>
      </w:r>
      <w:r w:rsidRPr="007872CC">
        <w:rPr>
          <w:color w:val="000000"/>
          <w:sz w:val="24"/>
        </w:rPr>
        <w:t>Komisja Kwalifikacyjna.</w:t>
      </w:r>
    </w:p>
    <w:p w:rsidR="00627ADB" w:rsidRPr="007872CC" w:rsidRDefault="009A3CF4" w:rsidP="00216BBE">
      <w:pPr>
        <w:pStyle w:val="Tekstpodstawowy"/>
        <w:ind w:left="426" w:hanging="426"/>
        <w:rPr>
          <w:b/>
          <w:color w:val="000000"/>
          <w:sz w:val="24"/>
        </w:rPr>
      </w:pPr>
      <w:r>
        <w:rPr>
          <w:color w:val="000000"/>
          <w:sz w:val="24"/>
        </w:rPr>
        <w:t>1)</w:t>
      </w:r>
      <w:r>
        <w:rPr>
          <w:color w:val="000000"/>
          <w:sz w:val="24"/>
        </w:rPr>
        <w:tab/>
      </w:r>
      <w:r w:rsidR="00627ADB" w:rsidRPr="007872CC">
        <w:rPr>
          <w:color w:val="000000"/>
          <w:sz w:val="24"/>
        </w:rPr>
        <w:t>Skład Komisji Kwalifikacyjnej</w:t>
      </w:r>
      <w:r w:rsidR="00627ADB" w:rsidRPr="007872CC">
        <w:rPr>
          <w:b/>
          <w:color w:val="000000"/>
          <w:sz w:val="24"/>
        </w:rPr>
        <w:t>:</w:t>
      </w:r>
    </w:p>
    <w:p w:rsidR="00627ADB" w:rsidRPr="007872CC" w:rsidRDefault="009A3CF4" w:rsidP="00216BBE">
      <w:pPr>
        <w:pStyle w:val="Tekstpodstawowy"/>
        <w:ind w:left="426" w:hanging="426"/>
        <w:rPr>
          <w:color w:val="000000"/>
          <w:sz w:val="24"/>
        </w:rPr>
      </w:pPr>
      <w:r>
        <w:rPr>
          <w:color w:val="000000"/>
          <w:sz w:val="24"/>
        </w:rPr>
        <w:lastRenderedPageBreak/>
        <w:t>a)</w:t>
      </w:r>
      <w:r>
        <w:rPr>
          <w:color w:val="000000"/>
          <w:sz w:val="24"/>
        </w:rPr>
        <w:tab/>
      </w:r>
      <w:r w:rsidR="006D1183">
        <w:rPr>
          <w:color w:val="000000"/>
          <w:sz w:val="24"/>
        </w:rPr>
        <w:t>D</w:t>
      </w:r>
      <w:r w:rsidR="00627ADB" w:rsidRPr="007872CC">
        <w:rPr>
          <w:color w:val="000000"/>
          <w:sz w:val="24"/>
        </w:rPr>
        <w:t xml:space="preserve">yrektor Zespołu – przewodniczący </w:t>
      </w:r>
    </w:p>
    <w:p w:rsidR="00627ADB" w:rsidRPr="007872CC" w:rsidRDefault="00627ADB" w:rsidP="00216BBE">
      <w:pPr>
        <w:pStyle w:val="Tekstpodstawowy"/>
        <w:ind w:left="426" w:hanging="426"/>
        <w:rPr>
          <w:color w:val="000000"/>
          <w:sz w:val="24"/>
        </w:rPr>
      </w:pPr>
      <w:r w:rsidRPr="007872CC">
        <w:rPr>
          <w:color w:val="000000"/>
          <w:sz w:val="24"/>
        </w:rPr>
        <w:t>b)</w:t>
      </w:r>
      <w:r w:rsidR="009A3CF4">
        <w:rPr>
          <w:color w:val="000000"/>
          <w:sz w:val="24"/>
        </w:rPr>
        <w:tab/>
      </w:r>
      <w:r w:rsidRPr="007872CC">
        <w:rPr>
          <w:color w:val="000000"/>
          <w:sz w:val="24"/>
        </w:rPr>
        <w:t>wicedyrektor ds. .przedszkola -wiceprzewodniczący,</w:t>
      </w:r>
    </w:p>
    <w:p w:rsidR="00627ADB" w:rsidRPr="007872CC" w:rsidRDefault="009A3CF4" w:rsidP="00216BBE">
      <w:pPr>
        <w:pStyle w:val="Tekstpodstawowy"/>
        <w:ind w:left="426" w:hanging="426"/>
        <w:rPr>
          <w:color w:val="000000"/>
          <w:sz w:val="24"/>
        </w:rPr>
      </w:pPr>
      <w:r>
        <w:rPr>
          <w:color w:val="000000"/>
          <w:sz w:val="24"/>
        </w:rPr>
        <w:t>c)</w:t>
      </w:r>
      <w:r>
        <w:rPr>
          <w:color w:val="000000"/>
          <w:sz w:val="24"/>
        </w:rPr>
        <w:tab/>
      </w:r>
      <w:r w:rsidR="00627ADB" w:rsidRPr="007872CC">
        <w:rPr>
          <w:color w:val="000000"/>
          <w:sz w:val="24"/>
        </w:rPr>
        <w:t>członek rady pedagogicznej,</w:t>
      </w:r>
    </w:p>
    <w:p w:rsidR="00627ADB" w:rsidRPr="007872CC" w:rsidRDefault="009A3CF4" w:rsidP="00216BBE">
      <w:pPr>
        <w:pStyle w:val="Tekstpodstawowy"/>
        <w:ind w:left="426" w:hanging="426"/>
        <w:rPr>
          <w:b/>
          <w:color w:val="000000"/>
          <w:sz w:val="24"/>
        </w:rPr>
      </w:pPr>
      <w:r>
        <w:rPr>
          <w:color w:val="000000"/>
          <w:sz w:val="24"/>
        </w:rPr>
        <w:t>d)</w:t>
      </w:r>
      <w:r>
        <w:rPr>
          <w:color w:val="000000"/>
          <w:sz w:val="24"/>
        </w:rPr>
        <w:tab/>
      </w:r>
      <w:r w:rsidR="00627ADB" w:rsidRPr="007872CC">
        <w:rPr>
          <w:color w:val="000000"/>
          <w:sz w:val="24"/>
        </w:rPr>
        <w:t>wskazany konsultant w osobie logopedy, psychologa, lub oligofrenopedagoga.</w:t>
      </w:r>
    </w:p>
    <w:p w:rsidR="00627ADB" w:rsidRPr="007872CC" w:rsidRDefault="009A3CF4" w:rsidP="00216BBE">
      <w:pPr>
        <w:pStyle w:val="Tekstpodstawowy"/>
        <w:ind w:left="426" w:hanging="426"/>
        <w:jc w:val="both"/>
        <w:rPr>
          <w:color w:val="000000"/>
          <w:sz w:val="24"/>
        </w:rPr>
      </w:pPr>
      <w:r>
        <w:rPr>
          <w:color w:val="000000"/>
          <w:sz w:val="24"/>
        </w:rPr>
        <w:t>2)</w:t>
      </w:r>
      <w:r>
        <w:rPr>
          <w:color w:val="000000"/>
          <w:sz w:val="24"/>
        </w:rPr>
        <w:tab/>
      </w:r>
      <w:r w:rsidR="00627ADB" w:rsidRPr="007872CC">
        <w:rPr>
          <w:color w:val="000000"/>
          <w:sz w:val="24"/>
        </w:rPr>
        <w:t xml:space="preserve">W trakcie rekrutacji komisja zwraca uwagę na typy zaburzeń dzieci oraz sytuację rodzinną dziecka , aby integracja przebiegała w atmosferze sprzyjającej zarówno dzieciom zdrowym jak i tym które mają specjalne potrzeby. </w:t>
      </w:r>
    </w:p>
    <w:p w:rsidR="00627ADB" w:rsidRPr="007872CC" w:rsidRDefault="009A3CF4" w:rsidP="00216BBE">
      <w:pPr>
        <w:pStyle w:val="Tekstpodstawowy"/>
        <w:ind w:left="426" w:hanging="426"/>
        <w:jc w:val="both"/>
        <w:rPr>
          <w:color w:val="000000"/>
          <w:sz w:val="24"/>
        </w:rPr>
      </w:pPr>
      <w:r>
        <w:rPr>
          <w:color w:val="000000"/>
          <w:sz w:val="24"/>
        </w:rPr>
        <w:t>3)</w:t>
      </w:r>
      <w:r>
        <w:rPr>
          <w:color w:val="000000"/>
          <w:sz w:val="24"/>
        </w:rPr>
        <w:tab/>
      </w:r>
      <w:r w:rsidR="00627ADB" w:rsidRPr="007872CC">
        <w:rPr>
          <w:color w:val="000000"/>
          <w:sz w:val="24"/>
        </w:rPr>
        <w:t>W związku z barierami architektonicznymi nie mogą być przyjmowane</w:t>
      </w:r>
      <w:r w:rsidR="00FD547A">
        <w:rPr>
          <w:color w:val="000000"/>
          <w:sz w:val="24"/>
        </w:rPr>
        <w:t xml:space="preserve"> dzieci z poważną niepełnosprawnością ruchą (dzieci nie chodzące).</w:t>
      </w:r>
    </w:p>
    <w:p w:rsidR="00627ADB" w:rsidRPr="007872CC" w:rsidRDefault="00627ADB" w:rsidP="00216BBE">
      <w:pPr>
        <w:pStyle w:val="Tekstpodstawowy"/>
        <w:ind w:left="426" w:hanging="426"/>
        <w:rPr>
          <w:color w:val="000000"/>
          <w:sz w:val="24"/>
        </w:rPr>
      </w:pPr>
      <w:r w:rsidRPr="007872CC">
        <w:rPr>
          <w:color w:val="000000"/>
          <w:sz w:val="24"/>
        </w:rPr>
        <w:t>12.</w:t>
      </w:r>
      <w:r w:rsidR="009A3CF4">
        <w:rPr>
          <w:color w:val="000000"/>
          <w:sz w:val="24"/>
        </w:rPr>
        <w:tab/>
      </w:r>
      <w:r w:rsidRPr="007872CC">
        <w:rPr>
          <w:color w:val="000000"/>
          <w:sz w:val="24"/>
        </w:rPr>
        <w:t xml:space="preserve">Dzieciom, które z różnych </w:t>
      </w:r>
      <w:r>
        <w:rPr>
          <w:color w:val="000000"/>
          <w:sz w:val="24"/>
        </w:rPr>
        <w:t xml:space="preserve">przyczyn nie mogą uczestniczyć </w:t>
      </w:r>
      <w:r w:rsidRPr="007872CC">
        <w:rPr>
          <w:color w:val="000000"/>
          <w:sz w:val="24"/>
        </w:rPr>
        <w:t>w zajęciach w przedszkolu placówka może zorganizować nauczanie indywidualne na wniosek rodzica , na podstawie orzeczenia Poradni Psychologiczno – Pedagogicznej lub innej placówki specjalistycznej za zgodą organu prowadzącego.</w:t>
      </w:r>
    </w:p>
    <w:p w:rsidR="00627ADB" w:rsidRPr="007872CC" w:rsidRDefault="00627ADB" w:rsidP="00216BBE">
      <w:pPr>
        <w:pStyle w:val="Tekstpodstawowy"/>
        <w:ind w:left="426" w:hanging="426"/>
        <w:jc w:val="both"/>
        <w:rPr>
          <w:color w:val="000000"/>
          <w:sz w:val="24"/>
        </w:rPr>
      </w:pPr>
      <w:r w:rsidRPr="007872CC">
        <w:rPr>
          <w:color w:val="000000"/>
          <w:sz w:val="24"/>
        </w:rPr>
        <w:t>13.</w:t>
      </w:r>
      <w:r w:rsidR="009A3CF4">
        <w:rPr>
          <w:color w:val="000000"/>
          <w:sz w:val="24"/>
        </w:rPr>
        <w:tab/>
      </w:r>
      <w:r w:rsidRPr="007872CC">
        <w:rPr>
          <w:color w:val="000000"/>
          <w:sz w:val="24"/>
        </w:rPr>
        <w:t>Zatajenie informacji podawanych w „Karcie p</w:t>
      </w:r>
      <w:r w:rsidR="008061F1">
        <w:rPr>
          <w:color w:val="000000"/>
          <w:sz w:val="24"/>
        </w:rPr>
        <w:t>rzyjęcia dziecka do przedszkola</w:t>
      </w:r>
      <w:r w:rsidRPr="007872CC">
        <w:rPr>
          <w:color w:val="000000"/>
          <w:sz w:val="24"/>
        </w:rPr>
        <w:t>” a dotyczących stanu zdrowia fizycznego i psychicznego dziecka , jeśli wpływa to na zdrowie i bezpieczeństwo pozostałych dzieci w grupie, dziecko takie , po konsultacji z poradnią psychologiczno – pedagogiczną kie</w:t>
      </w:r>
      <w:r w:rsidR="00FD547A">
        <w:rPr>
          <w:color w:val="000000"/>
          <w:sz w:val="24"/>
        </w:rPr>
        <w:t xml:space="preserve">rowane jest do innej placówki. </w:t>
      </w:r>
    </w:p>
    <w:p w:rsidR="00627ADB" w:rsidRPr="007872CC" w:rsidRDefault="00FD547A" w:rsidP="00216BBE">
      <w:pPr>
        <w:pStyle w:val="Tekstpodstawowy"/>
        <w:ind w:left="426" w:hanging="426"/>
        <w:jc w:val="both"/>
        <w:rPr>
          <w:color w:val="000000"/>
          <w:sz w:val="24"/>
        </w:rPr>
      </w:pPr>
      <w:r>
        <w:rPr>
          <w:color w:val="000000"/>
          <w:sz w:val="24"/>
        </w:rPr>
        <w:t>14</w:t>
      </w:r>
      <w:r w:rsidR="00627ADB" w:rsidRPr="007872CC">
        <w:rPr>
          <w:color w:val="000000"/>
          <w:sz w:val="24"/>
        </w:rPr>
        <w:t>.</w:t>
      </w:r>
      <w:r w:rsidR="009A3CF4">
        <w:rPr>
          <w:color w:val="000000"/>
          <w:sz w:val="24"/>
        </w:rPr>
        <w:tab/>
      </w:r>
      <w:r w:rsidR="00627ADB" w:rsidRPr="007872CC">
        <w:rPr>
          <w:color w:val="000000"/>
          <w:sz w:val="24"/>
        </w:rPr>
        <w:t>Dyrektor Zespołu ma prawo odmówić przyjęcia dziecka niepełnosprawnego do oddziału integracyjnego jeśli placówka nie jest w stanie zapewnić odpowiedniej opieki przez wymaganych specjalistów oraz spełnić koniecznych warunków bytowych dziecka w przedszkolu .</w:t>
      </w:r>
    </w:p>
    <w:p w:rsidR="00627ADB" w:rsidRPr="007872CC" w:rsidRDefault="00FD547A" w:rsidP="00216BBE">
      <w:pPr>
        <w:pStyle w:val="Tekstpodstawowy"/>
        <w:ind w:left="426" w:hanging="426"/>
        <w:jc w:val="both"/>
        <w:rPr>
          <w:color w:val="000000"/>
          <w:sz w:val="24"/>
        </w:rPr>
      </w:pPr>
      <w:r>
        <w:rPr>
          <w:color w:val="000000"/>
          <w:sz w:val="24"/>
        </w:rPr>
        <w:t>15</w:t>
      </w:r>
      <w:r w:rsidR="00627ADB" w:rsidRPr="007872CC">
        <w:rPr>
          <w:color w:val="000000"/>
          <w:sz w:val="24"/>
        </w:rPr>
        <w:t>.</w:t>
      </w:r>
      <w:r w:rsidR="009A3CF4">
        <w:rPr>
          <w:color w:val="000000"/>
          <w:sz w:val="24"/>
        </w:rPr>
        <w:tab/>
      </w:r>
      <w:r w:rsidR="00627ADB" w:rsidRPr="007872CC">
        <w:rPr>
          <w:color w:val="000000"/>
          <w:sz w:val="24"/>
        </w:rPr>
        <w:t>Postanowienia końcowe</w:t>
      </w:r>
    </w:p>
    <w:p w:rsidR="00627ADB" w:rsidRPr="007872CC" w:rsidRDefault="009A3CF4" w:rsidP="00216BBE">
      <w:pPr>
        <w:pStyle w:val="Tekstpodstawowy"/>
        <w:ind w:left="426" w:hanging="426"/>
        <w:jc w:val="both"/>
        <w:rPr>
          <w:color w:val="000000"/>
          <w:sz w:val="24"/>
        </w:rPr>
      </w:pPr>
      <w:r>
        <w:rPr>
          <w:color w:val="000000"/>
          <w:sz w:val="24"/>
        </w:rPr>
        <w:t>1)</w:t>
      </w:r>
      <w:r>
        <w:rPr>
          <w:color w:val="000000"/>
          <w:sz w:val="24"/>
        </w:rPr>
        <w:tab/>
      </w:r>
      <w:r w:rsidR="00627ADB">
        <w:rPr>
          <w:color w:val="000000"/>
          <w:sz w:val="24"/>
        </w:rPr>
        <w:t>p</w:t>
      </w:r>
      <w:r w:rsidR="00627ADB" w:rsidRPr="007872CC">
        <w:rPr>
          <w:color w:val="000000"/>
          <w:sz w:val="24"/>
        </w:rPr>
        <w:t xml:space="preserve">ierwszego dnia </w:t>
      </w:r>
      <w:r>
        <w:rPr>
          <w:color w:val="000000"/>
          <w:sz w:val="24"/>
        </w:rPr>
        <w:t>pracy przedszkola w nowym roku szkolnym</w:t>
      </w:r>
      <w:r w:rsidR="00627ADB" w:rsidRPr="007872CC">
        <w:rPr>
          <w:color w:val="000000"/>
          <w:sz w:val="24"/>
        </w:rPr>
        <w:t xml:space="preserve"> rodzice dzieci przyjętych zobowiązani są podpisać umowę z Dyrektorem Zespołu Szkolno-Przedszkolnego w Lidzbarku Warmińskim na świadczenie usług. Nie podpisanie umowy w wyznaczonym terminie jest równoznaczne z rezygnacją z miejsca w przedszkolu</w:t>
      </w:r>
    </w:p>
    <w:p w:rsidR="00627ADB" w:rsidRPr="007872CC" w:rsidRDefault="009A3CF4" w:rsidP="00216BBE">
      <w:pPr>
        <w:pStyle w:val="Tekstpodstawowy"/>
        <w:ind w:left="426" w:hanging="426"/>
        <w:jc w:val="both"/>
        <w:rPr>
          <w:color w:val="000000"/>
          <w:sz w:val="24"/>
        </w:rPr>
      </w:pPr>
      <w:r>
        <w:rPr>
          <w:color w:val="000000"/>
          <w:sz w:val="24"/>
        </w:rPr>
        <w:t>2)</w:t>
      </w:r>
      <w:r>
        <w:rPr>
          <w:color w:val="000000"/>
          <w:sz w:val="24"/>
        </w:rPr>
        <w:tab/>
      </w:r>
      <w:r w:rsidR="00627ADB">
        <w:rPr>
          <w:color w:val="000000"/>
          <w:sz w:val="24"/>
        </w:rPr>
        <w:t>j</w:t>
      </w:r>
      <w:r w:rsidR="00627ADB" w:rsidRPr="007872CC">
        <w:rPr>
          <w:color w:val="000000"/>
          <w:sz w:val="24"/>
        </w:rPr>
        <w:t>eżeli po przeprowadzeniu postępowania rekrutacyjnego przedszkole nadal dysponuje wolnymi miejscami Dyrektor Zespołu przeprowadza postępowanie uzupełniające</w:t>
      </w:r>
    </w:p>
    <w:p w:rsidR="00627ADB" w:rsidRPr="007872CC" w:rsidRDefault="00627ADB" w:rsidP="00216BBE">
      <w:pPr>
        <w:pStyle w:val="Tekstpodstawowy"/>
        <w:ind w:left="426" w:hanging="426"/>
        <w:rPr>
          <w:color w:val="000000"/>
          <w:sz w:val="24"/>
        </w:rPr>
      </w:pPr>
    </w:p>
    <w:p w:rsidR="00627ADB" w:rsidRPr="007872CC" w:rsidRDefault="00627ADB" w:rsidP="00216BBE">
      <w:pPr>
        <w:pStyle w:val="Tekstpodstawowy"/>
        <w:ind w:left="426" w:hanging="426"/>
        <w:rPr>
          <w:b/>
          <w:color w:val="000000"/>
          <w:sz w:val="24"/>
        </w:rPr>
      </w:pPr>
    </w:p>
    <w:p w:rsidR="00627ADB" w:rsidRPr="007872CC" w:rsidRDefault="00627ADB" w:rsidP="00216BBE">
      <w:pPr>
        <w:pStyle w:val="Tekstpodstawowy"/>
        <w:ind w:left="426" w:hanging="426"/>
        <w:jc w:val="center"/>
        <w:rPr>
          <w:color w:val="000000"/>
          <w:sz w:val="24"/>
        </w:rPr>
      </w:pPr>
    </w:p>
    <w:p w:rsidR="00627ADB" w:rsidRDefault="00627ADB" w:rsidP="00216BBE">
      <w:pPr>
        <w:pStyle w:val="Tekstpodstawowy"/>
        <w:ind w:left="426" w:hanging="426"/>
        <w:jc w:val="center"/>
        <w:rPr>
          <w:b/>
          <w:bCs/>
          <w:color w:val="000000"/>
          <w:sz w:val="24"/>
        </w:rPr>
      </w:pPr>
      <w:r w:rsidRPr="007872CC">
        <w:rPr>
          <w:b/>
          <w:bCs/>
          <w:color w:val="000000"/>
          <w:sz w:val="24"/>
        </w:rPr>
        <w:t>Skreślenie dziecka z listy wychowanków</w:t>
      </w:r>
    </w:p>
    <w:p w:rsidR="00FD547A" w:rsidRDefault="00FD547A" w:rsidP="00216BBE">
      <w:pPr>
        <w:pStyle w:val="Tekstpodstawowy"/>
        <w:ind w:left="426" w:hanging="426"/>
        <w:jc w:val="center"/>
        <w:rPr>
          <w:b/>
          <w:bCs/>
          <w:color w:val="000000"/>
          <w:sz w:val="24"/>
        </w:rPr>
      </w:pPr>
    </w:p>
    <w:p w:rsidR="00FD547A" w:rsidRPr="007872CC" w:rsidRDefault="00FD547A" w:rsidP="00216BBE">
      <w:pPr>
        <w:pStyle w:val="Tekstpodstawowy"/>
        <w:ind w:left="426" w:hanging="426"/>
        <w:jc w:val="center"/>
        <w:rPr>
          <w:b/>
          <w:color w:val="000000"/>
          <w:sz w:val="24"/>
        </w:rPr>
      </w:pPr>
      <w:r>
        <w:rPr>
          <w:b/>
          <w:color w:val="000000"/>
          <w:sz w:val="24"/>
        </w:rPr>
        <w:t>§ 43</w:t>
      </w:r>
    </w:p>
    <w:p w:rsidR="00FD547A" w:rsidRPr="007872CC" w:rsidRDefault="00FD547A" w:rsidP="00216BBE">
      <w:pPr>
        <w:pStyle w:val="Tekstpodstawowy"/>
        <w:ind w:left="426" w:hanging="426"/>
        <w:jc w:val="center"/>
        <w:rPr>
          <w:b/>
          <w:bCs/>
          <w:color w:val="000000"/>
          <w:sz w:val="24"/>
        </w:rPr>
      </w:pPr>
    </w:p>
    <w:p w:rsidR="00627ADB" w:rsidRPr="007872CC" w:rsidRDefault="00627ADB" w:rsidP="00120006">
      <w:pPr>
        <w:pStyle w:val="Tekstpodstawowy"/>
        <w:ind w:left="426" w:hanging="426"/>
        <w:jc w:val="both"/>
        <w:rPr>
          <w:color w:val="000000"/>
          <w:sz w:val="24"/>
        </w:rPr>
      </w:pPr>
    </w:p>
    <w:p w:rsidR="00627ADB" w:rsidRPr="007872CC" w:rsidRDefault="00516AF2" w:rsidP="00120006">
      <w:pPr>
        <w:pStyle w:val="Tekstpodstawowy"/>
        <w:numPr>
          <w:ilvl w:val="0"/>
          <w:numId w:val="44"/>
        </w:numPr>
        <w:tabs>
          <w:tab w:val="clear" w:pos="720"/>
        </w:tabs>
        <w:ind w:left="426" w:hanging="426"/>
        <w:jc w:val="both"/>
        <w:rPr>
          <w:color w:val="000000"/>
          <w:sz w:val="24"/>
        </w:rPr>
      </w:pPr>
      <w:r>
        <w:rPr>
          <w:color w:val="000000"/>
          <w:sz w:val="24"/>
        </w:rPr>
        <w:t>Dyrektor</w:t>
      </w:r>
      <w:r w:rsidR="00FD547A">
        <w:rPr>
          <w:color w:val="000000"/>
          <w:sz w:val="24"/>
        </w:rPr>
        <w:t xml:space="preserve"> za zgodą</w:t>
      </w:r>
      <w:r w:rsidR="00627ADB" w:rsidRPr="007872CC">
        <w:rPr>
          <w:color w:val="000000"/>
          <w:sz w:val="24"/>
        </w:rPr>
        <w:t xml:space="preserve"> Rady Pedagogicznej może skreślić dziecko z listy dzieci uczęszczających do przedszkola w następujących przypadkach:</w:t>
      </w:r>
    </w:p>
    <w:p w:rsidR="00627ADB" w:rsidRDefault="00627ADB" w:rsidP="00120006">
      <w:pPr>
        <w:pStyle w:val="Tekstpodstawowy"/>
        <w:widowControl w:val="0"/>
        <w:numPr>
          <w:ilvl w:val="2"/>
          <w:numId w:val="44"/>
        </w:numPr>
        <w:tabs>
          <w:tab w:val="clear" w:pos="2340"/>
          <w:tab w:val="num" w:pos="1418"/>
        </w:tabs>
        <w:suppressAutoHyphens w:val="0"/>
        <w:autoSpaceDE w:val="0"/>
        <w:autoSpaceDN w:val="0"/>
        <w:adjustRightInd w:val="0"/>
        <w:ind w:left="426" w:hanging="426"/>
        <w:jc w:val="both"/>
        <w:rPr>
          <w:color w:val="000000"/>
          <w:sz w:val="24"/>
        </w:rPr>
      </w:pPr>
      <w:r w:rsidRPr="007872CC">
        <w:rPr>
          <w:color w:val="000000"/>
          <w:sz w:val="24"/>
        </w:rPr>
        <w:t>dziecko jest bardzo agresywne – potrzebna jest specjalistyczna opieka,</w:t>
      </w:r>
    </w:p>
    <w:p w:rsidR="00FD547A" w:rsidRPr="007872CC" w:rsidRDefault="00FD547A" w:rsidP="00120006">
      <w:pPr>
        <w:pStyle w:val="Tekstpodstawowy"/>
        <w:widowControl w:val="0"/>
        <w:numPr>
          <w:ilvl w:val="2"/>
          <w:numId w:val="44"/>
        </w:numPr>
        <w:tabs>
          <w:tab w:val="clear" w:pos="2340"/>
          <w:tab w:val="num" w:pos="1418"/>
        </w:tabs>
        <w:suppressAutoHyphens w:val="0"/>
        <w:autoSpaceDE w:val="0"/>
        <w:autoSpaceDN w:val="0"/>
        <w:adjustRightInd w:val="0"/>
        <w:ind w:left="426" w:hanging="426"/>
        <w:jc w:val="both"/>
        <w:rPr>
          <w:color w:val="000000"/>
          <w:sz w:val="24"/>
        </w:rPr>
      </w:pPr>
      <w:r>
        <w:rPr>
          <w:color w:val="000000"/>
          <w:sz w:val="24"/>
        </w:rPr>
        <w:t>dziecko mimo okresu adaptacyjnego przez dłuższy czas (np. 2 miesiące) nie dostosowało się do zasad obowiązujących w przedszkolu,</w:t>
      </w:r>
    </w:p>
    <w:p w:rsidR="00627ADB" w:rsidRPr="007872CC" w:rsidRDefault="00627ADB" w:rsidP="00120006">
      <w:pPr>
        <w:pStyle w:val="Tekstpodstawowy"/>
        <w:widowControl w:val="0"/>
        <w:numPr>
          <w:ilvl w:val="2"/>
          <w:numId w:val="44"/>
        </w:numPr>
        <w:tabs>
          <w:tab w:val="clear" w:pos="2340"/>
          <w:tab w:val="num" w:pos="1418"/>
        </w:tabs>
        <w:suppressAutoHyphens w:val="0"/>
        <w:autoSpaceDE w:val="0"/>
        <w:autoSpaceDN w:val="0"/>
        <w:adjustRightInd w:val="0"/>
        <w:ind w:left="426" w:hanging="426"/>
        <w:jc w:val="both"/>
        <w:rPr>
          <w:color w:val="000000"/>
          <w:sz w:val="24"/>
        </w:rPr>
      </w:pPr>
      <w:r w:rsidRPr="007872CC">
        <w:rPr>
          <w:color w:val="000000"/>
          <w:sz w:val="24"/>
        </w:rPr>
        <w:t>systematycznego zalegania z odpłatnością za przedszkole,</w:t>
      </w:r>
    </w:p>
    <w:p w:rsidR="00627ADB" w:rsidRPr="007872CC" w:rsidRDefault="00627ADB" w:rsidP="00120006">
      <w:pPr>
        <w:pStyle w:val="Tekstpodstawowy"/>
        <w:widowControl w:val="0"/>
        <w:numPr>
          <w:ilvl w:val="2"/>
          <w:numId w:val="44"/>
        </w:numPr>
        <w:tabs>
          <w:tab w:val="clear" w:pos="2340"/>
          <w:tab w:val="num" w:pos="1418"/>
        </w:tabs>
        <w:suppressAutoHyphens w:val="0"/>
        <w:autoSpaceDE w:val="0"/>
        <w:autoSpaceDN w:val="0"/>
        <w:adjustRightInd w:val="0"/>
        <w:ind w:left="426" w:hanging="426"/>
        <w:jc w:val="both"/>
        <w:rPr>
          <w:color w:val="000000"/>
          <w:sz w:val="24"/>
        </w:rPr>
      </w:pPr>
      <w:r w:rsidRPr="007872CC">
        <w:rPr>
          <w:color w:val="000000"/>
          <w:sz w:val="24"/>
        </w:rPr>
        <w:t>nieobecności dziecka ponad dwa tygodnie i nie zgłaszanie tego faktu do przedszkola,</w:t>
      </w:r>
    </w:p>
    <w:p w:rsidR="00627ADB" w:rsidRPr="007872CC" w:rsidRDefault="00627ADB" w:rsidP="00120006">
      <w:pPr>
        <w:pStyle w:val="Tekstpodstawowy"/>
        <w:widowControl w:val="0"/>
        <w:numPr>
          <w:ilvl w:val="2"/>
          <w:numId w:val="44"/>
        </w:numPr>
        <w:tabs>
          <w:tab w:val="clear" w:pos="2340"/>
          <w:tab w:val="num" w:pos="1418"/>
        </w:tabs>
        <w:suppressAutoHyphens w:val="0"/>
        <w:autoSpaceDE w:val="0"/>
        <w:autoSpaceDN w:val="0"/>
        <w:adjustRightInd w:val="0"/>
        <w:ind w:left="426" w:hanging="426"/>
        <w:jc w:val="both"/>
        <w:rPr>
          <w:color w:val="000000"/>
          <w:sz w:val="24"/>
        </w:rPr>
      </w:pPr>
      <w:r w:rsidRPr="007872CC">
        <w:rPr>
          <w:color w:val="000000"/>
          <w:sz w:val="24"/>
        </w:rPr>
        <w:t>nieprzestrzegania przez ro</w:t>
      </w:r>
      <w:r w:rsidR="00FD547A">
        <w:rPr>
          <w:color w:val="000000"/>
          <w:sz w:val="24"/>
        </w:rPr>
        <w:t>dziców postanowień niniejszego S</w:t>
      </w:r>
      <w:r w:rsidRPr="007872CC">
        <w:rPr>
          <w:color w:val="000000"/>
          <w:sz w:val="24"/>
        </w:rPr>
        <w:t>tatutu</w:t>
      </w:r>
    </w:p>
    <w:p w:rsidR="00627ADB" w:rsidRDefault="00627ADB" w:rsidP="00120006">
      <w:pPr>
        <w:pStyle w:val="Tekstpodstawowy"/>
        <w:numPr>
          <w:ilvl w:val="0"/>
          <w:numId w:val="44"/>
        </w:numPr>
        <w:ind w:left="426" w:hanging="426"/>
        <w:jc w:val="both"/>
        <w:rPr>
          <w:color w:val="000000"/>
          <w:sz w:val="24"/>
        </w:rPr>
      </w:pPr>
      <w:r w:rsidRPr="007872CC">
        <w:rPr>
          <w:color w:val="000000"/>
          <w:sz w:val="24"/>
        </w:rPr>
        <w:t>Procedura postępowania w przypadku skreślenia dziecka z listy</w:t>
      </w:r>
    </w:p>
    <w:p w:rsidR="00FD547A" w:rsidRPr="007872CC" w:rsidRDefault="00120006" w:rsidP="00120006">
      <w:pPr>
        <w:pStyle w:val="Tekstpodstawowy"/>
        <w:ind w:left="426" w:hanging="426"/>
        <w:jc w:val="both"/>
        <w:rPr>
          <w:color w:val="000000"/>
          <w:sz w:val="24"/>
        </w:rPr>
      </w:pPr>
      <w:r>
        <w:rPr>
          <w:color w:val="000000"/>
          <w:sz w:val="24"/>
        </w:rPr>
        <w:t>1)</w:t>
      </w:r>
      <w:r>
        <w:rPr>
          <w:color w:val="000000"/>
          <w:sz w:val="24"/>
        </w:rPr>
        <w:tab/>
      </w:r>
      <w:r w:rsidR="00FD547A">
        <w:rPr>
          <w:color w:val="000000"/>
          <w:sz w:val="24"/>
        </w:rPr>
        <w:t>uzyskanie pozytywnej opinii Rady Pedagogicznej,</w:t>
      </w:r>
    </w:p>
    <w:p w:rsidR="00627ADB" w:rsidRPr="007872CC" w:rsidRDefault="00FD547A" w:rsidP="00120006">
      <w:pPr>
        <w:pStyle w:val="Tekstpodstawowy"/>
        <w:ind w:left="426" w:hanging="426"/>
        <w:jc w:val="both"/>
        <w:rPr>
          <w:color w:val="000000"/>
          <w:sz w:val="24"/>
        </w:rPr>
      </w:pPr>
      <w:r>
        <w:rPr>
          <w:color w:val="000000"/>
          <w:sz w:val="24"/>
        </w:rPr>
        <w:t>2</w:t>
      </w:r>
      <w:r w:rsidR="00627ADB" w:rsidRPr="007872CC">
        <w:rPr>
          <w:color w:val="000000"/>
          <w:sz w:val="24"/>
        </w:rPr>
        <w:t>)</w:t>
      </w:r>
      <w:r w:rsidR="00120006">
        <w:rPr>
          <w:color w:val="000000"/>
          <w:sz w:val="24"/>
        </w:rPr>
        <w:tab/>
      </w:r>
      <w:r w:rsidR="00627ADB" w:rsidRPr="007872CC">
        <w:rPr>
          <w:color w:val="000000"/>
          <w:sz w:val="24"/>
        </w:rPr>
        <w:t>pisemne zawiadomienie rodziców o zamiarze skreślenia dziecka z listy wychowanków z podaniem przyczyny, terminu na dopełnienie formalności, przewidywanego terminu skreślenia oraz w jakim terminie i do kogo rodzice mogą się odwołać</w:t>
      </w:r>
    </w:p>
    <w:p w:rsidR="00627ADB" w:rsidRPr="007872CC" w:rsidRDefault="00FD547A" w:rsidP="00120006">
      <w:pPr>
        <w:pStyle w:val="Tekstpodstawowy"/>
        <w:ind w:left="426" w:hanging="426"/>
        <w:jc w:val="both"/>
        <w:rPr>
          <w:color w:val="000000"/>
          <w:sz w:val="24"/>
        </w:rPr>
      </w:pPr>
      <w:r>
        <w:rPr>
          <w:color w:val="000000"/>
          <w:sz w:val="24"/>
        </w:rPr>
        <w:lastRenderedPageBreak/>
        <w:t>3</w:t>
      </w:r>
      <w:r w:rsidR="00627ADB" w:rsidRPr="007872CC">
        <w:rPr>
          <w:color w:val="000000"/>
          <w:sz w:val="24"/>
        </w:rPr>
        <w:t>)</w:t>
      </w:r>
      <w:r w:rsidR="00120006">
        <w:rPr>
          <w:color w:val="000000"/>
          <w:sz w:val="24"/>
        </w:rPr>
        <w:tab/>
      </w:r>
      <w:r w:rsidR="00627ADB" w:rsidRPr="007872CC">
        <w:rPr>
          <w:color w:val="000000"/>
          <w:sz w:val="24"/>
        </w:rPr>
        <w:t>pisemne zawiadomienie o skreśleniu dziecka z listy wychowanków przedszkola z podaniem ter</w:t>
      </w:r>
      <w:r>
        <w:rPr>
          <w:color w:val="000000"/>
          <w:sz w:val="24"/>
        </w:rPr>
        <w:t xml:space="preserve">minu </w:t>
      </w:r>
      <w:r w:rsidR="00627ADB" w:rsidRPr="007872CC">
        <w:rPr>
          <w:color w:val="000000"/>
          <w:sz w:val="24"/>
        </w:rPr>
        <w:t>i wskazaniem do kogo rodzice mogą się odwołać</w:t>
      </w:r>
    </w:p>
    <w:p w:rsidR="00627ADB" w:rsidRPr="007872CC" w:rsidRDefault="00FD547A" w:rsidP="00120006">
      <w:pPr>
        <w:pStyle w:val="Tekstpodstawowy"/>
        <w:ind w:left="426" w:hanging="426"/>
        <w:jc w:val="both"/>
        <w:rPr>
          <w:color w:val="000000"/>
          <w:sz w:val="24"/>
        </w:rPr>
      </w:pPr>
      <w:r>
        <w:rPr>
          <w:color w:val="000000"/>
          <w:sz w:val="24"/>
        </w:rPr>
        <w:t>4</w:t>
      </w:r>
      <w:r w:rsidR="00627ADB" w:rsidRPr="007872CC">
        <w:rPr>
          <w:color w:val="000000"/>
          <w:sz w:val="24"/>
        </w:rPr>
        <w:t>)</w:t>
      </w:r>
      <w:r w:rsidR="00120006">
        <w:rPr>
          <w:color w:val="000000"/>
          <w:sz w:val="24"/>
        </w:rPr>
        <w:tab/>
      </w:r>
      <w:r w:rsidR="00627ADB" w:rsidRPr="007872CC">
        <w:rPr>
          <w:color w:val="000000"/>
          <w:sz w:val="24"/>
        </w:rPr>
        <w:t>od decyzji skreślenia dziecka z listy wychowanków rodzice mają prawo wnieść odwołanie do właściwego organu wyższego stopnia ustalonego w art. 17 Kodeksu Postępowania Administracyjnego</w:t>
      </w:r>
    </w:p>
    <w:p w:rsidR="00627ADB" w:rsidRPr="007872CC" w:rsidRDefault="00627ADB" w:rsidP="00216BBE">
      <w:pPr>
        <w:pStyle w:val="Tekstpodstawowy"/>
        <w:ind w:left="426" w:hanging="426"/>
        <w:rPr>
          <w:color w:val="000000"/>
          <w:sz w:val="24"/>
        </w:rPr>
      </w:pPr>
    </w:p>
    <w:p w:rsidR="00627ADB" w:rsidRPr="007872CC" w:rsidRDefault="00627ADB" w:rsidP="00216BBE">
      <w:pPr>
        <w:pStyle w:val="Tekstpodstawowy"/>
        <w:ind w:left="426" w:hanging="426"/>
        <w:rPr>
          <w:color w:val="000000"/>
          <w:sz w:val="24"/>
        </w:rPr>
      </w:pPr>
    </w:p>
    <w:p w:rsidR="00627ADB" w:rsidRPr="007872CC" w:rsidRDefault="00627ADB" w:rsidP="00216BBE">
      <w:pPr>
        <w:pStyle w:val="Tekstpodstawowy"/>
        <w:ind w:left="426" w:hanging="426"/>
        <w:rPr>
          <w:b/>
          <w:color w:val="000000"/>
          <w:sz w:val="24"/>
        </w:rPr>
      </w:pPr>
    </w:p>
    <w:p w:rsidR="00627ADB" w:rsidRPr="007872CC" w:rsidRDefault="00627ADB" w:rsidP="00216BBE">
      <w:pPr>
        <w:pStyle w:val="Tekstpodstawowy"/>
        <w:ind w:left="426" w:hanging="426"/>
        <w:jc w:val="center"/>
        <w:rPr>
          <w:b/>
          <w:color w:val="000000"/>
          <w:sz w:val="24"/>
        </w:rPr>
      </w:pPr>
    </w:p>
    <w:p w:rsidR="00627ADB" w:rsidRDefault="00627ADB" w:rsidP="00216BBE">
      <w:pPr>
        <w:pStyle w:val="Tekstpodstawowy"/>
        <w:ind w:left="426" w:hanging="426"/>
        <w:jc w:val="center"/>
        <w:rPr>
          <w:b/>
          <w:bCs/>
          <w:color w:val="000000"/>
          <w:sz w:val="24"/>
        </w:rPr>
      </w:pPr>
      <w:r w:rsidRPr="007872CC">
        <w:rPr>
          <w:b/>
          <w:bCs/>
          <w:color w:val="000000"/>
          <w:sz w:val="24"/>
        </w:rPr>
        <w:t>Prawa i obowiązki dziecka</w:t>
      </w:r>
    </w:p>
    <w:p w:rsidR="00FD547A" w:rsidRDefault="00FD547A" w:rsidP="00216BBE">
      <w:pPr>
        <w:pStyle w:val="Tekstpodstawowy"/>
        <w:ind w:left="426" w:hanging="426"/>
        <w:jc w:val="center"/>
        <w:rPr>
          <w:b/>
          <w:bCs/>
          <w:color w:val="000000"/>
          <w:sz w:val="24"/>
        </w:rPr>
      </w:pPr>
    </w:p>
    <w:p w:rsidR="00FD547A" w:rsidRPr="007872CC" w:rsidRDefault="00FD547A" w:rsidP="00216BBE">
      <w:pPr>
        <w:pStyle w:val="Tekstpodstawowy"/>
        <w:ind w:left="426" w:hanging="426"/>
        <w:jc w:val="center"/>
        <w:rPr>
          <w:b/>
          <w:color w:val="000000"/>
          <w:sz w:val="24"/>
        </w:rPr>
      </w:pPr>
      <w:r>
        <w:rPr>
          <w:b/>
          <w:color w:val="000000"/>
          <w:sz w:val="24"/>
        </w:rPr>
        <w:t>§ 44</w:t>
      </w:r>
    </w:p>
    <w:p w:rsidR="00FD547A" w:rsidRPr="007872CC" w:rsidRDefault="00FD547A" w:rsidP="00216BBE">
      <w:pPr>
        <w:pStyle w:val="Tekstpodstawowy"/>
        <w:ind w:left="426" w:hanging="426"/>
        <w:jc w:val="center"/>
        <w:rPr>
          <w:b/>
          <w:bCs/>
          <w:color w:val="000000"/>
          <w:sz w:val="24"/>
        </w:rPr>
      </w:pPr>
    </w:p>
    <w:p w:rsidR="00627ADB" w:rsidRPr="007872CC" w:rsidRDefault="00627ADB" w:rsidP="00216BBE">
      <w:pPr>
        <w:pStyle w:val="Tekstpodstawowy"/>
        <w:ind w:left="426" w:hanging="426"/>
        <w:rPr>
          <w:b/>
          <w:color w:val="000000"/>
          <w:sz w:val="24"/>
        </w:rPr>
      </w:pPr>
    </w:p>
    <w:p w:rsidR="00627ADB" w:rsidRPr="007872CC" w:rsidRDefault="00627ADB" w:rsidP="00216BBE">
      <w:pPr>
        <w:pStyle w:val="Tekstpodstawowy"/>
        <w:widowControl w:val="0"/>
        <w:numPr>
          <w:ilvl w:val="0"/>
          <w:numId w:val="50"/>
        </w:numPr>
        <w:tabs>
          <w:tab w:val="clear" w:pos="720"/>
        </w:tabs>
        <w:suppressAutoHyphens w:val="0"/>
        <w:autoSpaceDE w:val="0"/>
        <w:autoSpaceDN w:val="0"/>
        <w:adjustRightInd w:val="0"/>
        <w:ind w:left="426" w:hanging="426"/>
        <w:rPr>
          <w:color w:val="000000"/>
          <w:sz w:val="24"/>
        </w:rPr>
      </w:pPr>
      <w:r w:rsidRPr="007872CC">
        <w:rPr>
          <w:color w:val="000000"/>
          <w:sz w:val="24"/>
        </w:rPr>
        <w:t>Przedszkole stwarza warunki pobytu dziecka z zapewnieniem dzieciom prawa do bezpieczeństwa.</w:t>
      </w:r>
    </w:p>
    <w:p w:rsidR="00627ADB" w:rsidRPr="007872CC" w:rsidRDefault="00627ADB" w:rsidP="00216BBE">
      <w:pPr>
        <w:pStyle w:val="Tekstpodstawowy"/>
        <w:widowControl w:val="0"/>
        <w:numPr>
          <w:ilvl w:val="0"/>
          <w:numId w:val="50"/>
        </w:numPr>
        <w:tabs>
          <w:tab w:val="clear" w:pos="720"/>
        </w:tabs>
        <w:suppressAutoHyphens w:val="0"/>
        <w:autoSpaceDE w:val="0"/>
        <w:autoSpaceDN w:val="0"/>
        <w:adjustRightInd w:val="0"/>
        <w:ind w:left="426" w:hanging="426"/>
        <w:rPr>
          <w:color w:val="000000"/>
          <w:sz w:val="24"/>
        </w:rPr>
      </w:pPr>
      <w:r w:rsidRPr="007872CC">
        <w:rPr>
          <w:color w:val="000000"/>
          <w:sz w:val="24"/>
        </w:rPr>
        <w:t>Dziecko w przedszkolu ma prawa wynikające z Konwencji Praw Dziecka, a w szczególności ma prawo do:</w:t>
      </w:r>
    </w:p>
    <w:p w:rsidR="00627ADB" w:rsidRPr="007872CC" w:rsidRDefault="00627ADB" w:rsidP="00216BBE">
      <w:pPr>
        <w:widowControl w:val="0"/>
        <w:numPr>
          <w:ilvl w:val="0"/>
          <w:numId w:val="65"/>
        </w:numPr>
        <w:suppressAutoHyphens w:val="0"/>
        <w:autoSpaceDE w:val="0"/>
        <w:autoSpaceDN w:val="0"/>
        <w:adjustRightInd w:val="0"/>
        <w:ind w:left="426" w:hanging="426"/>
        <w:rPr>
          <w:color w:val="000000"/>
        </w:rPr>
      </w:pPr>
      <w:r w:rsidRPr="007872CC">
        <w:rPr>
          <w:color w:val="000000"/>
        </w:rPr>
        <w:t>indywidualnego tempa własnego rozwoju</w:t>
      </w:r>
    </w:p>
    <w:p w:rsidR="00627ADB" w:rsidRPr="007872CC" w:rsidRDefault="00627ADB" w:rsidP="00216BBE">
      <w:pPr>
        <w:widowControl w:val="0"/>
        <w:numPr>
          <w:ilvl w:val="0"/>
          <w:numId w:val="65"/>
        </w:numPr>
        <w:suppressAutoHyphens w:val="0"/>
        <w:autoSpaceDE w:val="0"/>
        <w:autoSpaceDN w:val="0"/>
        <w:adjustRightInd w:val="0"/>
        <w:ind w:left="426" w:hanging="426"/>
        <w:rPr>
          <w:color w:val="000000"/>
        </w:rPr>
      </w:pPr>
      <w:r w:rsidRPr="007872CC">
        <w:rPr>
          <w:color w:val="000000"/>
        </w:rPr>
        <w:t>akceptacji dziecka takim, jakie jest</w:t>
      </w:r>
    </w:p>
    <w:p w:rsidR="00627ADB" w:rsidRPr="007872CC" w:rsidRDefault="00627ADB" w:rsidP="00216BBE">
      <w:pPr>
        <w:widowControl w:val="0"/>
        <w:autoSpaceDE w:val="0"/>
        <w:autoSpaceDN w:val="0"/>
        <w:adjustRightInd w:val="0"/>
        <w:ind w:left="426" w:hanging="426"/>
        <w:rPr>
          <w:color w:val="000000"/>
        </w:rPr>
      </w:pPr>
      <w:r w:rsidRPr="007872CC">
        <w:rPr>
          <w:color w:val="000000"/>
        </w:rPr>
        <w:t>3)</w:t>
      </w:r>
      <w:r w:rsidRPr="007872CC">
        <w:rPr>
          <w:color w:val="000000"/>
        </w:rPr>
        <w:tab/>
        <w:t>szacunku dla wszystkich jego potrzeb,</w:t>
      </w:r>
    </w:p>
    <w:p w:rsidR="00627ADB" w:rsidRPr="007872CC" w:rsidRDefault="00627ADB" w:rsidP="00216BBE">
      <w:pPr>
        <w:widowControl w:val="0"/>
        <w:autoSpaceDE w:val="0"/>
        <w:autoSpaceDN w:val="0"/>
        <w:adjustRightInd w:val="0"/>
        <w:ind w:left="426" w:hanging="426"/>
        <w:rPr>
          <w:color w:val="000000"/>
        </w:rPr>
      </w:pPr>
      <w:r w:rsidRPr="007872CC">
        <w:rPr>
          <w:color w:val="000000"/>
        </w:rPr>
        <w:t>4)</w:t>
      </w:r>
      <w:r w:rsidRPr="007872CC">
        <w:rPr>
          <w:color w:val="000000"/>
        </w:rPr>
        <w:tab/>
        <w:t>niewiedzy,</w:t>
      </w:r>
    </w:p>
    <w:p w:rsidR="00627ADB" w:rsidRPr="007872CC" w:rsidRDefault="00627ADB" w:rsidP="00216BBE">
      <w:pPr>
        <w:widowControl w:val="0"/>
        <w:autoSpaceDE w:val="0"/>
        <w:autoSpaceDN w:val="0"/>
        <w:adjustRightInd w:val="0"/>
        <w:ind w:left="426" w:hanging="426"/>
        <w:rPr>
          <w:color w:val="000000"/>
        </w:rPr>
      </w:pPr>
      <w:r w:rsidRPr="007872CC">
        <w:rPr>
          <w:color w:val="000000"/>
        </w:rPr>
        <w:t>5)</w:t>
      </w:r>
      <w:r w:rsidRPr="007872CC">
        <w:rPr>
          <w:color w:val="000000"/>
        </w:rPr>
        <w:tab/>
        <w:t>radości,</w:t>
      </w:r>
    </w:p>
    <w:p w:rsidR="00627ADB" w:rsidRPr="007872CC" w:rsidRDefault="00627ADB" w:rsidP="00216BBE">
      <w:pPr>
        <w:widowControl w:val="0"/>
        <w:autoSpaceDE w:val="0"/>
        <w:autoSpaceDN w:val="0"/>
        <w:adjustRightInd w:val="0"/>
        <w:ind w:left="426" w:hanging="426"/>
        <w:rPr>
          <w:color w:val="000000"/>
        </w:rPr>
      </w:pPr>
      <w:r w:rsidRPr="007872CC">
        <w:rPr>
          <w:color w:val="000000"/>
        </w:rPr>
        <w:t>6)</w:t>
      </w:r>
      <w:r w:rsidRPr="007872CC">
        <w:rPr>
          <w:color w:val="000000"/>
        </w:rPr>
        <w:tab/>
        <w:t>poszanowania własności,</w:t>
      </w:r>
    </w:p>
    <w:p w:rsidR="00627ADB" w:rsidRPr="007872CC" w:rsidRDefault="00627ADB" w:rsidP="00216BBE">
      <w:pPr>
        <w:widowControl w:val="0"/>
        <w:autoSpaceDE w:val="0"/>
        <w:autoSpaceDN w:val="0"/>
        <w:adjustRightInd w:val="0"/>
        <w:ind w:left="426" w:hanging="426"/>
        <w:rPr>
          <w:color w:val="000000"/>
        </w:rPr>
      </w:pPr>
      <w:r w:rsidRPr="007872CC">
        <w:rPr>
          <w:color w:val="000000"/>
        </w:rPr>
        <w:t>7)</w:t>
      </w:r>
      <w:r w:rsidRPr="007872CC">
        <w:rPr>
          <w:color w:val="000000"/>
        </w:rPr>
        <w:tab/>
        <w:t>podejmowania decyzji i możliwości wyboru,</w:t>
      </w:r>
    </w:p>
    <w:p w:rsidR="00627ADB" w:rsidRPr="007872CC" w:rsidRDefault="00627ADB" w:rsidP="00216BBE">
      <w:pPr>
        <w:widowControl w:val="0"/>
        <w:autoSpaceDE w:val="0"/>
        <w:autoSpaceDN w:val="0"/>
        <w:adjustRightInd w:val="0"/>
        <w:ind w:left="426" w:hanging="426"/>
        <w:rPr>
          <w:color w:val="000000"/>
        </w:rPr>
      </w:pPr>
      <w:r w:rsidRPr="007872CC">
        <w:rPr>
          <w:color w:val="000000"/>
        </w:rPr>
        <w:t>8)</w:t>
      </w:r>
      <w:r w:rsidRPr="007872CC">
        <w:rPr>
          <w:color w:val="000000"/>
        </w:rPr>
        <w:tab/>
        <w:t>opieki,</w:t>
      </w:r>
    </w:p>
    <w:p w:rsidR="00627ADB" w:rsidRPr="007872CC" w:rsidRDefault="00627ADB" w:rsidP="00216BBE">
      <w:pPr>
        <w:widowControl w:val="0"/>
        <w:autoSpaceDE w:val="0"/>
        <w:autoSpaceDN w:val="0"/>
        <w:adjustRightInd w:val="0"/>
        <w:ind w:left="426" w:hanging="426"/>
        <w:rPr>
          <w:color w:val="000000"/>
        </w:rPr>
      </w:pPr>
      <w:r w:rsidRPr="007872CC">
        <w:rPr>
          <w:color w:val="000000"/>
        </w:rPr>
        <w:t>9)</w:t>
      </w:r>
      <w:r w:rsidRPr="007872CC">
        <w:rPr>
          <w:color w:val="000000"/>
        </w:rPr>
        <w:tab/>
        <w:t>partnerskiej rozmowy na każdy temat,</w:t>
      </w:r>
    </w:p>
    <w:p w:rsidR="00627ADB" w:rsidRPr="007872CC" w:rsidRDefault="00627ADB" w:rsidP="00216BBE">
      <w:pPr>
        <w:widowControl w:val="0"/>
        <w:autoSpaceDE w:val="0"/>
        <w:autoSpaceDN w:val="0"/>
        <w:adjustRightInd w:val="0"/>
        <w:ind w:left="426" w:hanging="426"/>
        <w:rPr>
          <w:color w:val="000000"/>
        </w:rPr>
      </w:pPr>
      <w:r w:rsidRPr="007872CC">
        <w:rPr>
          <w:color w:val="000000"/>
        </w:rPr>
        <w:t>10)</w:t>
      </w:r>
      <w:r w:rsidRPr="007872CC">
        <w:rPr>
          <w:color w:val="000000"/>
        </w:rPr>
        <w:tab/>
        <w:t>znajomości swoich praw i obowiązków,</w:t>
      </w:r>
    </w:p>
    <w:p w:rsidR="00627ADB" w:rsidRPr="007872CC" w:rsidRDefault="00627ADB" w:rsidP="00216BBE">
      <w:pPr>
        <w:widowControl w:val="0"/>
        <w:autoSpaceDE w:val="0"/>
        <w:autoSpaceDN w:val="0"/>
        <w:adjustRightInd w:val="0"/>
        <w:ind w:left="426" w:hanging="426"/>
        <w:rPr>
          <w:color w:val="000000"/>
        </w:rPr>
      </w:pPr>
      <w:r w:rsidRPr="007872CC">
        <w:rPr>
          <w:color w:val="000000"/>
        </w:rPr>
        <w:t>11)</w:t>
      </w:r>
      <w:r w:rsidRPr="007872CC">
        <w:rPr>
          <w:color w:val="000000"/>
        </w:rPr>
        <w:tab/>
        <w:t>nauki przez zabawę,</w:t>
      </w:r>
    </w:p>
    <w:p w:rsidR="00627ADB" w:rsidRPr="007872CC" w:rsidRDefault="00627ADB" w:rsidP="00216BBE">
      <w:pPr>
        <w:widowControl w:val="0"/>
        <w:autoSpaceDE w:val="0"/>
        <w:autoSpaceDN w:val="0"/>
        <w:adjustRightInd w:val="0"/>
        <w:ind w:left="426" w:hanging="426"/>
        <w:rPr>
          <w:color w:val="000000"/>
        </w:rPr>
      </w:pPr>
      <w:r w:rsidRPr="007872CC">
        <w:rPr>
          <w:color w:val="000000"/>
        </w:rPr>
        <w:t>12)</w:t>
      </w:r>
      <w:r w:rsidRPr="007872CC">
        <w:rPr>
          <w:color w:val="000000"/>
        </w:rPr>
        <w:tab/>
        <w:t>niepowodzeń i łez,</w:t>
      </w:r>
    </w:p>
    <w:p w:rsidR="00627ADB" w:rsidRPr="007872CC" w:rsidRDefault="00627ADB" w:rsidP="00216BBE">
      <w:pPr>
        <w:widowControl w:val="0"/>
        <w:autoSpaceDE w:val="0"/>
        <w:autoSpaceDN w:val="0"/>
        <w:adjustRightInd w:val="0"/>
        <w:ind w:left="426" w:hanging="426"/>
        <w:rPr>
          <w:color w:val="000000"/>
        </w:rPr>
      </w:pPr>
      <w:r w:rsidRPr="007872CC">
        <w:rPr>
          <w:color w:val="000000"/>
        </w:rPr>
        <w:t>13)</w:t>
      </w:r>
      <w:r w:rsidRPr="007872CC">
        <w:rPr>
          <w:color w:val="000000"/>
        </w:rPr>
        <w:tab/>
        <w:t>badania i eksperymentowania,</w:t>
      </w:r>
    </w:p>
    <w:p w:rsidR="00627ADB" w:rsidRPr="007872CC" w:rsidRDefault="00627ADB" w:rsidP="0030673E">
      <w:pPr>
        <w:widowControl w:val="0"/>
        <w:autoSpaceDE w:val="0"/>
        <w:autoSpaceDN w:val="0"/>
        <w:adjustRightInd w:val="0"/>
        <w:ind w:left="426" w:hanging="426"/>
        <w:rPr>
          <w:b/>
          <w:color w:val="000000"/>
        </w:rPr>
      </w:pPr>
      <w:r w:rsidRPr="007872CC">
        <w:rPr>
          <w:color w:val="000000"/>
        </w:rPr>
        <w:t>14)</w:t>
      </w:r>
      <w:r w:rsidRPr="007872CC">
        <w:rPr>
          <w:color w:val="000000"/>
        </w:rPr>
        <w:tab/>
        <w:t>wypoczynku gdy jest zmęczone,</w:t>
      </w:r>
    </w:p>
    <w:p w:rsidR="00627ADB" w:rsidRPr="0030673E" w:rsidRDefault="00627ADB" w:rsidP="0030673E">
      <w:pPr>
        <w:pStyle w:val="Akapitzlist"/>
        <w:widowControl w:val="0"/>
        <w:numPr>
          <w:ilvl w:val="0"/>
          <w:numId w:val="43"/>
        </w:numPr>
        <w:tabs>
          <w:tab w:val="clear" w:pos="720"/>
        </w:tabs>
        <w:autoSpaceDE w:val="0"/>
        <w:autoSpaceDN w:val="0"/>
        <w:adjustRightInd w:val="0"/>
        <w:ind w:left="426" w:hanging="426"/>
        <w:rPr>
          <w:color w:val="000000"/>
        </w:rPr>
      </w:pPr>
      <w:r w:rsidRPr="0030673E">
        <w:rPr>
          <w:color w:val="000000"/>
        </w:rPr>
        <w:t>Dziecko ma obowiązki:</w:t>
      </w:r>
    </w:p>
    <w:p w:rsidR="00627ADB" w:rsidRPr="007872CC" w:rsidRDefault="00627ADB" w:rsidP="00216BBE">
      <w:pPr>
        <w:widowControl w:val="0"/>
        <w:numPr>
          <w:ilvl w:val="2"/>
          <w:numId w:val="43"/>
        </w:numPr>
        <w:tabs>
          <w:tab w:val="clear" w:pos="2700"/>
          <w:tab w:val="num" w:pos="1418"/>
        </w:tabs>
        <w:suppressAutoHyphens w:val="0"/>
        <w:autoSpaceDE w:val="0"/>
        <w:autoSpaceDN w:val="0"/>
        <w:adjustRightInd w:val="0"/>
        <w:ind w:left="426" w:hanging="426"/>
        <w:rPr>
          <w:color w:val="000000"/>
        </w:rPr>
      </w:pPr>
      <w:r w:rsidRPr="007872CC">
        <w:rPr>
          <w:color w:val="000000"/>
        </w:rPr>
        <w:t>Przestrzegać zawartych umów,</w:t>
      </w:r>
    </w:p>
    <w:p w:rsidR="00627ADB" w:rsidRPr="007872CC" w:rsidRDefault="00627ADB" w:rsidP="00216BBE">
      <w:pPr>
        <w:widowControl w:val="0"/>
        <w:numPr>
          <w:ilvl w:val="2"/>
          <w:numId w:val="43"/>
        </w:numPr>
        <w:tabs>
          <w:tab w:val="clear" w:pos="2700"/>
          <w:tab w:val="num" w:pos="1418"/>
        </w:tabs>
        <w:suppressAutoHyphens w:val="0"/>
        <w:autoSpaceDE w:val="0"/>
        <w:autoSpaceDN w:val="0"/>
        <w:adjustRightInd w:val="0"/>
        <w:ind w:left="426" w:hanging="426"/>
        <w:rPr>
          <w:color w:val="000000"/>
        </w:rPr>
      </w:pPr>
      <w:r w:rsidRPr="007872CC">
        <w:rPr>
          <w:color w:val="000000"/>
        </w:rPr>
        <w:t>Dbać o książki, zabawki, szanować cudzą własność, nie niszczyć jej,</w:t>
      </w:r>
    </w:p>
    <w:p w:rsidR="00627ADB" w:rsidRPr="007872CC" w:rsidRDefault="00627ADB" w:rsidP="00216BBE">
      <w:pPr>
        <w:widowControl w:val="0"/>
        <w:numPr>
          <w:ilvl w:val="2"/>
          <w:numId w:val="43"/>
        </w:numPr>
        <w:tabs>
          <w:tab w:val="clear" w:pos="2700"/>
          <w:tab w:val="num" w:pos="1418"/>
        </w:tabs>
        <w:suppressAutoHyphens w:val="0"/>
        <w:autoSpaceDE w:val="0"/>
        <w:autoSpaceDN w:val="0"/>
        <w:adjustRightInd w:val="0"/>
        <w:ind w:left="426" w:hanging="426"/>
        <w:rPr>
          <w:color w:val="000000"/>
        </w:rPr>
      </w:pPr>
      <w:r w:rsidRPr="007872CC">
        <w:rPr>
          <w:color w:val="000000"/>
        </w:rPr>
        <w:t>Nie krzywdzić siebie i innych,</w:t>
      </w:r>
    </w:p>
    <w:p w:rsidR="00627ADB" w:rsidRPr="007872CC" w:rsidRDefault="00627ADB" w:rsidP="00216BBE">
      <w:pPr>
        <w:widowControl w:val="0"/>
        <w:numPr>
          <w:ilvl w:val="2"/>
          <w:numId w:val="43"/>
        </w:numPr>
        <w:tabs>
          <w:tab w:val="clear" w:pos="2700"/>
          <w:tab w:val="num" w:pos="1418"/>
        </w:tabs>
        <w:suppressAutoHyphens w:val="0"/>
        <w:autoSpaceDE w:val="0"/>
        <w:autoSpaceDN w:val="0"/>
        <w:adjustRightInd w:val="0"/>
        <w:ind w:left="426" w:hanging="426"/>
        <w:rPr>
          <w:color w:val="000000"/>
        </w:rPr>
      </w:pPr>
      <w:r w:rsidRPr="007872CC">
        <w:rPr>
          <w:color w:val="000000"/>
        </w:rPr>
        <w:t>Nie urządzać niebezpiecznych zabaw,</w:t>
      </w:r>
    </w:p>
    <w:p w:rsidR="00627ADB" w:rsidRDefault="00627ADB" w:rsidP="00216BBE">
      <w:pPr>
        <w:widowControl w:val="0"/>
        <w:numPr>
          <w:ilvl w:val="2"/>
          <w:numId w:val="43"/>
        </w:numPr>
        <w:tabs>
          <w:tab w:val="clear" w:pos="2700"/>
          <w:tab w:val="num" w:pos="1418"/>
        </w:tabs>
        <w:suppressAutoHyphens w:val="0"/>
        <w:autoSpaceDE w:val="0"/>
        <w:autoSpaceDN w:val="0"/>
        <w:adjustRightInd w:val="0"/>
        <w:ind w:left="426" w:hanging="426"/>
        <w:rPr>
          <w:color w:val="000000"/>
        </w:rPr>
      </w:pPr>
      <w:r w:rsidRPr="007872CC">
        <w:rPr>
          <w:color w:val="000000"/>
        </w:rPr>
        <w:t>Nie przeszkadzać innym w pracy i w zabawie.</w:t>
      </w:r>
    </w:p>
    <w:p w:rsidR="000312EB" w:rsidRDefault="000312EB" w:rsidP="000312EB">
      <w:pPr>
        <w:widowControl w:val="0"/>
        <w:suppressAutoHyphens w:val="0"/>
        <w:autoSpaceDE w:val="0"/>
        <w:autoSpaceDN w:val="0"/>
        <w:adjustRightInd w:val="0"/>
        <w:rPr>
          <w:color w:val="000000"/>
        </w:rPr>
      </w:pPr>
    </w:p>
    <w:p w:rsidR="000312EB" w:rsidRPr="007872CC" w:rsidRDefault="000312EB" w:rsidP="000312EB">
      <w:pPr>
        <w:widowControl w:val="0"/>
        <w:suppressAutoHyphens w:val="0"/>
        <w:autoSpaceDE w:val="0"/>
        <w:autoSpaceDN w:val="0"/>
        <w:adjustRightInd w:val="0"/>
        <w:rPr>
          <w:color w:val="000000"/>
        </w:rPr>
      </w:pPr>
    </w:p>
    <w:p w:rsidR="00627ADB" w:rsidRPr="007872CC" w:rsidRDefault="00627ADB" w:rsidP="00216BBE">
      <w:pPr>
        <w:widowControl w:val="0"/>
        <w:autoSpaceDE w:val="0"/>
        <w:autoSpaceDN w:val="0"/>
        <w:adjustRightInd w:val="0"/>
        <w:ind w:left="426" w:hanging="426"/>
        <w:rPr>
          <w:b/>
          <w:color w:val="000000"/>
        </w:rPr>
      </w:pPr>
    </w:p>
    <w:p w:rsidR="00627ADB" w:rsidRPr="007872CC" w:rsidRDefault="00FD547A" w:rsidP="00216BBE">
      <w:pPr>
        <w:widowControl w:val="0"/>
        <w:autoSpaceDE w:val="0"/>
        <w:autoSpaceDN w:val="0"/>
        <w:adjustRightInd w:val="0"/>
        <w:ind w:left="426" w:hanging="426"/>
        <w:jc w:val="center"/>
        <w:rPr>
          <w:b/>
          <w:color w:val="000000"/>
        </w:rPr>
      </w:pPr>
      <w:r>
        <w:rPr>
          <w:b/>
          <w:color w:val="000000"/>
        </w:rPr>
        <w:t>§ 45</w:t>
      </w:r>
    </w:p>
    <w:p w:rsidR="00627ADB" w:rsidRPr="007872CC" w:rsidRDefault="00627ADB" w:rsidP="00216BBE">
      <w:pPr>
        <w:widowControl w:val="0"/>
        <w:autoSpaceDE w:val="0"/>
        <w:autoSpaceDN w:val="0"/>
        <w:adjustRightInd w:val="0"/>
        <w:ind w:left="426" w:hanging="426"/>
        <w:rPr>
          <w:b/>
          <w:color w:val="000000"/>
        </w:rPr>
      </w:pPr>
    </w:p>
    <w:p w:rsidR="00627ADB" w:rsidRPr="007872CC" w:rsidRDefault="00627ADB" w:rsidP="00216BBE">
      <w:pPr>
        <w:pStyle w:val="Tekstpodstawowy"/>
        <w:widowControl w:val="0"/>
        <w:numPr>
          <w:ilvl w:val="0"/>
          <w:numId w:val="45"/>
        </w:numPr>
        <w:tabs>
          <w:tab w:val="clear" w:pos="720"/>
          <w:tab w:val="num" w:pos="284"/>
        </w:tabs>
        <w:suppressAutoHyphens w:val="0"/>
        <w:autoSpaceDE w:val="0"/>
        <w:autoSpaceDN w:val="0"/>
        <w:adjustRightInd w:val="0"/>
        <w:ind w:left="426" w:hanging="426"/>
        <w:jc w:val="both"/>
        <w:rPr>
          <w:sz w:val="24"/>
        </w:rPr>
      </w:pPr>
      <w:r w:rsidRPr="007872CC">
        <w:rPr>
          <w:sz w:val="24"/>
        </w:rPr>
        <w:t>Wychowankowie przedszkola ubezpieczeni są od następstw nieszczęśliwych wypadków</w:t>
      </w:r>
    </w:p>
    <w:p w:rsidR="00627ADB" w:rsidRDefault="00627ADB" w:rsidP="00216BBE">
      <w:pPr>
        <w:widowControl w:val="0"/>
        <w:numPr>
          <w:ilvl w:val="0"/>
          <w:numId w:val="45"/>
        </w:numPr>
        <w:tabs>
          <w:tab w:val="clear" w:pos="720"/>
          <w:tab w:val="num" w:pos="284"/>
        </w:tabs>
        <w:suppressAutoHyphens w:val="0"/>
        <w:autoSpaceDE w:val="0"/>
        <w:autoSpaceDN w:val="0"/>
        <w:adjustRightInd w:val="0"/>
        <w:ind w:left="426" w:hanging="426"/>
        <w:jc w:val="both"/>
        <w:rPr>
          <w:color w:val="000000"/>
        </w:rPr>
      </w:pPr>
      <w:r w:rsidRPr="007872CC">
        <w:rPr>
          <w:color w:val="000000"/>
        </w:rPr>
        <w:t>Opłatę z tytułu ubezpieczenia uiszczają rodzice (opiekunowie) na początku roku szkolnego.</w:t>
      </w:r>
    </w:p>
    <w:p w:rsidR="009F0A5E" w:rsidRPr="007872CC" w:rsidRDefault="009F0A5E" w:rsidP="00216BBE">
      <w:pPr>
        <w:widowControl w:val="0"/>
        <w:numPr>
          <w:ilvl w:val="0"/>
          <w:numId w:val="45"/>
        </w:numPr>
        <w:tabs>
          <w:tab w:val="clear" w:pos="720"/>
          <w:tab w:val="num" w:pos="284"/>
        </w:tabs>
        <w:suppressAutoHyphens w:val="0"/>
        <w:autoSpaceDE w:val="0"/>
        <w:autoSpaceDN w:val="0"/>
        <w:adjustRightInd w:val="0"/>
        <w:ind w:left="426" w:hanging="426"/>
        <w:jc w:val="both"/>
        <w:rPr>
          <w:color w:val="000000"/>
        </w:rPr>
      </w:pPr>
      <w:r>
        <w:rPr>
          <w:color w:val="000000"/>
        </w:rPr>
        <w:t>Opłata za ubezpieczenie dziecka jest dobrowolna.</w:t>
      </w:r>
    </w:p>
    <w:p w:rsidR="00627ADB" w:rsidRPr="007872CC" w:rsidRDefault="00627ADB" w:rsidP="00216BBE">
      <w:pPr>
        <w:ind w:left="426" w:hanging="426"/>
      </w:pPr>
    </w:p>
    <w:p w:rsidR="00627ADB" w:rsidRDefault="00627ADB" w:rsidP="00F54D9D">
      <w:pPr>
        <w:pStyle w:val="Nagwek1"/>
        <w:ind w:left="426" w:hanging="426"/>
        <w:rPr>
          <w:color w:val="000000"/>
          <w:sz w:val="24"/>
        </w:rPr>
      </w:pPr>
    </w:p>
    <w:p w:rsidR="00F54D9D" w:rsidRPr="00F54D9D" w:rsidRDefault="00F54D9D" w:rsidP="00F54D9D"/>
    <w:p w:rsidR="00627ADB" w:rsidRPr="0070146C" w:rsidRDefault="009F0A5E" w:rsidP="0070146C">
      <w:pPr>
        <w:pStyle w:val="Nagwek2"/>
        <w:rPr>
          <w:b/>
          <w:sz w:val="24"/>
        </w:rPr>
      </w:pPr>
      <w:bookmarkStart w:id="22" w:name="_Toc506327382"/>
      <w:r w:rsidRPr="0070146C">
        <w:rPr>
          <w:b/>
          <w:sz w:val="24"/>
        </w:rPr>
        <w:lastRenderedPageBreak/>
        <w:t>Rozdział XX</w:t>
      </w:r>
      <w:r w:rsidR="0070146C">
        <w:rPr>
          <w:b/>
          <w:sz w:val="24"/>
        </w:rPr>
        <w:br/>
      </w:r>
      <w:r w:rsidR="0070146C">
        <w:rPr>
          <w:b/>
          <w:sz w:val="24"/>
        </w:rPr>
        <w:br/>
      </w:r>
      <w:r w:rsidR="00627ADB" w:rsidRPr="0070146C">
        <w:rPr>
          <w:b/>
          <w:sz w:val="24"/>
        </w:rPr>
        <w:t>Prawa i obowiązki rodziców</w:t>
      </w:r>
      <w:bookmarkEnd w:id="22"/>
    </w:p>
    <w:p w:rsidR="009F0A5E" w:rsidRDefault="009F0A5E" w:rsidP="00216BBE">
      <w:pPr>
        <w:ind w:left="426" w:hanging="426"/>
      </w:pPr>
    </w:p>
    <w:p w:rsidR="009F0A5E" w:rsidRPr="007872CC" w:rsidRDefault="009F0A5E" w:rsidP="00216BBE">
      <w:pPr>
        <w:widowControl w:val="0"/>
        <w:autoSpaceDE w:val="0"/>
        <w:autoSpaceDN w:val="0"/>
        <w:adjustRightInd w:val="0"/>
        <w:ind w:left="426" w:hanging="426"/>
        <w:jc w:val="center"/>
        <w:rPr>
          <w:b/>
          <w:color w:val="000000"/>
        </w:rPr>
      </w:pPr>
      <w:r>
        <w:rPr>
          <w:b/>
          <w:color w:val="000000"/>
        </w:rPr>
        <w:t>§ 46</w:t>
      </w:r>
    </w:p>
    <w:p w:rsidR="009F0A5E" w:rsidRPr="009F0A5E" w:rsidRDefault="009F0A5E" w:rsidP="00216BBE">
      <w:pPr>
        <w:ind w:left="426" w:hanging="426"/>
      </w:pPr>
    </w:p>
    <w:p w:rsidR="00627ADB" w:rsidRPr="007872CC" w:rsidRDefault="00627ADB" w:rsidP="00216BBE">
      <w:pPr>
        <w:widowControl w:val="0"/>
        <w:autoSpaceDE w:val="0"/>
        <w:autoSpaceDN w:val="0"/>
        <w:adjustRightInd w:val="0"/>
        <w:ind w:left="426" w:hanging="426"/>
        <w:rPr>
          <w:color w:val="000000"/>
        </w:rPr>
      </w:pPr>
    </w:p>
    <w:p w:rsidR="00627ADB" w:rsidRPr="007872CC" w:rsidRDefault="009F0A5E" w:rsidP="00A72345">
      <w:pPr>
        <w:widowControl w:val="0"/>
        <w:autoSpaceDE w:val="0"/>
        <w:autoSpaceDN w:val="0"/>
        <w:adjustRightInd w:val="0"/>
        <w:ind w:left="426" w:hanging="426"/>
        <w:jc w:val="both"/>
        <w:rPr>
          <w:color w:val="000000"/>
        </w:rPr>
      </w:pPr>
      <w:r>
        <w:rPr>
          <w:color w:val="000000"/>
        </w:rPr>
        <w:t>1.</w:t>
      </w:r>
      <w:r w:rsidR="00A72345">
        <w:rPr>
          <w:color w:val="000000"/>
        </w:rPr>
        <w:tab/>
      </w:r>
      <w:r>
        <w:rPr>
          <w:color w:val="000000"/>
        </w:rPr>
        <w:t>Współdziałanie Dyrektora i Rady P</w:t>
      </w:r>
      <w:r w:rsidR="00627ADB" w:rsidRPr="007872CC">
        <w:rPr>
          <w:color w:val="000000"/>
        </w:rPr>
        <w:t xml:space="preserve">edagogicznej z rodzicami uwzględniają prawa i </w:t>
      </w:r>
      <w:r>
        <w:rPr>
          <w:color w:val="000000"/>
        </w:rPr>
        <w:t>obowiązki rodziców wynikające</w:t>
      </w:r>
      <w:r w:rsidR="00627ADB" w:rsidRPr="007872CC">
        <w:rPr>
          <w:color w:val="000000"/>
        </w:rPr>
        <w:t xml:space="preserve"> z przepisów ustawy o systemie oświaty, przepisów wykonawczych do ustawy</w:t>
      </w:r>
      <w:r>
        <w:rPr>
          <w:color w:val="000000"/>
        </w:rPr>
        <w:t>, ustawy Prawo oświatowe</w:t>
      </w:r>
      <w:r w:rsidR="00627ADB" w:rsidRPr="007872CC">
        <w:rPr>
          <w:color w:val="000000"/>
        </w:rPr>
        <w:t xml:space="preserve"> oraz Europejskiej Ka</w:t>
      </w:r>
      <w:r>
        <w:rPr>
          <w:color w:val="000000"/>
        </w:rPr>
        <w:t>rty Praw i Obowiązków Rodziców.</w:t>
      </w:r>
    </w:p>
    <w:p w:rsidR="00627ADB" w:rsidRPr="007872CC" w:rsidRDefault="00A72345" w:rsidP="00A72345">
      <w:pPr>
        <w:widowControl w:val="0"/>
        <w:autoSpaceDE w:val="0"/>
        <w:autoSpaceDN w:val="0"/>
        <w:adjustRightInd w:val="0"/>
        <w:ind w:left="426" w:hanging="426"/>
        <w:jc w:val="both"/>
        <w:rPr>
          <w:color w:val="000000"/>
        </w:rPr>
      </w:pPr>
      <w:r>
        <w:rPr>
          <w:color w:val="000000"/>
        </w:rPr>
        <w:t>2.</w:t>
      </w:r>
      <w:r>
        <w:rPr>
          <w:color w:val="000000"/>
        </w:rPr>
        <w:tab/>
      </w:r>
      <w:r w:rsidR="00627ADB" w:rsidRPr="007872CC">
        <w:rPr>
          <w:color w:val="000000"/>
        </w:rPr>
        <w:t>Rodzice maja prawo do :</w:t>
      </w:r>
    </w:p>
    <w:p w:rsidR="00627ADB" w:rsidRPr="007872CC" w:rsidRDefault="00A72345" w:rsidP="00A72345">
      <w:pPr>
        <w:widowControl w:val="0"/>
        <w:autoSpaceDE w:val="0"/>
        <w:autoSpaceDN w:val="0"/>
        <w:adjustRightInd w:val="0"/>
        <w:ind w:left="426" w:hanging="426"/>
        <w:jc w:val="both"/>
        <w:rPr>
          <w:color w:val="000000"/>
        </w:rPr>
      </w:pPr>
      <w:r>
        <w:rPr>
          <w:color w:val="000000"/>
        </w:rPr>
        <w:t>1)</w:t>
      </w:r>
      <w:r>
        <w:rPr>
          <w:color w:val="000000"/>
        </w:rPr>
        <w:tab/>
      </w:r>
      <w:r w:rsidR="00627ADB" w:rsidRPr="007872CC">
        <w:rPr>
          <w:color w:val="000000"/>
        </w:rPr>
        <w:t>do znajomości i doboru programu przedszkola ,</w:t>
      </w:r>
    </w:p>
    <w:p w:rsidR="00627ADB" w:rsidRPr="007872CC" w:rsidRDefault="00A72345" w:rsidP="00A72345">
      <w:pPr>
        <w:widowControl w:val="0"/>
        <w:autoSpaceDE w:val="0"/>
        <w:autoSpaceDN w:val="0"/>
        <w:adjustRightInd w:val="0"/>
        <w:ind w:left="426" w:hanging="426"/>
        <w:jc w:val="both"/>
        <w:rPr>
          <w:color w:val="000000"/>
        </w:rPr>
      </w:pPr>
      <w:r>
        <w:rPr>
          <w:color w:val="000000"/>
        </w:rPr>
        <w:t>2)</w:t>
      </w:r>
      <w:r>
        <w:rPr>
          <w:color w:val="000000"/>
        </w:rPr>
        <w:tab/>
      </w:r>
      <w:r w:rsidR="00627ADB" w:rsidRPr="007872CC">
        <w:rPr>
          <w:color w:val="000000"/>
        </w:rPr>
        <w:t>do uzyskiwania rzetelnej wiedzy na temat dziecka, jego zachowania i rozwoju,</w:t>
      </w:r>
    </w:p>
    <w:p w:rsidR="00627ADB" w:rsidRPr="007872CC" w:rsidRDefault="00A72345" w:rsidP="00A72345">
      <w:pPr>
        <w:widowControl w:val="0"/>
        <w:autoSpaceDE w:val="0"/>
        <w:autoSpaceDN w:val="0"/>
        <w:adjustRightInd w:val="0"/>
        <w:ind w:left="426" w:hanging="426"/>
        <w:jc w:val="both"/>
        <w:rPr>
          <w:color w:val="000000"/>
        </w:rPr>
      </w:pPr>
      <w:r>
        <w:rPr>
          <w:color w:val="000000"/>
        </w:rPr>
        <w:t>3)</w:t>
      </w:r>
      <w:r>
        <w:rPr>
          <w:color w:val="000000"/>
        </w:rPr>
        <w:tab/>
      </w:r>
      <w:r w:rsidR="00627ADB" w:rsidRPr="007872CC">
        <w:rPr>
          <w:color w:val="000000"/>
        </w:rPr>
        <w:t>do pełnej znajomości i akceptacji tego, co się w przedszkolu jego dziecka dzieje,</w:t>
      </w:r>
    </w:p>
    <w:p w:rsidR="00627ADB" w:rsidRPr="007872CC" w:rsidRDefault="00A72345" w:rsidP="00A72345">
      <w:pPr>
        <w:widowControl w:val="0"/>
        <w:autoSpaceDE w:val="0"/>
        <w:autoSpaceDN w:val="0"/>
        <w:adjustRightInd w:val="0"/>
        <w:ind w:left="426" w:hanging="426"/>
        <w:jc w:val="both"/>
        <w:rPr>
          <w:color w:val="000000"/>
        </w:rPr>
      </w:pPr>
      <w:r>
        <w:rPr>
          <w:color w:val="000000"/>
        </w:rPr>
        <w:t>4)</w:t>
      </w:r>
      <w:r>
        <w:rPr>
          <w:color w:val="000000"/>
        </w:rPr>
        <w:tab/>
      </w:r>
      <w:r w:rsidR="00627ADB" w:rsidRPr="007872CC">
        <w:rPr>
          <w:color w:val="000000"/>
        </w:rPr>
        <w:t>do występowania do dyr</w:t>
      </w:r>
      <w:r w:rsidR="00627ADB">
        <w:rPr>
          <w:color w:val="000000"/>
        </w:rPr>
        <w:t xml:space="preserve">ektora przedszkola z wnioskami </w:t>
      </w:r>
      <w:r w:rsidR="00627ADB" w:rsidRPr="007872CC">
        <w:rPr>
          <w:color w:val="000000"/>
        </w:rPr>
        <w:t>i opiniami dotyczącymi spraw przedszkola,</w:t>
      </w:r>
    </w:p>
    <w:p w:rsidR="00627ADB" w:rsidRPr="007872CC" w:rsidRDefault="00A72345" w:rsidP="00A72345">
      <w:pPr>
        <w:widowControl w:val="0"/>
        <w:autoSpaceDE w:val="0"/>
        <w:autoSpaceDN w:val="0"/>
        <w:adjustRightInd w:val="0"/>
        <w:ind w:left="426" w:hanging="426"/>
        <w:jc w:val="both"/>
        <w:rPr>
          <w:color w:val="000000"/>
        </w:rPr>
      </w:pPr>
      <w:r>
        <w:rPr>
          <w:color w:val="000000"/>
        </w:rPr>
        <w:t>5)</w:t>
      </w:r>
      <w:r>
        <w:rPr>
          <w:color w:val="000000"/>
        </w:rPr>
        <w:tab/>
      </w:r>
      <w:r w:rsidR="00627ADB" w:rsidRPr="007872CC">
        <w:rPr>
          <w:color w:val="000000"/>
        </w:rPr>
        <w:t>domagania się od przedszkola aby ich dzieci osiągnęły określona wiedzę duchową i kulturowa,</w:t>
      </w:r>
    </w:p>
    <w:p w:rsidR="00627ADB" w:rsidRPr="007872CC" w:rsidRDefault="00A72345" w:rsidP="00A72345">
      <w:pPr>
        <w:widowControl w:val="0"/>
        <w:autoSpaceDE w:val="0"/>
        <w:autoSpaceDN w:val="0"/>
        <w:adjustRightInd w:val="0"/>
        <w:ind w:left="426" w:hanging="426"/>
        <w:jc w:val="both"/>
        <w:rPr>
          <w:color w:val="000000"/>
        </w:rPr>
      </w:pPr>
      <w:r>
        <w:rPr>
          <w:color w:val="000000"/>
        </w:rPr>
        <w:t>6)</w:t>
      </w:r>
      <w:r>
        <w:rPr>
          <w:color w:val="000000"/>
        </w:rPr>
        <w:tab/>
      </w:r>
      <w:r w:rsidR="00627ADB" w:rsidRPr="007872CC">
        <w:rPr>
          <w:color w:val="000000"/>
        </w:rPr>
        <w:t>żądania wysokiej jakości usług edukacyjnych oferowanych przez przedszkole,</w:t>
      </w:r>
    </w:p>
    <w:p w:rsidR="00627ADB" w:rsidRPr="007872CC" w:rsidRDefault="00A72345" w:rsidP="00A72345">
      <w:pPr>
        <w:widowControl w:val="0"/>
        <w:autoSpaceDE w:val="0"/>
        <w:autoSpaceDN w:val="0"/>
        <w:adjustRightInd w:val="0"/>
        <w:ind w:left="426" w:hanging="426"/>
        <w:jc w:val="both"/>
        <w:rPr>
          <w:color w:val="000000"/>
        </w:rPr>
      </w:pPr>
      <w:r>
        <w:rPr>
          <w:color w:val="000000"/>
        </w:rPr>
        <w:t>7)</w:t>
      </w:r>
      <w:r>
        <w:rPr>
          <w:color w:val="000000"/>
        </w:rPr>
        <w:tab/>
      </w:r>
      <w:r w:rsidR="00627ADB" w:rsidRPr="007872CC">
        <w:rPr>
          <w:color w:val="000000"/>
        </w:rPr>
        <w:t xml:space="preserve">do  uznania ich prymatu jako „pierwszych nauczycieli” swoich dzieci </w:t>
      </w:r>
    </w:p>
    <w:p w:rsidR="00627ADB" w:rsidRPr="007872CC" w:rsidRDefault="00A72345" w:rsidP="00A72345">
      <w:pPr>
        <w:widowControl w:val="0"/>
        <w:autoSpaceDE w:val="0"/>
        <w:autoSpaceDN w:val="0"/>
        <w:adjustRightInd w:val="0"/>
        <w:ind w:left="426" w:hanging="426"/>
        <w:jc w:val="both"/>
        <w:rPr>
          <w:color w:val="000000"/>
        </w:rPr>
      </w:pPr>
      <w:r>
        <w:rPr>
          <w:color w:val="000000"/>
        </w:rPr>
        <w:t>8)</w:t>
      </w:r>
      <w:r>
        <w:rPr>
          <w:color w:val="000000"/>
        </w:rPr>
        <w:tab/>
      </w:r>
      <w:r w:rsidR="00627ADB" w:rsidRPr="007872CC">
        <w:rPr>
          <w:color w:val="000000"/>
        </w:rPr>
        <w:t>wychowania ich dzieci w duchu tolerancji i zrozumienia dla innych bez dyskryminacji wynikających z koloru skóry, rasy, narodowości, wyznania, płci oraz pozycji społecznej,</w:t>
      </w:r>
    </w:p>
    <w:p w:rsidR="00627ADB" w:rsidRPr="007872CC" w:rsidRDefault="00A72345" w:rsidP="00A72345">
      <w:pPr>
        <w:widowControl w:val="0"/>
        <w:autoSpaceDE w:val="0"/>
        <w:autoSpaceDN w:val="0"/>
        <w:adjustRightInd w:val="0"/>
        <w:ind w:left="426" w:hanging="426"/>
        <w:jc w:val="both"/>
        <w:rPr>
          <w:b/>
        </w:rPr>
      </w:pPr>
      <w:r>
        <w:rPr>
          <w:color w:val="000000"/>
        </w:rPr>
        <w:t>9)</w:t>
      </w:r>
      <w:r>
        <w:rPr>
          <w:color w:val="000000"/>
        </w:rPr>
        <w:tab/>
      </w:r>
      <w:r w:rsidR="00627ADB" w:rsidRPr="007872CC">
        <w:rPr>
          <w:color w:val="000000"/>
        </w:rPr>
        <w:t>do wystąpienia z wnioski</w:t>
      </w:r>
      <w:r w:rsidR="009F0A5E">
        <w:rPr>
          <w:color w:val="000000"/>
        </w:rPr>
        <w:t>em o powołanie Rady Przedszkola.</w:t>
      </w:r>
    </w:p>
    <w:p w:rsidR="00627ADB" w:rsidRPr="007872CC" w:rsidRDefault="00A72345" w:rsidP="00A72345">
      <w:pPr>
        <w:widowControl w:val="0"/>
        <w:autoSpaceDE w:val="0"/>
        <w:autoSpaceDN w:val="0"/>
        <w:adjustRightInd w:val="0"/>
        <w:ind w:left="426" w:hanging="426"/>
        <w:jc w:val="both"/>
      </w:pPr>
      <w:r>
        <w:t>3.</w:t>
      </w:r>
      <w:r>
        <w:tab/>
      </w:r>
      <w:r w:rsidR="00627ADB" w:rsidRPr="007872CC">
        <w:t>Rodzice mają obowiązek:</w:t>
      </w:r>
    </w:p>
    <w:p w:rsidR="00627ADB" w:rsidRPr="007872CC" w:rsidRDefault="00627ADB" w:rsidP="00A72345">
      <w:pPr>
        <w:widowControl w:val="0"/>
        <w:tabs>
          <w:tab w:val="num" w:pos="2880"/>
        </w:tabs>
        <w:autoSpaceDE w:val="0"/>
        <w:autoSpaceDN w:val="0"/>
        <w:adjustRightInd w:val="0"/>
        <w:ind w:left="426" w:hanging="426"/>
        <w:jc w:val="both"/>
      </w:pPr>
      <w:r w:rsidRPr="007872CC">
        <w:t>1)</w:t>
      </w:r>
      <w:r w:rsidR="00A72345">
        <w:tab/>
      </w:r>
      <w:r w:rsidRPr="007872CC">
        <w:t>przestrzeganie niniejszego statutu,</w:t>
      </w:r>
    </w:p>
    <w:p w:rsidR="00627ADB" w:rsidRPr="007872CC" w:rsidRDefault="00627ADB" w:rsidP="00A72345">
      <w:pPr>
        <w:widowControl w:val="0"/>
        <w:tabs>
          <w:tab w:val="num" w:pos="2880"/>
        </w:tabs>
        <w:autoSpaceDE w:val="0"/>
        <w:autoSpaceDN w:val="0"/>
        <w:adjustRightInd w:val="0"/>
        <w:ind w:left="426" w:hanging="426"/>
        <w:jc w:val="both"/>
      </w:pPr>
      <w:r w:rsidRPr="007872CC">
        <w:t>2)</w:t>
      </w:r>
      <w:r w:rsidR="00A72345">
        <w:tab/>
      </w:r>
      <w:r w:rsidRPr="007872CC">
        <w:t xml:space="preserve">zaopatrzenie dziecka w </w:t>
      </w:r>
      <w:r>
        <w:t xml:space="preserve">niezbędne przedmioty, przybory </w:t>
      </w:r>
      <w:r w:rsidRPr="007872CC">
        <w:t>i pomoce,</w:t>
      </w:r>
    </w:p>
    <w:p w:rsidR="00627ADB" w:rsidRPr="007872CC" w:rsidRDefault="00627ADB" w:rsidP="00A72345">
      <w:pPr>
        <w:widowControl w:val="0"/>
        <w:tabs>
          <w:tab w:val="num" w:pos="2880"/>
        </w:tabs>
        <w:autoSpaceDE w:val="0"/>
        <w:autoSpaceDN w:val="0"/>
        <w:adjustRightInd w:val="0"/>
        <w:ind w:left="426" w:hanging="426"/>
        <w:jc w:val="both"/>
      </w:pPr>
      <w:r w:rsidRPr="007872CC">
        <w:t>3)</w:t>
      </w:r>
      <w:r w:rsidR="00A72345">
        <w:tab/>
      </w:r>
      <w:r w:rsidRPr="007872CC">
        <w:t>respektowanie uchwał rady pedagogicznej i rady rodziców,</w:t>
      </w:r>
    </w:p>
    <w:p w:rsidR="00627ADB" w:rsidRPr="007872CC" w:rsidRDefault="00627ADB" w:rsidP="00A72345">
      <w:pPr>
        <w:widowControl w:val="0"/>
        <w:tabs>
          <w:tab w:val="num" w:pos="2880"/>
        </w:tabs>
        <w:autoSpaceDE w:val="0"/>
        <w:autoSpaceDN w:val="0"/>
        <w:adjustRightInd w:val="0"/>
        <w:ind w:left="426" w:hanging="426"/>
        <w:jc w:val="both"/>
      </w:pPr>
      <w:r w:rsidRPr="007872CC">
        <w:t>4)</w:t>
      </w:r>
      <w:r w:rsidR="00A72345">
        <w:tab/>
      </w:r>
      <w:r w:rsidRPr="007872CC">
        <w:t xml:space="preserve">przyprowadzanie i odbieranie dziecka z przedszkola osobiście lub przez  upoważnioną przez </w:t>
      </w:r>
      <w:r>
        <w:t xml:space="preserve"> r</w:t>
      </w:r>
      <w:r w:rsidRPr="007872CC">
        <w:t>odziców osobę zapewniająca dziecku pełne bezpieczeństwo,</w:t>
      </w:r>
    </w:p>
    <w:p w:rsidR="00627ADB" w:rsidRPr="007872CC" w:rsidRDefault="00627ADB" w:rsidP="00A72345">
      <w:pPr>
        <w:widowControl w:val="0"/>
        <w:tabs>
          <w:tab w:val="num" w:pos="2880"/>
        </w:tabs>
        <w:autoSpaceDE w:val="0"/>
        <w:autoSpaceDN w:val="0"/>
        <w:adjustRightInd w:val="0"/>
        <w:ind w:left="426" w:hanging="426"/>
        <w:jc w:val="both"/>
      </w:pPr>
      <w:r w:rsidRPr="007872CC">
        <w:t>5)</w:t>
      </w:r>
      <w:r w:rsidR="00A72345">
        <w:tab/>
      </w:r>
      <w:r w:rsidRPr="007872CC">
        <w:t xml:space="preserve">terminowe uiszczanie odpłatności </w:t>
      </w:r>
      <w:r>
        <w:t xml:space="preserve">za pobyt dziecka </w:t>
      </w:r>
      <w:r w:rsidRPr="007872CC">
        <w:t>w przedszkolu,</w:t>
      </w:r>
    </w:p>
    <w:p w:rsidR="00627ADB" w:rsidRPr="007872CC" w:rsidRDefault="00627ADB" w:rsidP="00A72345">
      <w:pPr>
        <w:widowControl w:val="0"/>
        <w:tabs>
          <w:tab w:val="num" w:pos="2880"/>
        </w:tabs>
        <w:autoSpaceDE w:val="0"/>
        <w:autoSpaceDN w:val="0"/>
        <w:adjustRightInd w:val="0"/>
        <w:ind w:left="426" w:hanging="426"/>
        <w:jc w:val="both"/>
      </w:pPr>
      <w:r w:rsidRPr="007872CC">
        <w:t>6)</w:t>
      </w:r>
      <w:r w:rsidR="00A72345">
        <w:tab/>
      </w:r>
      <w:r w:rsidRPr="007872CC">
        <w:t>informowanie o pr</w:t>
      </w:r>
      <w:r>
        <w:t xml:space="preserve">zyczynach nieobecności dziecka </w:t>
      </w:r>
      <w:r w:rsidRPr="007872CC">
        <w:t>w przedszkolu, niezwłoczne zawiadamianie o zatruciach pokarmowych i chorobach zakaźnych,</w:t>
      </w:r>
    </w:p>
    <w:p w:rsidR="00627ADB" w:rsidRPr="007872CC" w:rsidRDefault="00627ADB" w:rsidP="00A72345">
      <w:pPr>
        <w:widowControl w:val="0"/>
        <w:tabs>
          <w:tab w:val="num" w:pos="2880"/>
        </w:tabs>
        <w:autoSpaceDE w:val="0"/>
        <w:autoSpaceDN w:val="0"/>
        <w:adjustRightInd w:val="0"/>
        <w:ind w:left="426" w:hanging="426"/>
        <w:jc w:val="both"/>
      </w:pPr>
      <w:r w:rsidRPr="007872CC">
        <w:t>7)</w:t>
      </w:r>
      <w:r w:rsidR="00A72345">
        <w:tab/>
      </w:r>
      <w:r w:rsidRPr="007872CC">
        <w:t>przekazywania informacji dotyczących możliwości osiągnięcia wspólnych celów edukacyjnych,</w:t>
      </w:r>
    </w:p>
    <w:p w:rsidR="00627ADB" w:rsidRPr="007872CC" w:rsidRDefault="00627ADB" w:rsidP="00A72345">
      <w:pPr>
        <w:widowControl w:val="0"/>
        <w:tabs>
          <w:tab w:val="num" w:pos="2880"/>
        </w:tabs>
        <w:autoSpaceDE w:val="0"/>
        <w:autoSpaceDN w:val="0"/>
        <w:adjustRightInd w:val="0"/>
        <w:ind w:left="426" w:hanging="426"/>
        <w:jc w:val="both"/>
      </w:pPr>
      <w:r w:rsidRPr="007872CC">
        <w:t>8)</w:t>
      </w:r>
      <w:r w:rsidR="00A72345">
        <w:tab/>
      </w:r>
      <w:r w:rsidRPr="007872CC">
        <w:t>dostarczyć do przedszkola dokument decyzji Dyrektora szkoły w przypadku dziecka z  odroczonym obowiązkiem szkolnym, jeżeli dziecko to z</w:t>
      </w:r>
      <w:r>
        <w:t xml:space="preserve">ostało przyjęte do przedszkola </w:t>
      </w:r>
      <w:r w:rsidRPr="007872CC">
        <w:t xml:space="preserve">a także zapewnić </w:t>
      </w:r>
      <w:r>
        <w:t xml:space="preserve">regularne uczęszczanie dziecka </w:t>
      </w:r>
      <w:r w:rsidRPr="007872CC">
        <w:t>do przedszkola ,</w:t>
      </w:r>
    </w:p>
    <w:p w:rsidR="00627ADB" w:rsidRPr="007872CC" w:rsidRDefault="00627ADB" w:rsidP="00A72345">
      <w:pPr>
        <w:widowControl w:val="0"/>
        <w:tabs>
          <w:tab w:val="num" w:pos="2880"/>
        </w:tabs>
        <w:autoSpaceDE w:val="0"/>
        <w:autoSpaceDN w:val="0"/>
        <w:adjustRightInd w:val="0"/>
        <w:ind w:left="426" w:hanging="426"/>
        <w:jc w:val="both"/>
      </w:pPr>
      <w:r w:rsidRPr="007872CC">
        <w:t>9)</w:t>
      </w:r>
      <w:r w:rsidR="00A72345">
        <w:tab/>
      </w:r>
      <w:r w:rsidRPr="007872CC">
        <w:t>świadomego wyboru drogi edukacyjnej jaką ich dziecko powinno zmierzać,</w:t>
      </w:r>
    </w:p>
    <w:p w:rsidR="00627ADB" w:rsidRPr="007872CC" w:rsidRDefault="00627ADB" w:rsidP="00A72345">
      <w:pPr>
        <w:widowControl w:val="0"/>
        <w:tabs>
          <w:tab w:val="num" w:pos="2880"/>
        </w:tabs>
        <w:autoSpaceDE w:val="0"/>
        <w:autoSpaceDN w:val="0"/>
        <w:adjustRightInd w:val="0"/>
        <w:ind w:left="426" w:hanging="426"/>
        <w:jc w:val="both"/>
      </w:pPr>
      <w:r w:rsidRPr="007872CC">
        <w:t>10)</w:t>
      </w:r>
      <w:r w:rsidR="00A72345">
        <w:tab/>
      </w:r>
      <w:r w:rsidRPr="007872CC">
        <w:t>wychowywa</w:t>
      </w:r>
      <w:r>
        <w:t xml:space="preserve">ć swoje dziecko w poszanowaniu </w:t>
      </w:r>
      <w:r w:rsidRPr="007872CC">
        <w:t>i akceptowaniu innych ludzi i ich przekonań,</w:t>
      </w:r>
    </w:p>
    <w:p w:rsidR="00627ADB" w:rsidRPr="007872CC" w:rsidRDefault="00627ADB" w:rsidP="00A72345">
      <w:pPr>
        <w:widowControl w:val="0"/>
        <w:tabs>
          <w:tab w:val="num" w:pos="2880"/>
        </w:tabs>
        <w:autoSpaceDE w:val="0"/>
        <w:autoSpaceDN w:val="0"/>
        <w:adjustRightInd w:val="0"/>
        <w:ind w:left="426" w:hanging="426"/>
        <w:jc w:val="both"/>
      </w:pPr>
      <w:r w:rsidRPr="007872CC">
        <w:t>11)</w:t>
      </w:r>
      <w:r w:rsidR="00A72345">
        <w:tab/>
      </w:r>
      <w:r w:rsidRPr="007872CC">
        <w:t>osobiście włączać się w</w:t>
      </w:r>
      <w:r>
        <w:t xml:space="preserve"> życie przedszkola ich dziecka </w:t>
      </w:r>
      <w:r w:rsidRPr="007872CC">
        <w:t>i stanowić istotną część społeczności lokalnej,</w:t>
      </w:r>
    </w:p>
    <w:p w:rsidR="00627ADB" w:rsidRPr="007872CC" w:rsidRDefault="00627ADB" w:rsidP="00A72345">
      <w:pPr>
        <w:widowControl w:val="0"/>
        <w:tabs>
          <w:tab w:val="num" w:pos="2880"/>
        </w:tabs>
        <w:autoSpaceDE w:val="0"/>
        <w:autoSpaceDN w:val="0"/>
        <w:adjustRightInd w:val="0"/>
        <w:ind w:left="426" w:hanging="426"/>
        <w:jc w:val="both"/>
      </w:pPr>
      <w:r w:rsidRPr="007872CC">
        <w:t>12)</w:t>
      </w:r>
      <w:r w:rsidR="00A72345">
        <w:tab/>
      </w:r>
      <w:r w:rsidRPr="007872CC">
        <w:t>tworzyć reprezentatywne organizacje które będą reprezentowały rodziców i ich interesy,</w:t>
      </w:r>
    </w:p>
    <w:p w:rsidR="00627ADB" w:rsidRPr="007872CC" w:rsidRDefault="00627ADB" w:rsidP="00A72345">
      <w:pPr>
        <w:widowControl w:val="0"/>
        <w:tabs>
          <w:tab w:val="num" w:pos="2880"/>
        </w:tabs>
        <w:autoSpaceDE w:val="0"/>
        <w:autoSpaceDN w:val="0"/>
        <w:adjustRightInd w:val="0"/>
        <w:ind w:left="426" w:hanging="426"/>
        <w:jc w:val="both"/>
      </w:pPr>
      <w:r w:rsidRPr="007872CC">
        <w:t>13)</w:t>
      </w:r>
      <w:r w:rsidR="00A72345">
        <w:tab/>
      </w:r>
      <w:r w:rsidRPr="007872CC">
        <w:t xml:space="preserve">poświęcać swój czas i uwagę swoim dzieciom i ich przedszkolu, aby wzmocnić ich wysiłki skierowane na </w:t>
      </w:r>
      <w:r>
        <w:t xml:space="preserve"> </w:t>
      </w:r>
      <w:r w:rsidRPr="007872CC">
        <w:t>osiągnięcie określonych celów edukacyjnych,</w:t>
      </w:r>
    </w:p>
    <w:p w:rsidR="00627ADB" w:rsidRPr="007872CC" w:rsidRDefault="00627ADB" w:rsidP="00A72345">
      <w:pPr>
        <w:widowControl w:val="0"/>
        <w:tabs>
          <w:tab w:val="num" w:pos="2880"/>
        </w:tabs>
        <w:autoSpaceDE w:val="0"/>
        <w:autoSpaceDN w:val="0"/>
        <w:adjustRightInd w:val="0"/>
        <w:ind w:left="426" w:hanging="426"/>
        <w:jc w:val="both"/>
      </w:pPr>
      <w:r w:rsidRPr="007872CC">
        <w:t>14)</w:t>
      </w:r>
      <w:r w:rsidR="00A72345">
        <w:tab/>
      </w:r>
      <w:r w:rsidRPr="007872CC">
        <w:t>poznawać siebie nawzajem, współpracować ze sobą  i doskonalić swoje umiejętności.</w:t>
      </w:r>
    </w:p>
    <w:p w:rsidR="00627ADB" w:rsidRPr="007872CC" w:rsidRDefault="00627ADB" w:rsidP="00A72345">
      <w:pPr>
        <w:widowControl w:val="0"/>
        <w:tabs>
          <w:tab w:val="num" w:pos="2880"/>
        </w:tabs>
        <w:autoSpaceDE w:val="0"/>
        <w:autoSpaceDN w:val="0"/>
        <w:adjustRightInd w:val="0"/>
        <w:ind w:left="426" w:hanging="426"/>
        <w:jc w:val="both"/>
      </w:pPr>
      <w:r w:rsidRPr="007872CC">
        <w:t>15)</w:t>
      </w:r>
      <w:r w:rsidR="00A72345">
        <w:tab/>
      </w:r>
      <w:r w:rsidRPr="007872CC">
        <w:t>rodzice dziecka podlegającego obowiązkowi przedszkolnemu są zobowiązani do:</w:t>
      </w:r>
    </w:p>
    <w:p w:rsidR="00627ADB" w:rsidRPr="007872CC" w:rsidRDefault="00627ADB" w:rsidP="00A72345">
      <w:pPr>
        <w:widowControl w:val="0"/>
        <w:numPr>
          <w:ilvl w:val="4"/>
          <w:numId w:val="50"/>
        </w:numPr>
        <w:tabs>
          <w:tab w:val="clear" w:pos="3600"/>
          <w:tab w:val="num" w:pos="2410"/>
        </w:tabs>
        <w:suppressAutoHyphens w:val="0"/>
        <w:autoSpaceDE w:val="0"/>
        <w:autoSpaceDN w:val="0"/>
        <w:adjustRightInd w:val="0"/>
        <w:ind w:left="426" w:hanging="426"/>
        <w:jc w:val="both"/>
      </w:pPr>
      <w:r w:rsidRPr="007872CC">
        <w:t>dopełnienia czynności związanych ze zgłoszeniem dziecka do przedszkola,</w:t>
      </w:r>
    </w:p>
    <w:p w:rsidR="00627ADB" w:rsidRPr="007872CC" w:rsidRDefault="00627ADB" w:rsidP="00A72345">
      <w:pPr>
        <w:widowControl w:val="0"/>
        <w:numPr>
          <w:ilvl w:val="4"/>
          <w:numId w:val="50"/>
        </w:numPr>
        <w:tabs>
          <w:tab w:val="clear" w:pos="3600"/>
          <w:tab w:val="num" w:pos="2835"/>
        </w:tabs>
        <w:suppressAutoHyphens w:val="0"/>
        <w:autoSpaceDE w:val="0"/>
        <w:autoSpaceDN w:val="0"/>
        <w:adjustRightInd w:val="0"/>
        <w:ind w:left="426" w:hanging="426"/>
        <w:jc w:val="both"/>
      </w:pPr>
      <w:r w:rsidRPr="007872CC">
        <w:t>zapewnienia regularnego uczęszczania dziecka na zajęcia przedszkolne,</w:t>
      </w:r>
    </w:p>
    <w:p w:rsidR="00627ADB" w:rsidRPr="009F0A5E" w:rsidRDefault="00627ADB" w:rsidP="00A72345">
      <w:pPr>
        <w:widowControl w:val="0"/>
        <w:numPr>
          <w:ilvl w:val="4"/>
          <w:numId w:val="50"/>
        </w:numPr>
        <w:tabs>
          <w:tab w:val="clear" w:pos="3600"/>
          <w:tab w:val="num" w:pos="2835"/>
        </w:tabs>
        <w:suppressAutoHyphens w:val="0"/>
        <w:autoSpaceDE w:val="0"/>
        <w:autoSpaceDN w:val="0"/>
        <w:adjustRightInd w:val="0"/>
        <w:ind w:left="426" w:hanging="426"/>
        <w:jc w:val="both"/>
      </w:pPr>
      <w:r w:rsidRPr="007872CC">
        <w:lastRenderedPageBreak/>
        <w:t>zapewnienia dziecku warunków umożliwiają</w:t>
      </w:r>
      <w:r w:rsidR="009F0A5E">
        <w:t>cych przygotowanie się do zajęć.</w:t>
      </w:r>
    </w:p>
    <w:p w:rsidR="00627ADB" w:rsidRPr="007872CC" w:rsidRDefault="00627ADB" w:rsidP="00216BBE">
      <w:pPr>
        <w:widowControl w:val="0"/>
        <w:autoSpaceDE w:val="0"/>
        <w:autoSpaceDN w:val="0"/>
        <w:adjustRightInd w:val="0"/>
        <w:ind w:left="426" w:hanging="426"/>
        <w:jc w:val="center"/>
        <w:rPr>
          <w:b/>
          <w:bCs/>
        </w:rPr>
      </w:pPr>
    </w:p>
    <w:p w:rsidR="00627ADB" w:rsidRPr="007872CC" w:rsidRDefault="00627ADB" w:rsidP="00216BBE">
      <w:pPr>
        <w:widowControl w:val="0"/>
        <w:autoSpaceDE w:val="0"/>
        <w:autoSpaceDN w:val="0"/>
        <w:adjustRightInd w:val="0"/>
        <w:ind w:left="426" w:hanging="426"/>
        <w:rPr>
          <w:b/>
          <w:bCs/>
        </w:rPr>
      </w:pPr>
    </w:p>
    <w:p w:rsidR="00627ADB" w:rsidRPr="007E465B" w:rsidRDefault="009F0A5E" w:rsidP="007E465B">
      <w:pPr>
        <w:pStyle w:val="Nagwek2"/>
        <w:rPr>
          <w:b/>
          <w:sz w:val="24"/>
        </w:rPr>
      </w:pPr>
      <w:bookmarkStart w:id="23" w:name="_Toc506327383"/>
      <w:r w:rsidRPr="007E465B">
        <w:rPr>
          <w:b/>
          <w:sz w:val="24"/>
        </w:rPr>
        <w:t>Rozdział XX</w:t>
      </w:r>
      <w:r w:rsidR="00627ADB" w:rsidRPr="007E465B">
        <w:rPr>
          <w:b/>
          <w:sz w:val="24"/>
        </w:rPr>
        <w:t>I</w:t>
      </w:r>
      <w:r w:rsidR="007E465B">
        <w:rPr>
          <w:b/>
          <w:sz w:val="24"/>
        </w:rPr>
        <w:br/>
      </w:r>
      <w:r w:rsidR="007E465B">
        <w:rPr>
          <w:b/>
          <w:sz w:val="24"/>
        </w:rPr>
        <w:br/>
      </w:r>
      <w:r w:rsidR="00627ADB" w:rsidRPr="007E465B">
        <w:rPr>
          <w:b/>
          <w:sz w:val="24"/>
        </w:rPr>
        <w:t>Formy współpracy z rodzicami</w:t>
      </w:r>
      <w:bookmarkEnd w:id="23"/>
    </w:p>
    <w:p w:rsidR="009F0A5E" w:rsidRDefault="009F0A5E" w:rsidP="00216BBE">
      <w:pPr>
        <w:widowControl w:val="0"/>
        <w:autoSpaceDE w:val="0"/>
        <w:autoSpaceDN w:val="0"/>
        <w:adjustRightInd w:val="0"/>
        <w:ind w:left="426" w:hanging="426"/>
        <w:jc w:val="center"/>
        <w:rPr>
          <w:b/>
          <w:bCs/>
        </w:rPr>
      </w:pPr>
    </w:p>
    <w:p w:rsidR="009F0A5E" w:rsidRPr="007872CC" w:rsidRDefault="009F0A5E" w:rsidP="00216BBE">
      <w:pPr>
        <w:widowControl w:val="0"/>
        <w:autoSpaceDE w:val="0"/>
        <w:autoSpaceDN w:val="0"/>
        <w:adjustRightInd w:val="0"/>
        <w:ind w:left="426" w:hanging="426"/>
        <w:jc w:val="center"/>
        <w:rPr>
          <w:b/>
          <w:bCs/>
        </w:rPr>
      </w:pPr>
      <w:r>
        <w:rPr>
          <w:b/>
          <w:bCs/>
        </w:rPr>
        <w:t>§ 47</w:t>
      </w:r>
    </w:p>
    <w:p w:rsidR="009F0A5E" w:rsidRPr="007872CC" w:rsidRDefault="009F0A5E" w:rsidP="00216BBE">
      <w:pPr>
        <w:widowControl w:val="0"/>
        <w:autoSpaceDE w:val="0"/>
        <w:autoSpaceDN w:val="0"/>
        <w:adjustRightInd w:val="0"/>
        <w:ind w:left="426" w:hanging="426"/>
        <w:jc w:val="center"/>
        <w:rPr>
          <w:b/>
          <w:bCs/>
        </w:rPr>
      </w:pPr>
    </w:p>
    <w:p w:rsidR="00627ADB" w:rsidRPr="007872CC" w:rsidRDefault="00627ADB" w:rsidP="00216BBE">
      <w:pPr>
        <w:widowControl w:val="0"/>
        <w:autoSpaceDE w:val="0"/>
        <w:autoSpaceDN w:val="0"/>
        <w:adjustRightInd w:val="0"/>
        <w:ind w:left="426" w:hanging="426"/>
        <w:rPr>
          <w:b/>
          <w:bCs/>
        </w:rPr>
      </w:pPr>
    </w:p>
    <w:p w:rsidR="00627ADB" w:rsidRPr="009F0A5E" w:rsidRDefault="00AA004B" w:rsidP="00216BBE">
      <w:pPr>
        <w:widowControl w:val="0"/>
        <w:autoSpaceDE w:val="0"/>
        <w:autoSpaceDN w:val="0"/>
        <w:adjustRightInd w:val="0"/>
        <w:ind w:left="426" w:hanging="426"/>
      </w:pPr>
      <w:r>
        <w:t>1.</w:t>
      </w:r>
      <w:r>
        <w:tab/>
      </w:r>
      <w:r w:rsidR="00627ADB" w:rsidRPr="009F0A5E">
        <w:t>Przedszkole organizuje następujące formy współpracy z rodzicami.</w:t>
      </w:r>
    </w:p>
    <w:p w:rsidR="00627ADB" w:rsidRPr="007872CC" w:rsidRDefault="00627ADB" w:rsidP="00216BBE">
      <w:pPr>
        <w:widowControl w:val="0"/>
        <w:autoSpaceDE w:val="0"/>
        <w:autoSpaceDN w:val="0"/>
        <w:adjustRightInd w:val="0"/>
        <w:ind w:left="426" w:hanging="426"/>
      </w:pPr>
    </w:p>
    <w:p w:rsidR="00627ADB" w:rsidRPr="007872CC" w:rsidRDefault="00AA004B" w:rsidP="00216BBE">
      <w:pPr>
        <w:widowControl w:val="0"/>
        <w:autoSpaceDE w:val="0"/>
        <w:autoSpaceDN w:val="0"/>
        <w:adjustRightInd w:val="0"/>
        <w:ind w:left="426" w:hanging="426"/>
        <w:jc w:val="both"/>
      </w:pPr>
      <w:r>
        <w:t>1)</w:t>
      </w:r>
      <w:r>
        <w:tab/>
      </w:r>
      <w:r w:rsidR="00627ADB" w:rsidRPr="007872CC">
        <w:t>zebrania ogólne – w miarę potrzeb bieżących lecz nie rzadziej niż dwa razy w roku,</w:t>
      </w:r>
    </w:p>
    <w:p w:rsidR="00627ADB" w:rsidRPr="007872CC" w:rsidRDefault="00AA004B" w:rsidP="00216BBE">
      <w:pPr>
        <w:widowControl w:val="0"/>
        <w:autoSpaceDE w:val="0"/>
        <w:autoSpaceDN w:val="0"/>
        <w:adjustRightInd w:val="0"/>
        <w:ind w:left="426" w:hanging="426"/>
      </w:pPr>
      <w:r>
        <w:t>2)</w:t>
      </w:r>
      <w:r>
        <w:tab/>
      </w:r>
      <w:r w:rsidR="00627ADB" w:rsidRPr="007872CC">
        <w:t>zebrania grupowe</w:t>
      </w:r>
      <w:r w:rsidR="00627ADB">
        <w:t xml:space="preserve"> – metodami aktywnymi wspólnie </w:t>
      </w:r>
      <w:r w:rsidR="00627ADB" w:rsidRPr="007872CC">
        <w:t>z rodzicami i dziećmi ,</w:t>
      </w:r>
    </w:p>
    <w:p w:rsidR="00627ADB" w:rsidRPr="007872CC" w:rsidRDefault="00AA004B" w:rsidP="00216BBE">
      <w:pPr>
        <w:widowControl w:val="0"/>
        <w:autoSpaceDE w:val="0"/>
        <w:autoSpaceDN w:val="0"/>
        <w:adjustRightInd w:val="0"/>
        <w:ind w:left="426" w:hanging="426"/>
        <w:jc w:val="both"/>
      </w:pPr>
      <w:r>
        <w:t>3)</w:t>
      </w:r>
      <w:r>
        <w:tab/>
      </w:r>
      <w:r w:rsidR="00627ADB" w:rsidRPr="007872CC">
        <w:t>kontakty indywidualne z inicjatywy rodziców, nauczycieli lub rozmowy indywidualne – według potrzeb,</w:t>
      </w:r>
    </w:p>
    <w:p w:rsidR="00627ADB" w:rsidRPr="007872CC" w:rsidRDefault="00AA004B" w:rsidP="00216BBE">
      <w:pPr>
        <w:widowControl w:val="0"/>
        <w:autoSpaceDE w:val="0"/>
        <w:autoSpaceDN w:val="0"/>
        <w:adjustRightInd w:val="0"/>
        <w:ind w:left="426" w:hanging="426"/>
        <w:jc w:val="both"/>
      </w:pPr>
      <w:r>
        <w:t>4)</w:t>
      </w:r>
      <w:r>
        <w:tab/>
      </w:r>
      <w:r w:rsidR="00627ADB" w:rsidRPr="007872CC">
        <w:t xml:space="preserve">konsultacje indywidualne z nauczycielem w gabinecie metodycznym, </w:t>
      </w:r>
    </w:p>
    <w:p w:rsidR="00627ADB" w:rsidRPr="007872CC" w:rsidRDefault="00627ADB" w:rsidP="00216BBE">
      <w:pPr>
        <w:widowControl w:val="0"/>
        <w:autoSpaceDE w:val="0"/>
        <w:autoSpaceDN w:val="0"/>
        <w:adjustRightInd w:val="0"/>
        <w:ind w:left="426" w:hanging="426"/>
        <w:jc w:val="both"/>
      </w:pPr>
      <w:r w:rsidRPr="007872CC">
        <w:t>5) inne atrakcyjne formy zabaw rodzinnych organizowanych na lub poza terenem przedszkola,</w:t>
      </w:r>
    </w:p>
    <w:p w:rsidR="00627ADB" w:rsidRPr="007872CC" w:rsidRDefault="00AA004B" w:rsidP="00216BBE">
      <w:pPr>
        <w:widowControl w:val="0"/>
        <w:autoSpaceDE w:val="0"/>
        <w:autoSpaceDN w:val="0"/>
        <w:adjustRightInd w:val="0"/>
        <w:ind w:left="426" w:hanging="426"/>
        <w:jc w:val="both"/>
      </w:pPr>
      <w:r>
        <w:t>6)</w:t>
      </w:r>
      <w:r>
        <w:tab/>
      </w:r>
      <w:r w:rsidR="00627ADB" w:rsidRPr="007872CC">
        <w:t>dni otwarte adaptacyjne  (koniec  czerwca i sierpnia )dla rodziców i dzieci 3-4 letnich,</w:t>
      </w:r>
    </w:p>
    <w:p w:rsidR="00627ADB" w:rsidRPr="007872CC" w:rsidRDefault="00AA004B" w:rsidP="00216BBE">
      <w:pPr>
        <w:widowControl w:val="0"/>
        <w:autoSpaceDE w:val="0"/>
        <w:autoSpaceDN w:val="0"/>
        <w:adjustRightInd w:val="0"/>
        <w:ind w:left="426" w:hanging="426"/>
        <w:jc w:val="both"/>
      </w:pPr>
      <w:r>
        <w:t>7)</w:t>
      </w:r>
      <w:r>
        <w:tab/>
      </w:r>
      <w:r w:rsidR="00627ADB" w:rsidRPr="007872CC">
        <w:t>uroczystości z udziałem rodziców i innych członków najbliższej rodziny ,</w:t>
      </w:r>
    </w:p>
    <w:p w:rsidR="00627ADB" w:rsidRPr="007872CC" w:rsidRDefault="00AA004B" w:rsidP="00216BBE">
      <w:pPr>
        <w:widowControl w:val="0"/>
        <w:autoSpaceDE w:val="0"/>
        <w:autoSpaceDN w:val="0"/>
        <w:adjustRightInd w:val="0"/>
        <w:ind w:left="426" w:hanging="426"/>
        <w:jc w:val="both"/>
      </w:pPr>
      <w:r>
        <w:t>8)</w:t>
      </w:r>
      <w:r>
        <w:tab/>
      </w:r>
      <w:r w:rsidR="00627ADB" w:rsidRPr="007872CC">
        <w:t>kącik dla rodziców – prowadzony systematycznie przez cały rok szkolny ,</w:t>
      </w:r>
    </w:p>
    <w:p w:rsidR="00627ADB" w:rsidRPr="007872CC" w:rsidRDefault="00AA004B" w:rsidP="00216BBE">
      <w:pPr>
        <w:widowControl w:val="0"/>
        <w:autoSpaceDE w:val="0"/>
        <w:autoSpaceDN w:val="0"/>
        <w:adjustRightInd w:val="0"/>
        <w:ind w:left="426" w:hanging="426"/>
      </w:pPr>
      <w:r>
        <w:t>9)</w:t>
      </w:r>
      <w:r>
        <w:tab/>
      </w:r>
      <w:r w:rsidR="00627ADB" w:rsidRPr="007872CC">
        <w:t>wspólne plenery, warsz</w:t>
      </w:r>
      <w:r w:rsidR="00627ADB">
        <w:t>taty plastyczne, zabawy w teatr</w:t>
      </w:r>
      <w:r w:rsidR="00627ADB" w:rsidRPr="007872CC">
        <w:t xml:space="preserve"> – w zależności od potrzeb,</w:t>
      </w:r>
    </w:p>
    <w:p w:rsidR="00627ADB" w:rsidRPr="007872CC" w:rsidRDefault="00AA004B" w:rsidP="00216BBE">
      <w:pPr>
        <w:widowControl w:val="0"/>
        <w:autoSpaceDE w:val="0"/>
        <w:autoSpaceDN w:val="0"/>
        <w:adjustRightInd w:val="0"/>
        <w:ind w:left="426" w:hanging="426"/>
        <w:jc w:val="both"/>
      </w:pPr>
      <w:r>
        <w:t>10)</w:t>
      </w:r>
      <w:r>
        <w:tab/>
      </w:r>
      <w:r w:rsidR="00627ADB" w:rsidRPr="007872CC">
        <w:t>Rozmowy rodziców z dyrektorem zespołu i wicedyrektorem ds. przedszkola w miarę potrzeb rodziców i dyrekcji.</w:t>
      </w:r>
    </w:p>
    <w:p w:rsidR="00627ADB" w:rsidRPr="007872CC" w:rsidRDefault="00627ADB" w:rsidP="00216BBE">
      <w:pPr>
        <w:widowControl w:val="0"/>
        <w:autoSpaceDE w:val="0"/>
        <w:autoSpaceDN w:val="0"/>
        <w:adjustRightInd w:val="0"/>
        <w:ind w:left="426" w:hanging="426"/>
        <w:jc w:val="center"/>
        <w:rPr>
          <w:b/>
        </w:rPr>
      </w:pPr>
    </w:p>
    <w:p w:rsidR="00627ADB" w:rsidRPr="007872CC" w:rsidRDefault="009F0A5E" w:rsidP="00216BBE">
      <w:pPr>
        <w:widowControl w:val="0"/>
        <w:autoSpaceDE w:val="0"/>
        <w:autoSpaceDN w:val="0"/>
        <w:adjustRightInd w:val="0"/>
        <w:ind w:left="426" w:hanging="426"/>
        <w:jc w:val="center"/>
        <w:rPr>
          <w:b/>
        </w:rPr>
      </w:pPr>
      <w:r>
        <w:rPr>
          <w:b/>
        </w:rPr>
        <w:t>§ 48</w:t>
      </w:r>
    </w:p>
    <w:p w:rsidR="00627ADB" w:rsidRPr="007872CC" w:rsidRDefault="00627ADB" w:rsidP="00216BBE">
      <w:pPr>
        <w:widowControl w:val="0"/>
        <w:autoSpaceDE w:val="0"/>
        <w:autoSpaceDN w:val="0"/>
        <w:adjustRightInd w:val="0"/>
        <w:ind w:left="426" w:hanging="426"/>
        <w:rPr>
          <w:b/>
        </w:rPr>
      </w:pPr>
    </w:p>
    <w:p w:rsidR="00627ADB" w:rsidRPr="007872CC" w:rsidRDefault="00627ADB" w:rsidP="00216BBE">
      <w:pPr>
        <w:pStyle w:val="Tekstpodstawowywcity"/>
        <w:ind w:left="426" w:hanging="426"/>
      </w:pPr>
      <w:r w:rsidRPr="007872CC">
        <w:t>1.</w:t>
      </w:r>
      <w:r w:rsidR="00AA004B">
        <w:tab/>
      </w:r>
      <w:r w:rsidRPr="007872CC">
        <w:t>Rodzice i nauczyciele zobowiązani są współdziałać ze sobą w celu skutecznego oddziaływania wychowawczego na dziecko i określenia drogi jego indywidualnego rozwoju.</w:t>
      </w:r>
    </w:p>
    <w:p w:rsidR="00627ADB" w:rsidRPr="007872CC" w:rsidRDefault="00627ADB" w:rsidP="00216BBE">
      <w:pPr>
        <w:widowControl w:val="0"/>
        <w:autoSpaceDE w:val="0"/>
        <w:autoSpaceDN w:val="0"/>
        <w:adjustRightInd w:val="0"/>
        <w:ind w:left="426" w:hanging="426"/>
      </w:pPr>
      <w:r w:rsidRPr="007872CC">
        <w:t xml:space="preserve"> </w:t>
      </w:r>
    </w:p>
    <w:p w:rsidR="000312EB" w:rsidRPr="007872CC" w:rsidRDefault="000312EB" w:rsidP="00F54D9D">
      <w:pPr>
        <w:pStyle w:val="Nagwek2"/>
        <w:jc w:val="left"/>
      </w:pPr>
    </w:p>
    <w:p w:rsidR="00627ADB" w:rsidRPr="0010484B" w:rsidRDefault="009F0A5E" w:rsidP="0010484B">
      <w:pPr>
        <w:pStyle w:val="Nagwek2"/>
        <w:rPr>
          <w:b/>
          <w:sz w:val="24"/>
        </w:rPr>
      </w:pPr>
      <w:bookmarkStart w:id="24" w:name="_Toc506327384"/>
      <w:r w:rsidRPr="0010484B">
        <w:rPr>
          <w:b/>
          <w:sz w:val="24"/>
        </w:rPr>
        <w:t>Rozdział XXII</w:t>
      </w:r>
      <w:r w:rsidR="0010484B">
        <w:rPr>
          <w:b/>
          <w:sz w:val="24"/>
        </w:rPr>
        <w:br/>
      </w:r>
      <w:r w:rsidR="0010484B">
        <w:rPr>
          <w:b/>
          <w:sz w:val="24"/>
        </w:rPr>
        <w:br/>
      </w:r>
      <w:r w:rsidR="00627ADB" w:rsidRPr="0010484B">
        <w:rPr>
          <w:b/>
          <w:sz w:val="24"/>
        </w:rPr>
        <w:t>Nauczyciele i inni pracownicy przedszkola</w:t>
      </w:r>
      <w:bookmarkEnd w:id="24"/>
    </w:p>
    <w:p w:rsidR="00F729FF" w:rsidRDefault="00F729FF" w:rsidP="00216BBE">
      <w:pPr>
        <w:pStyle w:val="Tekstpodstawowy"/>
        <w:tabs>
          <w:tab w:val="left" w:pos="5550"/>
        </w:tabs>
        <w:ind w:left="426" w:hanging="426"/>
        <w:jc w:val="center"/>
        <w:rPr>
          <w:b/>
          <w:sz w:val="24"/>
        </w:rPr>
      </w:pPr>
    </w:p>
    <w:p w:rsidR="00F729FF" w:rsidRDefault="00F729FF" w:rsidP="00216BBE">
      <w:pPr>
        <w:pStyle w:val="Tekstpodstawowy"/>
        <w:tabs>
          <w:tab w:val="left" w:pos="5550"/>
        </w:tabs>
        <w:ind w:left="426" w:hanging="426"/>
        <w:jc w:val="center"/>
        <w:rPr>
          <w:b/>
          <w:sz w:val="24"/>
        </w:rPr>
      </w:pPr>
    </w:p>
    <w:p w:rsidR="00F729FF" w:rsidRPr="007872CC" w:rsidRDefault="00F729FF" w:rsidP="00216BBE">
      <w:pPr>
        <w:widowControl w:val="0"/>
        <w:autoSpaceDE w:val="0"/>
        <w:autoSpaceDN w:val="0"/>
        <w:adjustRightInd w:val="0"/>
        <w:ind w:left="426" w:hanging="426"/>
        <w:jc w:val="center"/>
        <w:rPr>
          <w:b/>
          <w:bCs/>
        </w:rPr>
      </w:pPr>
      <w:r>
        <w:rPr>
          <w:b/>
          <w:bCs/>
        </w:rPr>
        <w:t>§ 4</w:t>
      </w:r>
      <w:r w:rsidRPr="007872CC">
        <w:rPr>
          <w:b/>
          <w:bCs/>
        </w:rPr>
        <w:t>9</w:t>
      </w:r>
    </w:p>
    <w:p w:rsidR="00F729FF" w:rsidRPr="007872CC" w:rsidRDefault="00F729FF" w:rsidP="00216BBE">
      <w:pPr>
        <w:pStyle w:val="Tekstpodstawowy"/>
        <w:tabs>
          <w:tab w:val="left" w:pos="5550"/>
        </w:tabs>
        <w:ind w:left="426" w:hanging="426"/>
        <w:rPr>
          <w:b/>
          <w:sz w:val="24"/>
        </w:rPr>
      </w:pPr>
    </w:p>
    <w:p w:rsidR="00F729FF" w:rsidRPr="007872CC" w:rsidRDefault="00F729FF" w:rsidP="00216BBE">
      <w:pPr>
        <w:pStyle w:val="Tekstpodstawowy"/>
        <w:tabs>
          <w:tab w:val="left" w:pos="5550"/>
        </w:tabs>
        <w:ind w:left="426" w:hanging="426"/>
        <w:jc w:val="center"/>
        <w:rPr>
          <w:b/>
          <w:color w:val="000000"/>
          <w:sz w:val="24"/>
        </w:rPr>
      </w:pPr>
    </w:p>
    <w:p w:rsidR="00F729FF" w:rsidRPr="007872CC" w:rsidRDefault="00F729FF" w:rsidP="00216BBE">
      <w:pPr>
        <w:pStyle w:val="Tekstpodstawowy"/>
        <w:widowControl w:val="0"/>
        <w:numPr>
          <w:ilvl w:val="0"/>
          <w:numId w:val="46"/>
        </w:numPr>
        <w:tabs>
          <w:tab w:val="clear" w:pos="720"/>
          <w:tab w:val="num" w:pos="993"/>
          <w:tab w:val="left" w:pos="5550"/>
        </w:tabs>
        <w:suppressAutoHyphens w:val="0"/>
        <w:autoSpaceDE w:val="0"/>
        <w:autoSpaceDN w:val="0"/>
        <w:adjustRightInd w:val="0"/>
        <w:ind w:left="426" w:hanging="426"/>
        <w:rPr>
          <w:sz w:val="24"/>
        </w:rPr>
      </w:pPr>
      <w:r w:rsidRPr="007872CC">
        <w:rPr>
          <w:color w:val="000000"/>
          <w:sz w:val="24"/>
        </w:rPr>
        <w:t xml:space="preserve">W przedszkolu </w:t>
      </w:r>
      <w:r>
        <w:rPr>
          <w:color w:val="000000"/>
          <w:sz w:val="24"/>
        </w:rPr>
        <w:t>zatrudnia się wicedyrektora ds.</w:t>
      </w:r>
      <w:r w:rsidRPr="007872CC">
        <w:rPr>
          <w:color w:val="000000"/>
          <w:sz w:val="24"/>
        </w:rPr>
        <w:t xml:space="preserve"> przedszk</w:t>
      </w:r>
      <w:r>
        <w:rPr>
          <w:color w:val="000000"/>
          <w:sz w:val="24"/>
        </w:rPr>
        <w:t xml:space="preserve">ola, nauczycieli, specjalistów </w:t>
      </w:r>
      <w:r w:rsidRPr="007872CC">
        <w:rPr>
          <w:color w:val="000000"/>
          <w:sz w:val="24"/>
        </w:rPr>
        <w:t>wspomagaj</w:t>
      </w:r>
      <w:r>
        <w:rPr>
          <w:color w:val="000000"/>
          <w:sz w:val="24"/>
        </w:rPr>
        <w:t xml:space="preserve">ących rozwój dziecka </w:t>
      </w:r>
      <w:r w:rsidRPr="007872CC">
        <w:rPr>
          <w:color w:val="000000"/>
          <w:sz w:val="24"/>
        </w:rPr>
        <w:t xml:space="preserve"> oraz pracowników administracji i obsługi</w:t>
      </w:r>
      <w:r>
        <w:rPr>
          <w:color w:val="000000"/>
          <w:sz w:val="24"/>
        </w:rPr>
        <w:t>.</w:t>
      </w:r>
    </w:p>
    <w:p w:rsidR="00F729FF" w:rsidRDefault="00F729FF" w:rsidP="00216BBE">
      <w:pPr>
        <w:pStyle w:val="Tekstpodstawowy"/>
        <w:widowControl w:val="0"/>
        <w:numPr>
          <w:ilvl w:val="0"/>
          <w:numId w:val="46"/>
        </w:numPr>
        <w:tabs>
          <w:tab w:val="clear" w:pos="720"/>
          <w:tab w:val="num" w:pos="993"/>
          <w:tab w:val="left" w:pos="5550"/>
        </w:tabs>
        <w:suppressAutoHyphens w:val="0"/>
        <w:autoSpaceDE w:val="0"/>
        <w:autoSpaceDN w:val="0"/>
        <w:adjustRightInd w:val="0"/>
        <w:ind w:left="426" w:hanging="426"/>
        <w:jc w:val="both"/>
        <w:rPr>
          <w:sz w:val="24"/>
        </w:rPr>
      </w:pPr>
      <w:r w:rsidRPr="007872CC">
        <w:rPr>
          <w:color w:val="000000"/>
          <w:sz w:val="24"/>
        </w:rPr>
        <w:t>Zasady zatrudniania i wynagradzania nauczycieli oraz innych pracowników</w:t>
      </w:r>
      <w:r>
        <w:rPr>
          <w:sz w:val="24"/>
        </w:rPr>
        <w:t xml:space="preserve"> określają odrębne przepisy.</w:t>
      </w:r>
    </w:p>
    <w:p w:rsidR="009F0A5E" w:rsidRPr="007872CC" w:rsidRDefault="009F0A5E" w:rsidP="00216BBE">
      <w:pPr>
        <w:widowControl w:val="0"/>
        <w:autoSpaceDE w:val="0"/>
        <w:autoSpaceDN w:val="0"/>
        <w:adjustRightInd w:val="0"/>
        <w:ind w:left="426" w:hanging="426"/>
        <w:rPr>
          <w:b/>
          <w:bCs/>
        </w:rPr>
      </w:pPr>
      <w:r>
        <w:rPr>
          <w:b/>
          <w:bCs/>
        </w:rPr>
        <w:t xml:space="preserve"> </w:t>
      </w:r>
    </w:p>
    <w:p w:rsidR="00386289" w:rsidRDefault="00386289" w:rsidP="00216BBE">
      <w:pPr>
        <w:pStyle w:val="Tekstpodstawowy"/>
        <w:tabs>
          <w:tab w:val="left" w:pos="5550"/>
        </w:tabs>
        <w:ind w:left="426" w:hanging="426"/>
        <w:jc w:val="center"/>
        <w:rPr>
          <w:b/>
          <w:sz w:val="24"/>
        </w:rPr>
      </w:pPr>
    </w:p>
    <w:p w:rsidR="00F54D9D" w:rsidRDefault="00F54D9D" w:rsidP="00216BBE">
      <w:pPr>
        <w:pStyle w:val="Tekstpodstawowy"/>
        <w:tabs>
          <w:tab w:val="left" w:pos="5550"/>
        </w:tabs>
        <w:ind w:left="426" w:hanging="426"/>
        <w:jc w:val="center"/>
        <w:rPr>
          <w:b/>
          <w:sz w:val="24"/>
        </w:rPr>
      </w:pPr>
    </w:p>
    <w:p w:rsidR="009F0A5E" w:rsidRPr="00370AC2" w:rsidRDefault="009F0A5E" w:rsidP="00216BBE">
      <w:pPr>
        <w:widowControl w:val="0"/>
        <w:autoSpaceDE w:val="0"/>
        <w:autoSpaceDN w:val="0"/>
        <w:adjustRightInd w:val="0"/>
        <w:ind w:left="426" w:hanging="426"/>
        <w:rPr>
          <w:b/>
          <w:bCs/>
        </w:rPr>
      </w:pPr>
    </w:p>
    <w:p w:rsidR="009F0A5E" w:rsidRPr="00370AC2" w:rsidRDefault="009F0A5E" w:rsidP="00216BBE">
      <w:pPr>
        <w:widowControl w:val="0"/>
        <w:autoSpaceDE w:val="0"/>
        <w:autoSpaceDN w:val="0"/>
        <w:adjustRightInd w:val="0"/>
        <w:ind w:left="426" w:hanging="426"/>
        <w:jc w:val="center"/>
        <w:rPr>
          <w:b/>
        </w:rPr>
      </w:pPr>
      <w:r w:rsidRPr="00370AC2">
        <w:rPr>
          <w:b/>
        </w:rPr>
        <w:lastRenderedPageBreak/>
        <w:t>Wicedyrektor ds. przedszkola</w:t>
      </w:r>
    </w:p>
    <w:p w:rsidR="009F0A5E" w:rsidRDefault="009F0A5E" w:rsidP="00216BBE">
      <w:pPr>
        <w:widowControl w:val="0"/>
        <w:autoSpaceDE w:val="0"/>
        <w:autoSpaceDN w:val="0"/>
        <w:adjustRightInd w:val="0"/>
        <w:ind w:left="426" w:hanging="426"/>
        <w:jc w:val="center"/>
        <w:rPr>
          <w:b/>
        </w:rPr>
      </w:pPr>
    </w:p>
    <w:p w:rsidR="00F729FF" w:rsidRDefault="00F729FF" w:rsidP="00216BBE">
      <w:pPr>
        <w:pStyle w:val="Tekstpodstawowy"/>
        <w:tabs>
          <w:tab w:val="left" w:pos="5550"/>
        </w:tabs>
        <w:ind w:left="426" w:hanging="426"/>
        <w:jc w:val="center"/>
        <w:rPr>
          <w:b/>
          <w:sz w:val="24"/>
        </w:rPr>
      </w:pPr>
    </w:p>
    <w:p w:rsidR="00F729FF" w:rsidRPr="007872CC" w:rsidRDefault="00F729FF" w:rsidP="00216BBE">
      <w:pPr>
        <w:widowControl w:val="0"/>
        <w:autoSpaceDE w:val="0"/>
        <w:autoSpaceDN w:val="0"/>
        <w:adjustRightInd w:val="0"/>
        <w:ind w:left="426" w:hanging="426"/>
        <w:jc w:val="center"/>
        <w:rPr>
          <w:b/>
          <w:bCs/>
        </w:rPr>
      </w:pPr>
      <w:r>
        <w:rPr>
          <w:b/>
          <w:bCs/>
        </w:rPr>
        <w:t>§ 50</w:t>
      </w:r>
    </w:p>
    <w:p w:rsidR="009F0A5E" w:rsidRPr="007872CC" w:rsidRDefault="009F0A5E" w:rsidP="00216BBE">
      <w:pPr>
        <w:widowControl w:val="0"/>
        <w:autoSpaceDE w:val="0"/>
        <w:autoSpaceDN w:val="0"/>
        <w:adjustRightInd w:val="0"/>
        <w:ind w:left="426" w:hanging="426"/>
        <w:jc w:val="center"/>
        <w:rPr>
          <w:b/>
          <w:bCs/>
        </w:rPr>
      </w:pPr>
    </w:p>
    <w:p w:rsidR="009F0A5E" w:rsidRPr="007872CC" w:rsidRDefault="00F729FF" w:rsidP="008061F1">
      <w:pPr>
        <w:widowControl w:val="0"/>
        <w:suppressAutoHyphens w:val="0"/>
        <w:autoSpaceDE w:val="0"/>
        <w:autoSpaceDN w:val="0"/>
        <w:adjustRightInd w:val="0"/>
        <w:ind w:left="426" w:hanging="426"/>
        <w:jc w:val="both"/>
      </w:pPr>
      <w:r>
        <w:t>1.</w:t>
      </w:r>
      <w:r w:rsidR="008061F1">
        <w:tab/>
      </w:r>
      <w:r w:rsidR="009F0A5E" w:rsidRPr="007872CC">
        <w:t>Stanowisko wicedyrekto</w:t>
      </w:r>
      <w:r w:rsidR="009F0A5E">
        <w:t>ra powierza i odwołuje z niego D</w:t>
      </w:r>
      <w:r w:rsidR="009F0A5E" w:rsidRPr="007872CC">
        <w:t xml:space="preserve">yrektor </w:t>
      </w:r>
      <w:r w:rsidR="00DE2CFE">
        <w:t xml:space="preserve">Zespołu </w:t>
      </w:r>
      <w:r w:rsidR="009F0A5E" w:rsidRPr="007872CC">
        <w:t>po zasięgnięciu opinii organu prowadzącego Zespół oraz Rady Pedagogicznej.</w:t>
      </w:r>
    </w:p>
    <w:p w:rsidR="009F0A5E" w:rsidRPr="007872CC" w:rsidRDefault="009F0A5E" w:rsidP="00216BBE">
      <w:pPr>
        <w:widowControl w:val="0"/>
        <w:numPr>
          <w:ilvl w:val="0"/>
          <w:numId w:val="40"/>
        </w:numPr>
        <w:tabs>
          <w:tab w:val="clear" w:pos="720"/>
          <w:tab w:val="num" w:pos="1276"/>
          <w:tab w:val="left" w:pos="1701"/>
        </w:tabs>
        <w:suppressAutoHyphens w:val="0"/>
        <w:autoSpaceDE w:val="0"/>
        <w:autoSpaceDN w:val="0"/>
        <w:adjustRightInd w:val="0"/>
        <w:ind w:left="426" w:hanging="426"/>
        <w:jc w:val="both"/>
      </w:pPr>
      <w:r w:rsidRPr="007872CC">
        <w:t>Wymiar godzin dydaktycznych wicedyrektora określają odrębne przepisy.</w:t>
      </w:r>
    </w:p>
    <w:p w:rsidR="009F0A5E" w:rsidRPr="007872CC" w:rsidRDefault="00DE2CFE" w:rsidP="00216BBE">
      <w:pPr>
        <w:widowControl w:val="0"/>
        <w:numPr>
          <w:ilvl w:val="0"/>
          <w:numId w:val="40"/>
        </w:numPr>
        <w:tabs>
          <w:tab w:val="clear" w:pos="720"/>
          <w:tab w:val="num" w:pos="1276"/>
          <w:tab w:val="left" w:pos="1701"/>
        </w:tabs>
        <w:suppressAutoHyphens w:val="0"/>
        <w:autoSpaceDE w:val="0"/>
        <w:autoSpaceDN w:val="0"/>
        <w:adjustRightInd w:val="0"/>
        <w:ind w:left="426" w:hanging="426"/>
        <w:jc w:val="both"/>
      </w:pPr>
      <w:r>
        <w:t>Do zadań i k</w:t>
      </w:r>
      <w:r w:rsidR="009F0A5E" w:rsidRPr="007872CC">
        <w:t>ompetencji  wicedyrektora ds. przedszkola należy:</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pełnienie funkcji dyrektora przedszkola w przypadku nieobecności Dyrektora Zespołu w placówce,</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 xml:space="preserve"> kierowanie bieżącą działalnością dydaktyczną i opiekuńczą przedszkola,</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pPr>
      <w:r w:rsidRPr="007872CC">
        <w:t xml:space="preserve">reprezentowanie placówki wspólnie </w:t>
      </w:r>
      <w:r w:rsidRPr="007872CC">
        <w:br/>
        <w:t>z Dyrektorem Zespołu na zewnątrz,</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 xml:space="preserve"> wstępne przygotowanie arkusza organizacyjnego przedszkola i przedstawienie go Dyrektorowi Zespołu,</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przygotowanie rocznego planu pracy przedszkola w części wychowawczo – opiekuńczej,</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przygotowanie planu nadzoru pedagogicznego,</w:t>
      </w:r>
    </w:p>
    <w:p w:rsidR="009F0A5E" w:rsidRPr="007872CC" w:rsidRDefault="009F0A5E" w:rsidP="00216BBE">
      <w:pPr>
        <w:widowControl w:val="0"/>
        <w:numPr>
          <w:ilvl w:val="2"/>
          <w:numId w:val="40"/>
        </w:numPr>
        <w:tabs>
          <w:tab w:val="clear" w:pos="2340"/>
          <w:tab w:val="num" w:pos="1276"/>
          <w:tab w:val="num" w:pos="1418"/>
          <w:tab w:val="left" w:pos="1701"/>
        </w:tabs>
        <w:suppressAutoHyphens w:val="0"/>
        <w:autoSpaceDE w:val="0"/>
        <w:autoSpaceDN w:val="0"/>
        <w:adjustRightInd w:val="0"/>
        <w:ind w:left="426" w:hanging="426"/>
        <w:jc w:val="both"/>
      </w:pPr>
      <w:r w:rsidRPr="007872CC">
        <w:t>przygotowanie harmonogramu imprez przedszkolnych,</w:t>
      </w:r>
    </w:p>
    <w:p w:rsidR="009F0A5E" w:rsidRPr="007872CC" w:rsidRDefault="008061F1" w:rsidP="00216BBE">
      <w:pPr>
        <w:widowControl w:val="0"/>
        <w:autoSpaceDE w:val="0"/>
        <w:autoSpaceDN w:val="0"/>
        <w:adjustRightInd w:val="0"/>
        <w:ind w:left="426" w:hanging="426"/>
        <w:jc w:val="both"/>
      </w:pPr>
      <w:r>
        <w:t>8)</w:t>
      </w:r>
      <w:r>
        <w:tab/>
      </w:r>
      <w:r w:rsidR="009F0A5E" w:rsidRPr="007872CC">
        <w:t>organizowanie i koordynowanie bieżącego toku działalności pedagogicznej i wychowawczej,</w:t>
      </w:r>
    </w:p>
    <w:p w:rsidR="009F0A5E" w:rsidRPr="007872CC" w:rsidRDefault="008061F1" w:rsidP="00216BBE">
      <w:pPr>
        <w:widowControl w:val="0"/>
        <w:autoSpaceDE w:val="0"/>
        <w:autoSpaceDN w:val="0"/>
        <w:adjustRightInd w:val="0"/>
        <w:ind w:left="426" w:hanging="426"/>
      </w:pPr>
      <w:r>
        <w:t>9)</w:t>
      </w:r>
      <w:r>
        <w:tab/>
      </w:r>
      <w:r w:rsidR="009F0A5E" w:rsidRPr="007872CC">
        <w:t>współpraca z PPP,</w:t>
      </w:r>
    </w:p>
    <w:p w:rsidR="009F0A5E" w:rsidRPr="007872CC" w:rsidRDefault="008061F1" w:rsidP="00216BBE">
      <w:pPr>
        <w:widowControl w:val="0"/>
        <w:autoSpaceDE w:val="0"/>
        <w:autoSpaceDN w:val="0"/>
        <w:adjustRightInd w:val="0"/>
        <w:ind w:left="426" w:hanging="426"/>
        <w:jc w:val="both"/>
      </w:pPr>
      <w:r>
        <w:t>10)</w:t>
      </w:r>
      <w:r>
        <w:tab/>
      </w:r>
      <w:r w:rsidR="009F0A5E" w:rsidRPr="007872CC">
        <w:t>współpraca z Radą Rodziców przedszkola,</w:t>
      </w:r>
    </w:p>
    <w:p w:rsidR="009F0A5E" w:rsidRPr="007872CC" w:rsidRDefault="008061F1" w:rsidP="00216BBE">
      <w:pPr>
        <w:widowControl w:val="0"/>
        <w:autoSpaceDE w:val="0"/>
        <w:autoSpaceDN w:val="0"/>
        <w:adjustRightInd w:val="0"/>
        <w:ind w:left="426" w:hanging="426"/>
      </w:pPr>
      <w:r>
        <w:t>11)</w:t>
      </w:r>
      <w:r>
        <w:tab/>
      </w:r>
      <w:r w:rsidR="009F0A5E" w:rsidRPr="007872CC">
        <w:t>wspólne z referentem ustalanie jadłospisu,</w:t>
      </w:r>
    </w:p>
    <w:p w:rsidR="009F0A5E" w:rsidRPr="007872CC" w:rsidRDefault="008061F1" w:rsidP="00216BBE">
      <w:pPr>
        <w:widowControl w:val="0"/>
        <w:autoSpaceDE w:val="0"/>
        <w:autoSpaceDN w:val="0"/>
        <w:adjustRightInd w:val="0"/>
        <w:ind w:left="426" w:hanging="426"/>
      </w:pPr>
      <w:r>
        <w:t>12)</w:t>
      </w:r>
      <w:r>
        <w:tab/>
      </w:r>
      <w:r w:rsidR="009F0A5E" w:rsidRPr="007872CC">
        <w:t xml:space="preserve">prowadzenie czynności związanych z nadzorem  pedagogicznym oraz doskonaleniem </w:t>
      </w:r>
      <w:r w:rsidR="009F0A5E">
        <w:t xml:space="preserve"> </w:t>
      </w:r>
      <w:r w:rsidR="009F0A5E" w:rsidRPr="007872CC">
        <w:t>zawodowym   nauczycieli, psychologa, logopedy, a w szczególności :</w:t>
      </w:r>
    </w:p>
    <w:p w:rsidR="009F0A5E" w:rsidRPr="007872CC" w:rsidRDefault="008061F1" w:rsidP="00216BBE">
      <w:pPr>
        <w:widowControl w:val="0"/>
        <w:autoSpaceDE w:val="0"/>
        <w:autoSpaceDN w:val="0"/>
        <w:adjustRightInd w:val="0"/>
        <w:ind w:left="426" w:hanging="426"/>
      </w:pPr>
      <w:r>
        <w:t>a)</w:t>
      </w:r>
      <w:r>
        <w:tab/>
      </w:r>
      <w:r w:rsidR="009F0A5E" w:rsidRPr="007872CC">
        <w:t xml:space="preserve">systematyczna kontrola realizacji planu dydaktyczno </w:t>
      </w:r>
      <w:r w:rsidR="009F0A5E" w:rsidRPr="007872CC">
        <w:br/>
        <w:t>– wychowawczego przedszkola oraz ustalenie odpowiednich wniosków,</w:t>
      </w:r>
    </w:p>
    <w:p w:rsidR="009F0A5E" w:rsidRPr="007872CC" w:rsidRDefault="008061F1" w:rsidP="00216BBE">
      <w:pPr>
        <w:widowControl w:val="0"/>
        <w:autoSpaceDE w:val="0"/>
        <w:autoSpaceDN w:val="0"/>
        <w:adjustRightInd w:val="0"/>
        <w:ind w:left="426" w:hanging="426"/>
        <w:jc w:val="both"/>
      </w:pPr>
      <w:r>
        <w:t>b)</w:t>
      </w:r>
      <w:r>
        <w:tab/>
      </w:r>
      <w:r w:rsidR="009F0A5E" w:rsidRPr="007872CC">
        <w:t>bieżąca kontrola dzienników zajęć,</w:t>
      </w:r>
    </w:p>
    <w:p w:rsidR="009F0A5E" w:rsidRPr="007872CC" w:rsidRDefault="008061F1" w:rsidP="00216BBE">
      <w:pPr>
        <w:widowControl w:val="0"/>
        <w:autoSpaceDE w:val="0"/>
        <w:autoSpaceDN w:val="0"/>
        <w:adjustRightInd w:val="0"/>
        <w:ind w:left="426" w:hanging="426"/>
      </w:pPr>
      <w:r>
        <w:t>c)</w:t>
      </w:r>
      <w:r>
        <w:tab/>
      </w:r>
      <w:r w:rsidR="009F0A5E" w:rsidRPr="007872CC">
        <w:t xml:space="preserve">hospitowanie zajęć dydaktycznych zgodnie </w:t>
      </w:r>
      <w:r w:rsidR="009F0A5E" w:rsidRPr="007872CC">
        <w:br/>
        <w:t xml:space="preserve">z harmonogramem, </w:t>
      </w:r>
    </w:p>
    <w:p w:rsidR="009F0A5E" w:rsidRPr="007872CC" w:rsidRDefault="008061F1" w:rsidP="00216BBE">
      <w:pPr>
        <w:widowControl w:val="0"/>
        <w:autoSpaceDE w:val="0"/>
        <w:autoSpaceDN w:val="0"/>
        <w:adjustRightInd w:val="0"/>
        <w:ind w:left="426" w:hanging="426"/>
        <w:jc w:val="both"/>
      </w:pPr>
      <w:r>
        <w:t>d)</w:t>
      </w:r>
      <w:r>
        <w:tab/>
      </w:r>
      <w:r w:rsidR="009F0A5E" w:rsidRPr="007872CC">
        <w:t>gromadzenie informacji o pracy nauczycieli w celu dokonania oceny ich pracy,</w:t>
      </w:r>
    </w:p>
    <w:p w:rsidR="009F0A5E" w:rsidRPr="007872CC" w:rsidRDefault="008061F1" w:rsidP="00216BBE">
      <w:pPr>
        <w:widowControl w:val="0"/>
        <w:autoSpaceDE w:val="0"/>
        <w:autoSpaceDN w:val="0"/>
        <w:adjustRightInd w:val="0"/>
        <w:ind w:left="426" w:hanging="426"/>
        <w:jc w:val="both"/>
      </w:pPr>
      <w:r>
        <w:t>e)</w:t>
      </w:r>
      <w:r>
        <w:tab/>
      </w:r>
      <w:r w:rsidR="009F0A5E" w:rsidRPr="007872CC">
        <w:t>kontrola przestrzegania dyscypliny pracy – zwłaszcza BHP w czasie zajęć oraz punktualnego rozpoczynania i kończenia pracy,</w:t>
      </w:r>
    </w:p>
    <w:p w:rsidR="009F0A5E" w:rsidRPr="007872CC" w:rsidRDefault="008061F1" w:rsidP="00216BBE">
      <w:pPr>
        <w:widowControl w:val="0"/>
        <w:autoSpaceDE w:val="0"/>
        <w:autoSpaceDN w:val="0"/>
        <w:adjustRightInd w:val="0"/>
        <w:ind w:left="426" w:hanging="426"/>
        <w:jc w:val="both"/>
      </w:pPr>
      <w:r>
        <w:t>f)</w:t>
      </w:r>
      <w:r>
        <w:tab/>
      </w:r>
      <w:r w:rsidR="009F0A5E" w:rsidRPr="007872CC">
        <w:t>nadzór nad wystrojem sal i korytarza przedszkola,</w:t>
      </w:r>
    </w:p>
    <w:p w:rsidR="009F0A5E" w:rsidRPr="007872CC" w:rsidRDefault="009F0A5E" w:rsidP="00216BBE">
      <w:pPr>
        <w:widowControl w:val="0"/>
        <w:numPr>
          <w:ilvl w:val="0"/>
          <w:numId w:val="35"/>
        </w:numPr>
        <w:suppressAutoHyphens w:val="0"/>
        <w:autoSpaceDE w:val="0"/>
        <w:autoSpaceDN w:val="0"/>
        <w:adjustRightInd w:val="0"/>
        <w:ind w:left="426" w:hanging="426"/>
        <w:jc w:val="both"/>
      </w:pPr>
      <w:r w:rsidRPr="007872CC">
        <w:t>rejestracja nieobecności i spóźnień pracowników przedszkola w specjalnym zeszycie, przedkładanie dyrektorowi zespołu godzin do potrącenia z tytułu nieobecności usprawiedliwionej i nieusprawiedliwionej,</w:t>
      </w:r>
    </w:p>
    <w:p w:rsidR="009F0A5E" w:rsidRPr="007872CC" w:rsidRDefault="009F0A5E" w:rsidP="00216BBE">
      <w:pPr>
        <w:widowControl w:val="0"/>
        <w:numPr>
          <w:ilvl w:val="0"/>
          <w:numId w:val="35"/>
        </w:numPr>
        <w:suppressAutoHyphens w:val="0"/>
        <w:autoSpaceDE w:val="0"/>
        <w:autoSpaceDN w:val="0"/>
        <w:adjustRightInd w:val="0"/>
        <w:ind w:left="426" w:hanging="426"/>
        <w:jc w:val="both"/>
      </w:pPr>
      <w:r w:rsidRPr="007872CC">
        <w:t xml:space="preserve">ustalanie zastępstw za nieobecnych pracowników i ich kontrola, </w:t>
      </w:r>
    </w:p>
    <w:p w:rsidR="009F0A5E" w:rsidRPr="007872CC" w:rsidRDefault="009F0A5E" w:rsidP="00216BBE">
      <w:pPr>
        <w:widowControl w:val="0"/>
        <w:numPr>
          <w:ilvl w:val="0"/>
          <w:numId w:val="35"/>
        </w:numPr>
        <w:suppressAutoHyphens w:val="0"/>
        <w:autoSpaceDE w:val="0"/>
        <w:autoSpaceDN w:val="0"/>
        <w:adjustRightInd w:val="0"/>
        <w:ind w:left="426" w:hanging="426"/>
        <w:jc w:val="both"/>
      </w:pPr>
      <w:r w:rsidRPr="007872CC">
        <w:t xml:space="preserve">przyjmowanie i kontrola dokumentacji pedagogicznej oraz przekazywanie jej do archiwum przedszkolnego, </w:t>
      </w:r>
    </w:p>
    <w:p w:rsidR="009F0A5E" w:rsidRPr="007872CC" w:rsidRDefault="009F0A5E" w:rsidP="00216BBE">
      <w:pPr>
        <w:widowControl w:val="0"/>
        <w:numPr>
          <w:ilvl w:val="0"/>
          <w:numId w:val="35"/>
        </w:numPr>
        <w:suppressAutoHyphens w:val="0"/>
        <w:autoSpaceDE w:val="0"/>
        <w:autoSpaceDN w:val="0"/>
        <w:adjustRightInd w:val="0"/>
        <w:ind w:left="426" w:hanging="426"/>
        <w:jc w:val="both"/>
      </w:pPr>
      <w:r w:rsidRPr="007872CC">
        <w:t>udział w sporządzaniu sprawozdań i statystyki przedszkolnej,</w:t>
      </w:r>
    </w:p>
    <w:p w:rsidR="009F0A5E" w:rsidRPr="007872CC" w:rsidRDefault="009F0A5E" w:rsidP="00216BBE">
      <w:pPr>
        <w:widowControl w:val="0"/>
        <w:numPr>
          <w:ilvl w:val="0"/>
          <w:numId w:val="35"/>
        </w:numPr>
        <w:suppressAutoHyphens w:val="0"/>
        <w:autoSpaceDE w:val="0"/>
        <w:autoSpaceDN w:val="0"/>
        <w:adjustRightInd w:val="0"/>
        <w:ind w:left="426" w:hanging="426"/>
        <w:jc w:val="both"/>
      </w:pPr>
      <w:r w:rsidRPr="007872CC">
        <w:t>wykonywanie zaleceń i zadań Dyrektora Zespołu wynikających ze wskazań Kuratorium Oświaty, Gminy Miejskiej jako organu prowadzącego Zespół oraz wynikających z przepisów szczegółowych .</w:t>
      </w:r>
    </w:p>
    <w:p w:rsidR="00627ADB" w:rsidRPr="00F729FF" w:rsidRDefault="009F0A5E" w:rsidP="00216BBE">
      <w:pPr>
        <w:widowControl w:val="0"/>
        <w:numPr>
          <w:ilvl w:val="0"/>
          <w:numId w:val="40"/>
        </w:numPr>
        <w:suppressAutoHyphens w:val="0"/>
        <w:autoSpaceDE w:val="0"/>
        <w:autoSpaceDN w:val="0"/>
        <w:adjustRightInd w:val="0"/>
        <w:ind w:left="426" w:hanging="426"/>
        <w:jc w:val="both"/>
      </w:pPr>
      <w:r w:rsidRPr="007872CC">
        <w:t>W przypadku nieobecności wicedyrektora do spraw przedszkola zastępuje go nauczyciel tego przedszkola, wyznaczony przez Dyrektora Zespołu .</w:t>
      </w:r>
    </w:p>
    <w:p w:rsidR="00627ADB" w:rsidRPr="007872CC" w:rsidRDefault="00627ADB" w:rsidP="00216BBE">
      <w:pPr>
        <w:pStyle w:val="Tekstpodstawowy"/>
        <w:tabs>
          <w:tab w:val="left" w:pos="5550"/>
        </w:tabs>
        <w:ind w:left="426" w:hanging="426"/>
        <w:rPr>
          <w:b/>
          <w:sz w:val="24"/>
        </w:rPr>
      </w:pPr>
    </w:p>
    <w:p w:rsidR="00627ADB" w:rsidRDefault="00627ADB" w:rsidP="00216BBE">
      <w:pPr>
        <w:pStyle w:val="Tekstpodstawowy"/>
        <w:tabs>
          <w:tab w:val="left" w:pos="5550"/>
        </w:tabs>
        <w:ind w:left="426" w:hanging="426"/>
        <w:jc w:val="center"/>
        <w:rPr>
          <w:b/>
          <w:sz w:val="24"/>
        </w:rPr>
      </w:pPr>
    </w:p>
    <w:p w:rsidR="00F54D9D" w:rsidRPr="007872CC" w:rsidRDefault="00F54D9D" w:rsidP="00216BBE">
      <w:pPr>
        <w:pStyle w:val="Tekstpodstawowy"/>
        <w:tabs>
          <w:tab w:val="left" w:pos="5550"/>
        </w:tabs>
        <w:ind w:left="426" w:hanging="426"/>
        <w:jc w:val="center"/>
        <w:rPr>
          <w:b/>
          <w:sz w:val="24"/>
        </w:rPr>
      </w:pPr>
    </w:p>
    <w:p w:rsidR="00627ADB" w:rsidRDefault="00627ADB" w:rsidP="00216BBE">
      <w:pPr>
        <w:pStyle w:val="Tekstpodstawowy"/>
        <w:tabs>
          <w:tab w:val="left" w:pos="5550"/>
        </w:tabs>
        <w:ind w:left="426" w:hanging="426"/>
        <w:jc w:val="center"/>
        <w:rPr>
          <w:b/>
          <w:bCs/>
          <w:sz w:val="24"/>
        </w:rPr>
      </w:pPr>
      <w:r w:rsidRPr="007872CC">
        <w:rPr>
          <w:b/>
          <w:bCs/>
          <w:sz w:val="24"/>
        </w:rPr>
        <w:lastRenderedPageBreak/>
        <w:t>Nauczyciele</w:t>
      </w:r>
      <w:r w:rsidR="00F729FF">
        <w:rPr>
          <w:b/>
          <w:bCs/>
          <w:sz w:val="24"/>
        </w:rPr>
        <w:t xml:space="preserve"> przedszkola</w:t>
      </w:r>
    </w:p>
    <w:p w:rsidR="00F729FF" w:rsidRDefault="00F729FF" w:rsidP="00216BBE">
      <w:pPr>
        <w:pStyle w:val="Tekstpodstawowy"/>
        <w:tabs>
          <w:tab w:val="left" w:pos="5550"/>
        </w:tabs>
        <w:ind w:left="426" w:hanging="426"/>
        <w:jc w:val="center"/>
        <w:rPr>
          <w:b/>
          <w:bCs/>
          <w:sz w:val="24"/>
        </w:rPr>
      </w:pPr>
    </w:p>
    <w:p w:rsidR="00F729FF" w:rsidRPr="007872CC" w:rsidRDefault="00F729FF" w:rsidP="00216BBE">
      <w:pPr>
        <w:pStyle w:val="Tekstpodstawowy"/>
        <w:tabs>
          <w:tab w:val="left" w:pos="5550"/>
        </w:tabs>
        <w:ind w:left="426" w:hanging="426"/>
        <w:jc w:val="center"/>
        <w:rPr>
          <w:b/>
          <w:sz w:val="24"/>
        </w:rPr>
      </w:pPr>
      <w:r w:rsidRPr="007872CC">
        <w:rPr>
          <w:b/>
          <w:sz w:val="24"/>
        </w:rPr>
        <w:t>§ 51</w:t>
      </w:r>
    </w:p>
    <w:p w:rsidR="00F729FF" w:rsidRPr="007872CC" w:rsidRDefault="00F729FF" w:rsidP="00216BBE">
      <w:pPr>
        <w:pStyle w:val="Tekstpodstawowy"/>
        <w:tabs>
          <w:tab w:val="left" w:pos="5550"/>
        </w:tabs>
        <w:ind w:left="426" w:hanging="426"/>
        <w:jc w:val="center"/>
        <w:rPr>
          <w:b/>
          <w:bCs/>
          <w:sz w:val="24"/>
        </w:rPr>
      </w:pPr>
    </w:p>
    <w:p w:rsidR="00564FDE" w:rsidRDefault="00865874" w:rsidP="00216BBE">
      <w:pPr>
        <w:ind w:left="426" w:hanging="426"/>
        <w:jc w:val="both"/>
      </w:pPr>
      <w:r>
        <w:t>1.</w:t>
      </w:r>
      <w:r>
        <w:tab/>
      </w:r>
      <w:r w:rsidR="00564FDE">
        <w:t>W przedszkolu zatrudnieni są nauczyciele z przygotowaniem pedagogicznym i kwalifikacjami do pracy z dziećmi w wieku przedszkolnym.</w:t>
      </w:r>
    </w:p>
    <w:p w:rsidR="00564FDE" w:rsidRPr="007C546F" w:rsidRDefault="00A72345" w:rsidP="00216BBE">
      <w:pPr>
        <w:ind w:left="426" w:hanging="426"/>
        <w:jc w:val="both"/>
      </w:pPr>
      <w:r>
        <w:t>2.</w:t>
      </w:r>
      <w:r>
        <w:tab/>
      </w:r>
      <w:r w:rsidR="00564FDE">
        <w:t>Nauczyciel odpowiedzialny jest za bezpieczeństwo i zdrowie powierzonych jego opiece dzieci.</w:t>
      </w:r>
    </w:p>
    <w:p w:rsidR="00564FDE" w:rsidRDefault="00564FDE" w:rsidP="00216BBE">
      <w:pPr>
        <w:pStyle w:val="Akapitzlist"/>
        <w:numPr>
          <w:ilvl w:val="0"/>
          <w:numId w:val="46"/>
        </w:numPr>
        <w:ind w:left="426" w:hanging="426"/>
        <w:jc w:val="both"/>
      </w:pPr>
      <w:r>
        <w:t>Nauczyciel prowadzi pracę dydaktyczną, wychowawczą i opiekuńczą oraz jest odpowiedzialny za jakość tej pracy.</w:t>
      </w:r>
    </w:p>
    <w:p w:rsidR="00564FDE" w:rsidRDefault="00564FDE" w:rsidP="00216BBE">
      <w:pPr>
        <w:numPr>
          <w:ilvl w:val="0"/>
          <w:numId w:val="46"/>
        </w:numPr>
        <w:ind w:left="426" w:hanging="426"/>
        <w:jc w:val="both"/>
      </w:pPr>
      <w:r>
        <w:t>Nauczyciel respektuje podmiotowość dziecka w procesie dydaktyczno- wychowawczym, odnosi się do niego w sposób taktowny, życzliwy i przyjazny.</w:t>
      </w:r>
    </w:p>
    <w:p w:rsidR="00564FDE" w:rsidRPr="007872CC" w:rsidRDefault="00564FDE" w:rsidP="00216BBE">
      <w:pPr>
        <w:pStyle w:val="Tekstpodstawowy"/>
        <w:widowControl w:val="0"/>
        <w:numPr>
          <w:ilvl w:val="0"/>
          <w:numId w:val="46"/>
        </w:numPr>
        <w:tabs>
          <w:tab w:val="left" w:pos="5550"/>
        </w:tabs>
        <w:suppressAutoHyphens w:val="0"/>
        <w:autoSpaceDE w:val="0"/>
        <w:autoSpaceDN w:val="0"/>
        <w:adjustRightInd w:val="0"/>
        <w:ind w:left="426" w:hanging="426"/>
        <w:rPr>
          <w:sz w:val="24"/>
        </w:rPr>
      </w:pPr>
      <w:r w:rsidRPr="007872CC">
        <w:rPr>
          <w:sz w:val="24"/>
        </w:rPr>
        <w:t>Nauczyciel tworzy warunki wspomagające rozwój dzieci zgodnie z jego wrodzonym potencjał</w:t>
      </w:r>
      <w:r>
        <w:rPr>
          <w:sz w:val="24"/>
        </w:rPr>
        <w:t xml:space="preserve">em i możliwościami rozwojowymi </w:t>
      </w:r>
      <w:r w:rsidRPr="007872CC">
        <w:rPr>
          <w:sz w:val="24"/>
        </w:rPr>
        <w:t>z uwzględnieniem ich zdolności i zainteresowań, dąży do optymalnej aktywizacji dzieci poprzez wykorzystanie ich własnej inicjatywy.</w:t>
      </w:r>
    </w:p>
    <w:p w:rsidR="006042CC" w:rsidRPr="007872CC" w:rsidRDefault="006042CC" w:rsidP="00216BBE">
      <w:pPr>
        <w:pStyle w:val="Tekstpodstawowy"/>
        <w:widowControl w:val="0"/>
        <w:numPr>
          <w:ilvl w:val="0"/>
          <w:numId w:val="46"/>
        </w:numPr>
        <w:tabs>
          <w:tab w:val="left" w:pos="5550"/>
        </w:tabs>
        <w:suppressAutoHyphens w:val="0"/>
        <w:autoSpaceDE w:val="0"/>
        <w:autoSpaceDN w:val="0"/>
        <w:adjustRightInd w:val="0"/>
        <w:ind w:left="426" w:hanging="426"/>
        <w:rPr>
          <w:sz w:val="24"/>
        </w:rPr>
      </w:pPr>
      <w:r w:rsidRPr="007872CC">
        <w:rPr>
          <w:sz w:val="24"/>
        </w:rPr>
        <w:t>Nauczyciel tworzy warunki wspomagające rozwój dzieci zgodnie z jego wrodzonym potencjał</w:t>
      </w:r>
      <w:r>
        <w:rPr>
          <w:sz w:val="24"/>
        </w:rPr>
        <w:t xml:space="preserve">em i możliwościami rozwojowymi </w:t>
      </w:r>
      <w:r w:rsidRPr="007872CC">
        <w:rPr>
          <w:sz w:val="24"/>
        </w:rPr>
        <w:t>z uwzględnieniem ich zdolności i zainteresowań, dąży do optymalnej aktywizacji dzieci poprzez wykorzystanie ich własnej inicjatywy.</w:t>
      </w:r>
    </w:p>
    <w:p w:rsidR="00564FDE" w:rsidRPr="006042CC" w:rsidRDefault="006042CC" w:rsidP="00216BBE">
      <w:pPr>
        <w:pStyle w:val="Tekstpodstawowy"/>
        <w:widowControl w:val="0"/>
        <w:numPr>
          <w:ilvl w:val="0"/>
          <w:numId w:val="46"/>
        </w:numPr>
        <w:tabs>
          <w:tab w:val="left" w:pos="5550"/>
        </w:tabs>
        <w:suppressAutoHyphens w:val="0"/>
        <w:autoSpaceDE w:val="0"/>
        <w:autoSpaceDN w:val="0"/>
        <w:adjustRightInd w:val="0"/>
        <w:ind w:left="426" w:hanging="426"/>
        <w:jc w:val="both"/>
        <w:rPr>
          <w:sz w:val="24"/>
        </w:rPr>
      </w:pPr>
      <w:r w:rsidRPr="007872CC">
        <w:rPr>
          <w:sz w:val="24"/>
        </w:rPr>
        <w:t>Nauczyciel wspiera rozwój aktywności poznawczej dziecka poprzez</w:t>
      </w:r>
      <w:r>
        <w:rPr>
          <w:sz w:val="24"/>
        </w:rPr>
        <w:t xml:space="preserve"> </w:t>
      </w:r>
      <w:r w:rsidRPr="007872CC">
        <w:rPr>
          <w:sz w:val="24"/>
        </w:rPr>
        <w:t>realizację zadań określonych w obszarach edukacyjnych podstawy programowej.</w:t>
      </w:r>
    </w:p>
    <w:p w:rsidR="00564FDE" w:rsidRDefault="00564FDE" w:rsidP="00216BBE">
      <w:pPr>
        <w:numPr>
          <w:ilvl w:val="0"/>
          <w:numId w:val="46"/>
        </w:numPr>
        <w:tabs>
          <w:tab w:val="num" w:pos="360"/>
        </w:tabs>
        <w:ind w:left="426" w:hanging="426"/>
        <w:jc w:val="both"/>
      </w:pPr>
      <w:r>
        <w:t>Nauczyciel realizuje inne prace zlecone przez Dyrektora Zespołu wynikające z bieżących potrzeb placówki.</w:t>
      </w:r>
    </w:p>
    <w:p w:rsidR="00564FDE" w:rsidRDefault="00564FDE" w:rsidP="00216BBE">
      <w:pPr>
        <w:numPr>
          <w:ilvl w:val="0"/>
          <w:numId w:val="46"/>
        </w:numPr>
        <w:tabs>
          <w:tab w:val="num" w:pos="360"/>
        </w:tabs>
        <w:ind w:left="426" w:hanging="426"/>
        <w:jc w:val="both"/>
      </w:pPr>
      <w:r>
        <w:t>Nauczyciel zobowiązany jest do przestrzegania Kodeksu Etyki Nauczyciela.</w:t>
      </w:r>
    </w:p>
    <w:p w:rsidR="00564FDE" w:rsidRDefault="00564FDE" w:rsidP="00453CA0">
      <w:pPr>
        <w:numPr>
          <w:ilvl w:val="0"/>
          <w:numId w:val="46"/>
        </w:numPr>
        <w:tabs>
          <w:tab w:val="clear" w:pos="720"/>
          <w:tab w:val="num" w:pos="0"/>
        </w:tabs>
        <w:ind w:left="426" w:hanging="426"/>
        <w:jc w:val="both"/>
      </w:pPr>
      <w:r>
        <w:t>Nauczyciel podczas lub w związku z pełnieniem obowiązków służbowych korzysta z ochrony przewidzianej dla funkcjonariuszy publicznych.</w:t>
      </w:r>
    </w:p>
    <w:p w:rsidR="00564FDE" w:rsidRDefault="00564FDE" w:rsidP="00216BBE">
      <w:pPr>
        <w:numPr>
          <w:ilvl w:val="0"/>
          <w:numId w:val="46"/>
        </w:numPr>
        <w:tabs>
          <w:tab w:val="num" w:pos="360"/>
        </w:tabs>
        <w:ind w:left="426" w:hanging="426"/>
        <w:jc w:val="both"/>
      </w:pPr>
      <w:r>
        <w:t xml:space="preserve">W przypadku naruszenia uprawnień nauczyciela, organ prowadzący placówkę i Dyrektor Zespołu, zobowiązani są z urzędu wystąpić w jego obronie. </w:t>
      </w:r>
    </w:p>
    <w:p w:rsidR="00564FDE" w:rsidRDefault="00564FDE" w:rsidP="00216BBE">
      <w:pPr>
        <w:ind w:left="426" w:hanging="426"/>
      </w:pPr>
    </w:p>
    <w:p w:rsidR="000312EB" w:rsidRDefault="000312EB" w:rsidP="00216BBE">
      <w:pPr>
        <w:ind w:left="426" w:hanging="426"/>
      </w:pPr>
    </w:p>
    <w:p w:rsidR="000312EB" w:rsidRPr="007C546F" w:rsidRDefault="000312EB" w:rsidP="00216BBE">
      <w:pPr>
        <w:ind w:left="426" w:hanging="426"/>
      </w:pPr>
    </w:p>
    <w:p w:rsidR="00627ADB" w:rsidRPr="007872CC" w:rsidRDefault="00627ADB" w:rsidP="00216BBE">
      <w:pPr>
        <w:pStyle w:val="Tekstpodstawowy"/>
        <w:tabs>
          <w:tab w:val="left" w:pos="5550"/>
        </w:tabs>
        <w:ind w:left="426" w:hanging="426"/>
        <w:rPr>
          <w:sz w:val="24"/>
        </w:rPr>
      </w:pPr>
    </w:p>
    <w:p w:rsidR="00627ADB" w:rsidRDefault="00627ADB" w:rsidP="00216BBE">
      <w:pPr>
        <w:pStyle w:val="Tekstpodstawowy"/>
        <w:tabs>
          <w:tab w:val="left" w:pos="5550"/>
        </w:tabs>
        <w:ind w:left="426" w:hanging="426"/>
        <w:jc w:val="center"/>
        <w:rPr>
          <w:b/>
          <w:sz w:val="24"/>
        </w:rPr>
      </w:pPr>
      <w:r w:rsidRPr="007872CC">
        <w:rPr>
          <w:b/>
          <w:sz w:val="24"/>
        </w:rPr>
        <w:t>Zakres zadań, obowiązków i odpowiedzialność nauczyciela przedszkola</w:t>
      </w:r>
    </w:p>
    <w:p w:rsidR="00F729FF" w:rsidRDefault="00F729FF" w:rsidP="00216BBE">
      <w:pPr>
        <w:pStyle w:val="Tekstpodstawowy"/>
        <w:tabs>
          <w:tab w:val="left" w:pos="5550"/>
        </w:tabs>
        <w:ind w:left="426" w:hanging="426"/>
        <w:jc w:val="center"/>
        <w:rPr>
          <w:b/>
          <w:sz w:val="24"/>
        </w:rPr>
      </w:pPr>
    </w:p>
    <w:p w:rsidR="00F729FF" w:rsidRPr="007872CC" w:rsidRDefault="00F729FF" w:rsidP="00216BBE">
      <w:pPr>
        <w:pStyle w:val="Tekstpodstawowy"/>
        <w:tabs>
          <w:tab w:val="left" w:pos="5550"/>
        </w:tabs>
        <w:ind w:left="426" w:hanging="426"/>
        <w:jc w:val="center"/>
        <w:rPr>
          <w:b/>
          <w:sz w:val="24"/>
        </w:rPr>
      </w:pPr>
      <w:r w:rsidRPr="007872CC">
        <w:rPr>
          <w:b/>
          <w:sz w:val="24"/>
        </w:rPr>
        <w:t>§ 52</w:t>
      </w:r>
    </w:p>
    <w:p w:rsidR="00F729FF" w:rsidRPr="007872CC" w:rsidRDefault="00F729FF" w:rsidP="00216BBE">
      <w:pPr>
        <w:pStyle w:val="Tekstpodstawowy"/>
        <w:tabs>
          <w:tab w:val="left" w:pos="5550"/>
        </w:tabs>
        <w:ind w:left="426" w:hanging="426"/>
        <w:jc w:val="center"/>
        <w:rPr>
          <w:b/>
          <w:sz w:val="24"/>
        </w:rPr>
      </w:pPr>
    </w:p>
    <w:p w:rsidR="00627ADB" w:rsidRPr="007872CC" w:rsidRDefault="00627ADB" w:rsidP="00216BBE">
      <w:pPr>
        <w:pStyle w:val="Tekstpodstawowy"/>
        <w:tabs>
          <w:tab w:val="left" w:pos="5550"/>
        </w:tabs>
        <w:ind w:left="426" w:hanging="426"/>
        <w:rPr>
          <w:b/>
          <w:sz w:val="24"/>
        </w:rPr>
      </w:pPr>
    </w:p>
    <w:p w:rsidR="00627ADB" w:rsidRPr="00F729FF" w:rsidRDefault="009C416A" w:rsidP="00216BBE">
      <w:pPr>
        <w:pStyle w:val="Tekstpodstawowy"/>
        <w:tabs>
          <w:tab w:val="left" w:pos="5550"/>
        </w:tabs>
        <w:ind w:left="426" w:hanging="426"/>
        <w:rPr>
          <w:sz w:val="24"/>
        </w:rPr>
      </w:pPr>
      <w:r>
        <w:rPr>
          <w:sz w:val="24"/>
        </w:rPr>
        <w:t>1.</w:t>
      </w:r>
      <w:r>
        <w:rPr>
          <w:sz w:val="24"/>
        </w:rPr>
        <w:tab/>
      </w:r>
      <w:r w:rsidR="00627ADB" w:rsidRPr="00F729FF">
        <w:rPr>
          <w:sz w:val="24"/>
        </w:rPr>
        <w:t xml:space="preserve">Do zakresu zadań </w:t>
      </w:r>
      <w:r w:rsidR="00DE2CFE">
        <w:rPr>
          <w:sz w:val="24"/>
        </w:rPr>
        <w:t xml:space="preserve">i obowiązków </w:t>
      </w:r>
      <w:r w:rsidR="00627ADB" w:rsidRPr="00F729FF">
        <w:rPr>
          <w:sz w:val="24"/>
        </w:rPr>
        <w:t>nauczycieli należy:</w:t>
      </w:r>
    </w:p>
    <w:p w:rsidR="00627ADB" w:rsidRPr="007872CC" w:rsidRDefault="009C416A" w:rsidP="00216BBE">
      <w:pPr>
        <w:pStyle w:val="Tekstpodstawowy"/>
        <w:tabs>
          <w:tab w:val="left" w:pos="5550"/>
        </w:tabs>
        <w:ind w:left="426" w:hanging="426"/>
        <w:rPr>
          <w:sz w:val="24"/>
        </w:rPr>
      </w:pPr>
      <w:r>
        <w:rPr>
          <w:sz w:val="24"/>
        </w:rPr>
        <w:t>1)</w:t>
      </w:r>
      <w:r>
        <w:rPr>
          <w:sz w:val="24"/>
        </w:rPr>
        <w:tab/>
      </w:r>
      <w:r w:rsidR="00627ADB" w:rsidRPr="007872CC">
        <w:rPr>
          <w:sz w:val="24"/>
        </w:rPr>
        <w:t>planowanie i</w:t>
      </w:r>
      <w:r w:rsidR="00627ADB">
        <w:rPr>
          <w:sz w:val="24"/>
        </w:rPr>
        <w:t xml:space="preserve"> prowadzenie pracy dydaktyczno </w:t>
      </w:r>
      <w:r w:rsidR="00627ADB" w:rsidRPr="007872CC">
        <w:rPr>
          <w:sz w:val="24"/>
        </w:rPr>
        <w:t xml:space="preserve">–wychowawczej i opiekuńczej zgodnie z obowiązującą podstawą programową i w oparciu o programy wybrane </w:t>
      </w:r>
      <w:r w:rsidR="00627ADB" w:rsidRPr="007872CC">
        <w:rPr>
          <w:sz w:val="24"/>
        </w:rPr>
        <w:br/>
        <w:t>z przedszkolnego zestawu programów, ponoszenie odpowiedzialności za jej jakość,</w:t>
      </w:r>
    </w:p>
    <w:p w:rsidR="00627ADB" w:rsidRPr="007872CC" w:rsidRDefault="009C416A" w:rsidP="00216BBE">
      <w:pPr>
        <w:pStyle w:val="Tekstpodstawowy"/>
        <w:tabs>
          <w:tab w:val="left" w:pos="5550"/>
        </w:tabs>
        <w:ind w:left="426" w:hanging="426"/>
        <w:jc w:val="both"/>
        <w:rPr>
          <w:sz w:val="24"/>
        </w:rPr>
      </w:pPr>
      <w:r>
        <w:rPr>
          <w:sz w:val="24"/>
        </w:rPr>
        <w:t>2)</w:t>
      </w:r>
      <w:r>
        <w:rPr>
          <w:sz w:val="24"/>
        </w:rPr>
        <w:tab/>
      </w:r>
      <w:r w:rsidR="00627ADB" w:rsidRPr="007872CC">
        <w:rPr>
          <w:sz w:val="24"/>
        </w:rPr>
        <w:t>prowadzenie obserwacji pedagogicznych mających na celu poznanie i zabezpieczenie potrzeb rozwojowych dzieci oraz  dokumentowanie tych obserwacji ,</w:t>
      </w:r>
    </w:p>
    <w:p w:rsidR="00627ADB" w:rsidRPr="007872CC" w:rsidRDefault="009C416A" w:rsidP="00216BBE">
      <w:pPr>
        <w:pStyle w:val="Tekstpodstawowy"/>
        <w:tabs>
          <w:tab w:val="left" w:pos="5550"/>
        </w:tabs>
        <w:ind w:left="426" w:hanging="426"/>
        <w:rPr>
          <w:sz w:val="24"/>
        </w:rPr>
      </w:pPr>
      <w:r>
        <w:rPr>
          <w:sz w:val="24"/>
        </w:rPr>
        <w:t>3)</w:t>
      </w:r>
      <w:r>
        <w:rPr>
          <w:sz w:val="24"/>
        </w:rPr>
        <w:tab/>
      </w:r>
      <w:r w:rsidR="00627ADB" w:rsidRPr="007872CC">
        <w:rPr>
          <w:sz w:val="24"/>
        </w:rPr>
        <w:t xml:space="preserve">stosowanie twórczych </w:t>
      </w:r>
      <w:r w:rsidR="00627ADB">
        <w:rPr>
          <w:sz w:val="24"/>
        </w:rPr>
        <w:t xml:space="preserve">i nowoczesnych metod nauczania </w:t>
      </w:r>
      <w:r w:rsidR="00627ADB" w:rsidRPr="007872CC">
        <w:rPr>
          <w:sz w:val="24"/>
        </w:rPr>
        <w:t>i wychowania,</w:t>
      </w:r>
    </w:p>
    <w:p w:rsidR="00627ADB" w:rsidRPr="007872CC" w:rsidRDefault="009C416A" w:rsidP="00216BBE">
      <w:pPr>
        <w:pStyle w:val="Tekstpodstawowy"/>
        <w:tabs>
          <w:tab w:val="left" w:pos="5550"/>
        </w:tabs>
        <w:ind w:left="426" w:hanging="426"/>
        <w:jc w:val="both"/>
        <w:rPr>
          <w:sz w:val="24"/>
        </w:rPr>
      </w:pPr>
      <w:r>
        <w:rPr>
          <w:sz w:val="24"/>
        </w:rPr>
        <w:t>4)</w:t>
      </w:r>
      <w:r>
        <w:rPr>
          <w:sz w:val="24"/>
        </w:rPr>
        <w:tab/>
      </w:r>
      <w:r w:rsidR="00627ADB" w:rsidRPr="007872CC">
        <w:rPr>
          <w:sz w:val="24"/>
        </w:rPr>
        <w:t>współpraca ze specjalistami świadczącymi kwalifikowaną pomoc psychologiczno – pedagogiczną, zdrowotną i inną,</w:t>
      </w:r>
    </w:p>
    <w:p w:rsidR="00627ADB" w:rsidRPr="007872CC" w:rsidRDefault="009C416A" w:rsidP="00216BBE">
      <w:pPr>
        <w:pStyle w:val="Tekstpodstawowy"/>
        <w:tabs>
          <w:tab w:val="left" w:pos="5550"/>
        </w:tabs>
        <w:ind w:left="426" w:hanging="426"/>
        <w:jc w:val="both"/>
        <w:rPr>
          <w:sz w:val="24"/>
        </w:rPr>
      </w:pPr>
      <w:r>
        <w:rPr>
          <w:sz w:val="24"/>
        </w:rPr>
        <w:t>5)</w:t>
      </w:r>
      <w:r>
        <w:rPr>
          <w:sz w:val="24"/>
        </w:rPr>
        <w:tab/>
      </w:r>
      <w:r w:rsidR="00627ADB" w:rsidRPr="007872CC">
        <w:rPr>
          <w:sz w:val="24"/>
        </w:rPr>
        <w:t>planowanie własnego rozwoju zawodowego – systematyczne podnoszenie swoich kwalifikacji zawodowych przez aktywne uczestnictwo w różnych formach doskonalenia zawodowego,</w:t>
      </w:r>
    </w:p>
    <w:p w:rsidR="00627ADB" w:rsidRPr="007872CC" w:rsidRDefault="009C416A" w:rsidP="00216BBE">
      <w:pPr>
        <w:pStyle w:val="Tekstpodstawowy"/>
        <w:tabs>
          <w:tab w:val="left" w:pos="5550"/>
        </w:tabs>
        <w:ind w:left="426" w:hanging="426"/>
        <w:jc w:val="both"/>
        <w:rPr>
          <w:sz w:val="24"/>
        </w:rPr>
      </w:pPr>
      <w:r>
        <w:rPr>
          <w:sz w:val="24"/>
        </w:rPr>
        <w:lastRenderedPageBreak/>
        <w:t>6)</w:t>
      </w:r>
      <w:r>
        <w:rPr>
          <w:sz w:val="24"/>
        </w:rPr>
        <w:tab/>
      </w:r>
      <w:r w:rsidR="00627ADB" w:rsidRPr="007872CC">
        <w:rPr>
          <w:sz w:val="24"/>
        </w:rPr>
        <w:t>dbałość o warsztat pracy przez gromadzenie pomocy naukowych oraz troska o estetykę pomieszczeń,</w:t>
      </w:r>
    </w:p>
    <w:p w:rsidR="00627ADB" w:rsidRPr="007872CC" w:rsidRDefault="009C416A" w:rsidP="00216BBE">
      <w:pPr>
        <w:pStyle w:val="Tekstpodstawowy"/>
        <w:tabs>
          <w:tab w:val="left" w:pos="5550"/>
        </w:tabs>
        <w:ind w:left="426" w:hanging="426"/>
        <w:jc w:val="both"/>
        <w:rPr>
          <w:sz w:val="24"/>
        </w:rPr>
      </w:pPr>
      <w:r>
        <w:rPr>
          <w:sz w:val="24"/>
        </w:rPr>
        <w:t>7)</w:t>
      </w:r>
      <w:r>
        <w:rPr>
          <w:sz w:val="24"/>
        </w:rPr>
        <w:tab/>
      </w:r>
      <w:r w:rsidR="00627ADB" w:rsidRPr="007872CC">
        <w:rPr>
          <w:sz w:val="24"/>
        </w:rPr>
        <w:t>eliminowanie przyczyn niepowodzeń dzieci,</w:t>
      </w:r>
    </w:p>
    <w:p w:rsidR="00627ADB" w:rsidRPr="007872CC" w:rsidRDefault="009C416A" w:rsidP="00216BBE">
      <w:pPr>
        <w:pStyle w:val="Tekstpodstawowy"/>
        <w:tabs>
          <w:tab w:val="left" w:pos="5550"/>
        </w:tabs>
        <w:ind w:left="426" w:hanging="426"/>
        <w:rPr>
          <w:sz w:val="24"/>
        </w:rPr>
      </w:pPr>
      <w:r>
        <w:rPr>
          <w:sz w:val="24"/>
        </w:rPr>
        <w:t>8)</w:t>
      </w:r>
      <w:r>
        <w:rPr>
          <w:sz w:val="24"/>
        </w:rPr>
        <w:tab/>
      </w:r>
      <w:r w:rsidR="00627ADB" w:rsidRPr="007872CC">
        <w:rPr>
          <w:sz w:val="24"/>
        </w:rPr>
        <w:t>współdziałanie z r</w:t>
      </w:r>
      <w:r w:rsidR="00627ADB">
        <w:rPr>
          <w:sz w:val="24"/>
        </w:rPr>
        <w:t xml:space="preserve">odzicami (prawnymi opiekunami) </w:t>
      </w:r>
      <w:r w:rsidR="00627ADB" w:rsidRPr="007872CC">
        <w:rPr>
          <w:sz w:val="24"/>
        </w:rPr>
        <w:t>w sprawach</w:t>
      </w:r>
      <w:r w:rsidR="00627ADB">
        <w:rPr>
          <w:sz w:val="24"/>
        </w:rPr>
        <w:t xml:space="preserve"> wychowania i nauczania dzieci </w:t>
      </w:r>
      <w:r w:rsidR="00627ADB" w:rsidRPr="007872CC">
        <w:rPr>
          <w:sz w:val="24"/>
        </w:rPr>
        <w:t>z uwzględnieniem prawa rodziców (prawnych opiekunów) do znajomości zadań wynikających w szczególności z programu wychowania przedszkolnego realizowanego w danym oddziale i uzyskiwania informacji dotyczących dziecka, jego zachowania i rozwoju,</w:t>
      </w:r>
    </w:p>
    <w:p w:rsidR="00627ADB" w:rsidRPr="007872CC" w:rsidRDefault="009C416A" w:rsidP="00216BBE">
      <w:pPr>
        <w:pStyle w:val="Tekstpodstawowy"/>
        <w:tabs>
          <w:tab w:val="left" w:pos="5550"/>
        </w:tabs>
        <w:ind w:left="426" w:hanging="426"/>
        <w:jc w:val="both"/>
        <w:rPr>
          <w:sz w:val="24"/>
        </w:rPr>
      </w:pPr>
      <w:r>
        <w:rPr>
          <w:sz w:val="24"/>
        </w:rPr>
        <w:t>9)</w:t>
      </w:r>
      <w:r>
        <w:rPr>
          <w:sz w:val="24"/>
        </w:rPr>
        <w:tab/>
      </w:r>
      <w:r w:rsidR="00627ADB" w:rsidRPr="007872CC">
        <w:rPr>
          <w:sz w:val="24"/>
        </w:rPr>
        <w:t>prowadzenie dokumentacji przebiegu nauczania, działalności wychowawczej i opiekuńczej zgodnie z obowiązującymi przepisami,</w:t>
      </w:r>
    </w:p>
    <w:p w:rsidR="00627ADB" w:rsidRPr="007872CC" w:rsidRDefault="009C416A" w:rsidP="00216BBE">
      <w:pPr>
        <w:pStyle w:val="Tekstpodstawowy"/>
        <w:tabs>
          <w:tab w:val="left" w:pos="5550"/>
        </w:tabs>
        <w:ind w:left="426" w:hanging="426"/>
        <w:jc w:val="both"/>
        <w:rPr>
          <w:sz w:val="24"/>
        </w:rPr>
      </w:pPr>
      <w:r>
        <w:rPr>
          <w:sz w:val="24"/>
        </w:rPr>
        <w:t>10)</w:t>
      </w:r>
      <w:r>
        <w:rPr>
          <w:sz w:val="24"/>
        </w:rPr>
        <w:tab/>
      </w:r>
      <w:r w:rsidR="006042CC">
        <w:rPr>
          <w:sz w:val="24"/>
        </w:rPr>
        <w:t>realizacja zaleceń D</w:t>
      </w:r>
      <w:r w:rsidR="00627ADB" w:rsidRPr="007872CC">
        <w:rPr>
          <w:sz w:val="24"/>
        </w:rPr>
        <w:t>yrektora i osób kontrolujących,</w:t>
      </w:r>
    </w:p>
    <w:p w:rsidR="00627ADB" w:rsidRPr="007872CC" w:rsidRDefault="009C416A" w:rsidP="00216BBE">
      <w:pPr>
        <w:pStyle w:val="Tekstpodstawowy"/>
        <w:tabs>
          <w:tab w:val="left" w:pos="5550"/>
        </w:tabs>
        <w:ind w:left="426" w:hanging="426"/>
        <w:jc w:val="both"/>
        <w:rPr>
          <w:sz w:val="24"/>
        </w:rPr>
      </w:pPr>
      <w:r>
        <w:rPr>
          <w:sz w:val="24"/>
        </w:rPr>
        <w:t>11)</w:t>
      </w:r>
      <w:r>
        <w:rPr>
          <w:sz w:val="24"/>
        </w:rPr>
        <w:tab/>
      </w:r>
      <w:r w:rsidR="006042CC">
        <w:rPr>
          <w:sz w:val="24"/>
        </w:rPr>
        <w:t>czynny udział w pracach Rady P</w:t>
      </w:r>
      <w:r w:rsidR="00627ADB" w:rsidRPr="007872CC">
        <w:rPr>
          <w:sz w:val="24"/>
        </w:rPr>
        <w:t>edagogicznej, realizacja jej postanowień i uchwał,</w:t>
      </w:r>
    </w:p>
    <w:p w:rsidR="00627ADB" w:rsidRPr="007872CC" w:rsidRDefault="009C416A" w:rsidP="00216BBE">
      <w:pPr>
        <w:pStyle w:val="Tekstpodstawowy"/>
        <w:tabs>
          <w:tab w:val="left" w:pos="5550"/>
        </w:tabs>
        <w:ind w:left="426" w:hanging="426"/>
        <w:jc w:val="both"/>
        <w:rPr>
          <w:sz w:val="24"/>
        </w:rPr>
      </w:pPr>
      <w:r>
        <w:rPr>
          <w:sz w:val="24"/>
        </w:rPr>
        <w:t>12)</w:t>
      </w:r>
      <w:r>
        <w:rPr>
          <w:sz w:val="24"/>
        </w:rPr>
        <w:tab/>
      </w:r>
      <w:r w:rsidR="00627ADB" w:rsidRPr="007872CC">
        <w:rPr>
          <w:sz w:val="24"/>
        </w:rPr>
        <w:t>inicjowanie i organizowanie imprez o charakterze dydaktycznym, wychowawczym, kultural</w:t>
      </w:r>
      <w:r w:rsidR="006042CC">
        <w:rPr>
          <w:sz w:val="24"/>
        </w:rPr>
        <w:t>nym lub rekreacyjno – sportowym.</w:t>
      </w:r>
    </w:p>
    <w:p w:rsidR="00627ADB" w:rsidRPr="007872CC" w:rsidRDefault="00627ADB" w:rsidP="00216BBE">
      <w:pPr>
        <w:pStyle w:val="Tekstpodstawowy"/>
        <w:tabs>
          <w:tab w:val="left" w:pos="5550"/>
        </w:tabs>
        <w:ind w:left="426" w:hanging="426"/>
        <w:rPr>
          <w:sz w:val="24"/>
        </w:rPr>
      </w:pPr>
    </w:p>
    <w:p w:rsidR="00627ADB" w:rsidRPr="007872CC" w:rsidRDefault="00627ADB" w:rsidP="00216BBE">
      <w:pPr>
        <w:pStyle w:val="Tekstpodstawowy"/>
        <w:tabs>
          <w:tab w:val="left" w:pos="5550"/>
        </w:tabs>
        <w:ind w:left="426" w:hanging="426"/>
        <w:jc w:val="center"/>
        <w:rPr>
          <w:b/>
          <w:sz w:val="24"/>
        </w:rPr>
      </w:pPr>
      <w:r w:rsidRPr="007872CC">
        <w:rPr>
          <w:b/>
          <w:sz w:val="24"/>
        </w:rPr>
        <w:t>§ 53</w:t>
      </w:r>
    </w:p>
    <w:p w:rsidR="00627ADB" w:rsidRPr="007872CC" w:rsidRDefault="00627ADB" w:rsidP="00216BBE">
      <w:pPr>
        <w:pStyle w:val="Tekstpodstawowy"/>
        <w:tabs>
          <w:tab w:val="left" w:pos="5550"/>
        </w:tabs>
        <w:ind w:left="426" w:hanging="426"/>
        <w:jc w:val="center"/>
        <w:rPr>
          <w:b/>
          <w:sz w:val="24"/>
        </w:rPr>
      </w:pPr>
    </w:p>
    <w:p w:rsidR="00627ADB" w:rsidRPr="007872CC" w:rsidRDefault="00627ADB" w:rsidP="00216BBE">
      <w:pPr>
        <w:pStyle w:val="Tekstpodstawowy"/>
        <w:widowControl w:val="0"/>
        <w:numPr>
          <w:ilvl w:val="0"/>
          <w:numId w:val="51"/>
        </w:numPr>
        <w:tabs>
          <w:tab w:val="clear" w:pos="720"/>
          <w:tab w:val="num" w:pos="567"/>
          <w:tab w:val="left" w:pos="5550"/>
        </w:tabs>
        <w:suppressAutoHyphens w:val="0"/>
        <w:autoSpaceDE w:val="0"/>
        <w:autoSpaceDN w:val="0"/>
        <w:adjustRightInd w:val="0"/>
        <w:ind w:left="426" w:hanging="426"/>
        <w:jc w:val="both"/>
        <w:rPr>
          <w:sz w:val="24"/>
        </w:rPr>
      </w:pPr>
      <w:r w:rsidRPr="007872CC">
        <w:rPr>
          <w:sz w:val="24"/>
        </w:rPr>
        <w:t xml:space="preserve">Nauczyciel otacza indywidualna opieką każdego ze swoich wychowanków i utrzymuje kontakt z ich </w:t>
      </w:r>
      <w:r>
        <w:rPr>
          <w:sz w:val="24"/>
        </w:rPr>
        <w:t xml:space="preserve"> </w:t>
      </w:r>
      <w:r w:rsidRPr="007872CC">
        <w:rPr>
          <w:sz w:val="24"/>
        </w:rPr>
        <w:t>rodzicami w celu:</w:t>
      </w:r>
    </w:p>
    <w:p w:rsidR="00627ADB" w:rsidRPr="007872CC" w:rsidRDefault="009C416A" w:rsidP="00216BBE">
      <w:pPr>
        <w:pStyle w:val="Tekstpodstawowy"/>
        <w:tabs>
          <w:tab w:val="left" w:pos="5550"/>
        </w:tabs>
        <w:ind w:left="426" w:hanging="426"/>
        <w:jc w:val="both"/>
        <w:rPr>
          <w:sz w:val="24"/>
        </w:rPr>
      </w:pPr>
      <w:r>
        <w:rPr>
          <w:sz w:val="24"/>
        </w:rPr>
        <w:t>1)</w:t>
      </w:r>
      <w:r>
        <w:rPr>
          <w:sz w:val="24"/>
        </w:rPr>
        <w:tab/>
      </w:r>
      <w:r w:rsidR="00627ADB" w:rsidRPr="007872CC">
        <w:rPr>
          <w:sz w:val="24"/>
        </w:rPr>
        <w:t>poznania i ustalenia potrzeb rozwojowych ich dzieci,</w:t>
      </w:r>
    </w:p>
    <w:p w:rsidR="00627ADB" w:rsidRPr="007872CC" w:rsidRDefault="009C416A" w:rsidP="00216BBE">
      <w:pPr>
        <w:pStyle w:val="Tekstpodstawowy"/>
        <w:tabs>
          <w:tab w:val="left" w:pos="5550"/>
        </w:tabs>
        <w:ind w:left="426" w:hanging="426"/>
        <w:jc w:val="both"/>
        <w:rPr>
          <w:sz w:val="24"/>
        </w:rPr>
      </w:pPr>
      <w:r>
        <w:rPr>
          <w:sz w:val="24"/>
        </w:rPr>
        <w:t>2)</w:t>
      </w:r>
      <w:r>
        <w:rPr>
          <w:sz w:val="24"/>
        </w:rPr>
        <w:tab/>
      </w:r>
      <w:r w:rsidR="00627ADB" w:rsidRPr="007872CC">
        <w:rPr>
          <w:sz w:val="24"/>
        </w:rPr>
        <w:t>ustalenia form pomocy w działaniach wychowawczych wobec dzieci,</w:t>
      </w:r>
    </w:p>
    <w:p w:rsidR="00627ADB" w:rsidRPr="007872CC" w:rsidRDefault="009C416A" w:rsidP="00216BBE">
      <w:pPr>
        <w:pStyle w:val="Tekstpodstawowy"/>
        <w:tabs>
          <w:tab w:val="left" w:pos="5550"/>
        </w:tabs>
        <w:ind w:left="426" w:hanging="426"/>
        <w:jc w:val="both"/>
        <w:rPr>
          <w:sz w:val="24"/>
        </w:rPr>
      </w:pPr>
      <w:r>
        <w:rPr>
          <w:sz w:val="24"/>
        </w:rPr>
        <w:t>3)</w:t>
      </w:r>
      <w:r>
        <w:rPr>
          <w:sz w:val="24"/>
        </w:rPr>
        <w:tab/>
      </w:r>
      <w:r w:rsidR="00627ADB" w:rsidRPr="007872CC">
        <w:rPr>
          <w:sz w:val="24"/>
        </w:rPr>
        <w:t>włączenia ich w działalność przedszkola.</w:t>
      </w:r>
    </w:p>
    <w:p w:rsidR="00627ADB" w:rsidRPr="007872CC" w:rsidRDefault="00627ADB" w:rsidP="00216BBE">
      <w:pPr>
        <w:pStyle w:val="Tekstpodstawowy"/>
        <w:widowControl w:val="0"/>
        <w:numPr>
          <w:ilvl w:val="0"/>
          <w:numId w:val="51"/>
        </w:numPr>
        <w:tabs>
          <w:tab w:val="left" w:pos="5550"/>
        </w:tabs>
        <w:suppressAutoHyphens w:val="0"/>
        <w:autoSpaceDE w:val="0"/>
        <w:autoSpaceDN w:val="0"/>
        <w:adjustRightInd w:val="0"/>
        <w:ind w:left="426" w:hanging="426"/>
        <w:jc w:val="both"/>
        <w:rPr>
          <w:sz w:val="24"/>
        </w:rPr>
      </w:pPr>
      <w:r w:rsidRPr="007872CC">
        <w:rPr>
          <w:sz w:val="24"/>
        </w:rPr>
        <w:t xml:space="preserve">W zakresie planowania i prowadzenia pracy wychowawczo – </w:t>
      </w:r>
      <w:r w:rsidRPr="007872CC">
        <w:rPr>
          <w:bCs/>
          <w:sz w:val="24"/>
        </w:rPr>
        <w:t xml:space="preserve">dydaktycznej </w:t>
      </w:r>
      <w:r w:rsidRPr="007872CC">
        <w:rPr>
          <w:sz w:val="24"/>
        </w:rPr>
        <w:t>nauczyciel zobowiązany jest realizować kierunki i zadania pracy określone w planie rozwoju prze</w:t>
      </w:r>
      <w:r w:rsidR="006042CC">
        <w:rPr>
          <w:sz w:val="24"/>
        </w:rPr>
        <w:t>dszkola i rocznym planem pracy</w:t>
      </w:r>
      <w:r w:rsidRPr="007872CC">
        <w:rPr>
          <w:sz w:val="24"/>
        </w:rPr>
        <w:t xml:space="preserve"> z uwzględnieniem możliwości rozwojowych, potrzeb, zainteresowań i uzdolnień dzieci.</w:t>
      </w:r>
    </w:p>
    <w:p w:rsidR="00627ADB" w:rsidRPr="007872CC" w:rsidRDefault="00627ADB" w:rsidP="00216BBE">
      <w:pPr>
        <w:pStyle w:val="Tekstpodstawowy"/>
        <w:widowControl w:val="0"/>
        <w:numPr>
          <w:ilvl w:val="0"/>
          <w:numId w:val="51"/>
        </w:numPr>
        <w:tabs>
          <w:tab w:val="left" w:pos="5550"/>
        </w:tabs>
        <w:suppressAutoHyphens w:val="0"/>
        <w:autoSpaceDE w:val="0"/>
        <w:autoSpaceDN w:val="0"/>
        <w:adjustRightInd w:val="0"/>
        <w:ind w:left="426" w:hanging="426"/>
        <w:rPr>
          <w:sz w:val="24"/>
        </w:rPr>
      </w:pPr>
      <w:r w:rsidRPr="007872CC">
        <w:rPr>
          <w:sz w:val="24"/>
        </w:rPr>
        <w:t>Nauczyciel opracowuje na podstawie wybranych programów miesięczny plan pracy.</w:t>
      </w:r>
    </w:p>
    <w:p w:rsidR="00627ADB" w:rsidRPr="007872CC" w:rsidRDefault="00627ADB" w:rsidP="00216BBE">
      <w:pPr>
        <w:pStyle w:val="Tekstpodstawowy"/>
        <w:widowControl w:val="0"/>
        <w:numPr>
          <w:ilvl w:val="0"/>
          <w:numId w:val="51"/>
        </w:numPr>
        <w:tabs>
          <w:tab w:val="left" w:pos="5550"/>
        </w:tabs>
        <w:suppressAutoHyphens w:val="0"/>
        <w:autoSpaceDE w:val="0"/>
        <w:autoSpaceDN w:val="0"/>
        <w:adjustRightInd w:val="0"/>
        <w:ind w:left="426" w:hanging="426"/>
        <w:jc w:val="both"/>
        <w:rPr>
          <w:sz w:val="24"/>
        </w:rPr>
      </w:pPr>
      <w:r w:rsidRPr="007872CC">
        <w:rPr>
          <w:sz w:val="24"/>
        </w:rPr>
        <w:t>Plan ma strukturę tabeli.</w:t>
      </w:r>
    </w:p>
    <w:p w:rsidR="00627ADB" w:rsidRPr="007872CC" w:rsidRDefault="00627ADB" w:rsidP="00216BBE">
      <w:pPr>
        <w:pStyle w:val="Tekstpodstawowy"/>
        <w:widowControl w:val="0"/>
        <w:numPr>
          <w:ilvl w:val="0"/>
          <w:numId w:val="51"/>
        </w:numPr>
        <w:tabs>
          <w:tab w:val="left" w:pos="5550"/>
        </w:tabs>
        <w:suppressAutoHyphens w:val="0"/>
        <w:autoSpaceDE w:val="0"/>
        <w:autoSpaceDN w:val="0"/>
        <w:adjustRightInd w:val="0"/>
        <w:ind w:left="426" w:hanging="426"/>
        <w:jc w:val="both"/>
        <w:rPr>
          <w:sz w:val="24"/>
        </w:rPr>
      </w:pPr>
      <w:r w:rsidRPr="007872CC">
        <w:rPr>
          <w:sz w:val="24"/>
        </w:rPr>
        <w:t>Plan zawiera:</w:t>
      </w:r>
    </w:p>
    <w:p w:rsidR="00627ADB" w:rsidRPr="007872CC" w:rsidRDefault="009C416A" w:rsidP="00216BBE">
      <w:pPr>
        <w:pStyle w:val="Tekstpodstawowy"/>
        <w:tabs>
          <w:tab w:val="left" w:pos="5550"/>
        </w:tabs>
        <w:ind w:left="426" w:hanging="426"/>
        <w:jc w:val="both"/>
        <w:rPr>
          <w:sz w:val="24"/>
        </w:rPr>
      </w:pPr>
      <w:r>
        <w:rPr>
          <w:sz w:val="24"/>
        </w:rPr>
        <w:t>1)</w:t>
      </w:r>
      <w:r>
        <w:rPr>
          <w:sz w:val="24"/>
        </w:rPr>
        <w:tab/>
      </w:r>
      <w:r w:rsidR="00627ADB" w:rsidRPr="007872CC">
        <w:rPr>
          <w:sz w:val="24"/>
        </w:rPr>
        <w:t>metryczkę (grupa wiekowa, termin realizacji, imię i nazwisko nauczyciela sporządzającego),</w:t>
      </w:r>
    </w:p>
    <w:p w:rsidR="00627ADB" w:rsidRPr="007872CC" w:rsidRDefault="009C416A" w:rsidP="00216BBE">
      <w:pPr>
        <w:pStyle w:val="Tekstpodstawowy"/>
        <w:tabs>
          <w:tab w:val="left" w:pos="5550"/>
        </w:tabs>
        <w:ind w:left="426" w:hanging="426"/>
        <w:jc w:val="both"/>
        <w:rPr>
          <w:sz w:val="24"/>
        </w:rPr>
      </w:pPr>
      <w:r>
        <w:rPr>
          <w:sz w:val="24"/>
        </w:rPr>
        <w:t>2)</w:t>
      </w:r>
      <w:r>
        <w:rPr>
          <w:sz w:val="24"/>
        </w:rPr>
        <w:tab/>
      </w:r>
      <w:r w:rsidR="00627ADB" w:rsidRPr="007872CC">
        <w:rPr>
          <w:sz w:val="24"/>
        </w:rPr>
        <w:t>aktywność i działalność dziecka.,</w:t>
      </w:r>
    </w:p>
    <w:p w:rsidR="00627ADB" w:rsidRPr="007872CC" w:rsidRDefault="009C416A" w:rsidP="00216BBE">
      <w:pPr>
        <w:pStyle w:val="Tekstpodstawowy"/>
        <w:tabs>
          <w:tab w:val="left" w:pos="5550"/>
        </w:tabs>
        <w:ind w:left="426" w:hanging="426"/>
        <w:jc w:val="both"/>
        <w:rPr>
          <w:sz w:val="24"/>
        </w:rPr>
      </w:pPr>
      <w:r>
        <w:rPr>
          <w:sz w:val="24"/>
        </w:rPr>
        <w:t>3)</w:t>
      </w:r>
      <w:r>
        <w:rPr>
          <w:sz w:val="24"/>
        </w:rPr>
        <w:tab/>
      </w:r>
      <w:r w:rsidR="00627ADB" w:rsidRPr="007872CC">
        <w:rPr>
          <w:sz w:val="24"/>
        </w:rPr>
        <w:t>standardy wymagań (czyli zamierzone efekty pracy w danej grupie wiekowej, założone umiejętności dzieci, cele operacyjne),</w:t>
      </w:r>
    </w:p>
    <w:p w:rsidR="00627ADB" w:rsidRPr="007872CC" w:rsidRDefault="009C416A" w:rsidP="00216BBE">
      <w:pPr>
        <w:pStyle w:val="Tekstpodstawowy"/>
        <w:tabs>
          <w:tab w:val="left" w:pos="5550"/>
        </w:tabs>
        <w:ind w:left="426" w:hanging="426"/>
        <w:jc w:val="both"/>
        <w:rPr>
          <w:sz w:val="24"/>
        </w:rPr>
      </w:pPr>
      <w:r>
        <w:rPr>
          <w:sz w:val="24"/>
        </w:rPr>
        <w:t>4)</w:t>
      </w:r>
      <w:r>
        <w:rPr>
          <w:sz w:val="24"/>
        </w:rPr>
        <w:tab/>
      </w:r>
      <w:r w:rsidR="00627ADB" w:rsidRPr="007872CC">
        <w:rPr>
          <w:sz w:val="24"/>
        </w:rPr>
        <w:t>tematy kompleksowe,</w:t>
      </w:r>
    </w:p>
    <w:p w:rsidR="00627ADB" w:rsidRPr="007872CC" w:rsidRDefault="009C416A" w:rsidP="00216BBE">
      <w:pPr>
        <w:pStyle w:val="Tekstpodstawowy"/>
        <w:tabs>
          <w:tab w:val="left" w:pos="5550"/>
        </w:tabs>
        <w:ind w:left="426" w:hanging="426"/>
        <w:jc w:val="both"/>
        <w:rPr>
          <w:sz w:val="24"/>
        </w:rPr>
      </w:pPr>
      <w:r>
        <w:rPr>
          <w:sz w:val="24"/>
        </w:rPr>
        <w:t>5)</w:t>
      </w:r>
      <w:r>
        <w:rPr>
          <w:sz w:val="24"/>
        </w:rPr>
        <w:tab/>
      </w:r>
      <w:r w:rsidR="00627ADB" w:rsidRPr="007872CC">
        <w:rPr>
          <w:sz w:val="24"/>
        </w:rPr>
        <w:t>współpracę z rodzicami</w:t>
      </w:r>
    </w:p>
    <w:p w:rsidR="00627ADB" w:rsidRPr="007872CC" w:rsidRDefault="009C416A" w:rsidP="00216BBE">
      <w:pPr>
        <w:pStyle w:val="Tekstpodstawowy"/>
        <w:tabs>
          <w:tab w:val="left" w:pos="1276"/>
        </w:tabs>
        <w:ind w:left="426" w:hanging="426"/>
        <w:jc w:val="both"/>
        <w:rPr>
          <w:sz w:val="24"/>
        </w:rPr>
      </w:pPr>
      <w:r>
        <w:rPr>
          <w:sz w:val="24"/>
        </w:rPr>
        <w:t>6)</w:t>
      </w:r>
      <w:r>
        <w:rPr>
          <w:sz w:val="24"/>
        </w:rPr>
        <w:tab/>
      </w:r>
      <w:r w:rsidR="00627ADB" w:rsidRPr="007872CC">
        <w:rPr>
          <w:sz w:val="24"/>
        </w:rPr>
        <w:t>literaturę,</w:t>
      </w:r>
    </w:p>
    <w:p w:rsidR="00627ADB" w:rsidRPr="007872CC" w:rsidRDefault="00627ADB" w:rsidP="00216BBE">
      <w:pPr>
        <w:pStyle w:val="Tekstpodstawowy"/>
        <w:widowControl w:val="0"/>
        <w:numPr>
          <w:ilvl w:val="0"/>
          <w:numId w:val="51"/>
        </w:numPr>
        <w:tabs>
          <w:tab w:val="left" w:pos="5550"/>
        </w:tabs>
        <w:suppressAutoHyphens w:val="0"/>
        <w:autoSpaceDE w:val="0"/>
        <w:autoSpaceDN w:val="0"/>
        <w:adjustRightInd w:val="0"/>
        <w:ind w:left="426" w:hanging="426"/>
        <w:jc w:val="both"/>
        <w:rPr>
          <w:sz w:val="24"/>
        </w:rPr>
      </w:pPr>
      <w:r w:rsidRPr="007872CC">
        <w:rPr>
          <w:sz w:val="24"/>
        </w:rPr>
        <w:t>W planie zapisuje się tematy stosowanych form pracy, cele operacyjne, standardy wymagań w postaci umiejętności, postaw, wiedzy – jakie dzieci mają osiągnąć w trakcie realizacji tematu kompleksowego.</w:t>
      </w:r>
    </w:p>
    <w:p w:rsidR="00627ADB" w:rsidRPr="007872CC" w:rsidRDefault="00627ADB" w:rsidP="00216BBE">
      <w:pPr>
        <w:pStyle w:val="Tekstpodstawowy"/>
        <w:widowControl w:val="0"/>
        <w:numPr>
          <w:ilvl w:val="0"/>
          <w:numId w:val="51"/>
        </w:numPr>
        <w:tabs>
          <w:tab w:val="clear" w:pos="720"/>
          <w:tab w:val="num" w:pos="284"/>
          <w:tab w:val="num" w:pos="426"/>
        </w:tabs>
        <w:suppressAutoHyphens w:val="0"/>
        <w:autoSpaceDE w:val="0"/>
        <w:autoSpaceDN w:val="0"/>
        <w:adjustRightInd w:val="0"/>
        <w:ind w:left="426" w:hanging="426"/>
        <w:jc w:val="both"/>
        <w:rPr>
          <w:sz w:val="24"/>
        </w:rPr>
      </w:pPr>
      <w:r w:rsidRPr="007872CC">
        <w:rPr>
          <w:sz w:val="24"/>
        </w:rPr>
        <w:t>W planowaniu miesięcznym i dziennym należy przestrzegać przemienności działań wymagających koncentracji i wysiłku umysłowego ze swobodną działalnością dzieci.</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rPr>
          <w:sz w:val="24"/>
        </w:rPr>
      </w:pPr>
      <w:r w:rsidRPr="007872CC">
        <w:rPr>
          <w:sz w:val="24"/>
        </w:rPr>
        <w:t>Miesięczny plan pracy powinien być elastyczny, dopuszczający możliwość modyfikacji, realny, do</w:t>
      </w:r>
      <w:r>
        <w:rPr>
          <w:sz w:val="24"/>
        </w:rPr>
        <w:t xml:space="preserve">stosowany do możliwości dzieci </w:t>
      </w:r>
      <w:r w:rsidRPr="007872CC">
        <w:rPr>
          <w:sz w:val="24"/>
        </w:rPr>
        <w:t>i przedszkola.</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jc w:val="both"/>
        <w:rPr>
          <w:sz w:val="24"/>
        </w:rPr>
      </w:pPr>
      <w:r w:rsidRPr="007872CC">
        <w:rPr>
          <w:sz w:val="24"/>
        </w:rPr>
        <w:t>Plan podlega analizie pod kątem jego realizacji przez nauczyciela, poprzez określenie zadań nie zrealizowanych.</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rPr>
          <w:sz w:val="24"/>
        </w:rPr>
      </w:pPr>
      <w:r w:rsidRPr="007872CC">
        <w:rPr>
          <w:sz w:val="24"/>
        </w:rPr>
        <w:t>Zaplanowane tematy nauczyci</w:t>
      </w:r>
      <w:r>
        <w:rPr>
          <w:sz w:val="24"/>
        </w:rPr>
        <w:t xml:space="preserve">el wprowadza w dowolnym czasie </w:t>
      </w:r>
      <w:r w:rsidRPr="007872CC">
        <w:rPr>
          <w:sz w:val="24"/>
        </w:rPr>
        <w:t>w ciągu dnia.</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jc w:val="both"/>
        <w:rPr>
          <w:sz w:val="24"/>
        </w:rPr>
      </w:pPr>
      <w:r w:rsidRPr="007872CC">
        <w:rPr>
          <w:sz w:val="24"/>
        </w:rPr>
        <w:t>Zaplanowaną tematykę nauczyciel realizuje z małymi zespołami powstającymi spontanicznie z inicjatywy dzieci, w zespołach dobieranych przez nauczyciela zgodnie z założonymi celami działania oraz zajęć indywidualnych.</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jc w:val="both"/>
        <w:rPr>
          <w:sz w:val="24"/>
        </w:rPr>
      </w:pPr>
      <w:r w:rsidRPr="007872CC">
        <w:rPr>
          <w:sz w:val="24"/>
        </w:rPr>
        <w:lastRenderedPageBreak/>
        <w:t>Do realizacji tematyki nauczyciel może wykorzystywać różnorodne metody i koncepcje pedagogiczne dostosowane do możliwości   rozwojowych dzieci.</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jc w:val="both"/>
        <w:rPr>
          <w:sz w:val="24"/>
        </w:rPr>
      </w:pPr>
      <w:r w:rsidRPr="007872CC">
        <w:rPr>
          <w:sz w:val="24"/>
        </w:rPr>
        <w:t>Sposób dokumentowania przebiegu pracy dydaktycznej zawiera zapis w dzienniku, są to wszystkie działania – czynności wykonywane przez dzieci.</w:t>
      </w:r>
    </w:p>
    <w:p w:rsidR="00627ADB" w:rsidRPr="007872CC" w:rsidRDefault="00627ADB" w:rsidP="00216BBE">
      <w:pPr>
        <w:pStyle w:val="Tekstpodstawowy"/>
        <w:widowControl w:val="0"/>
        <w:numPr>
          <w:ilvl w:val="0"/>
          <w:numId w:val="51"/>
        </w:numPr>
        <w:tabs>
          <w:tab w:val="clear" w:pos="720"/>
          <w:tab w:val="num" w:pos="426"/>
        </w:tabs>
        <w:suppressAutoHyphens w:val="0"/>
        <w:autoSpaceDE w:val="0"/>
        <w:autoSpaceDN w:val="0"/>
        <w:adjustRightInd w:val="0"/>
        <w:ind w:left="426" w:hanging="426"/>
        <w:jc w:val="both"/>
        <w:rPr>
          <w:sz w:val="24"/>
        </w:rPr>
      </w:pPr>
      <w:r w:rsidRPr="007872CC">
        <w:rPr>
          <w:sz w:val="24"/>
        </w:rPr>
        <w:t>W zakresie prowadzenia obserwacji pedagogicznej mającej na celu poznanie i zabezpieczenie potrzeb rozwojowych dzieci oraz dokumentowania tej obserwacji nauczyciel:</w:t>
      </w:r>
    </w:p>
    <w:p w:rsidR="00627ADB" w:rsidRPr="007872CC" w:rsidRDefault="006042CC"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rPr>
          <w:sz w:val="24"/>
        </w:rPr>
      </w:pPr>
      <w:r>
        <w:rPr>
          <w:sz w:val="24"/>
        </w:rPr>
        <w:t>p</w:t>
      </w:r>
      <w:r w:rsidR="00627ADB" w:rsidRPr="007872CC">
        <w:rPr>
          <w:sz w:val="24"/>
        </w:rPr>
        <w:t>rowadzi i dokumentu</w:t>
      </w:r>
      <w:r w:rsidR="00627ADB">
        <w:rPr>
          <w:sz w:val="24"/>
        </w:rPr>
        <w:t xml:space="preserve">je obserwację  rozwoju dziecka </w:t>
      </w:r>
      <w:r w:rsidR="00627ADB" w:rsidRPr="007872CC">
        <w:rPr>
          <w:sz w:val="24"/>
        </w:rPr>
        <w:t>w każdej grupie wiekowej, analizuje postępy dziecka, informuje  o nich rodziców dziecka,</w:t>
      </w:r>
    </w:p>
    <w:p w:rsidR="00627ADB" w:rsidRPr="007872CC" w:rsidRDefault="00627ADB" w:rsidP="00216BBE">
      <w:pPr>
        <w:pStyle w:val="Tekstpodstawowy"/>
        <w:widowControl w:val="0"/>
        <w:numPr>
          <w:ilvl w:val="2"/>
          <w:numId w:val="51"/>
        </w:numPr>
        <w:tabs>
          <w:tab w:val="clear" w:pos="2340"/>
          <w:tab w:val="left" w:pos="1418"/>
        </w:tabs>
        <w:suppressAutoHyphens w:val="0"/>
        <w:autoSpaceDE w:val="0"/>
        <w:autoSpaceDN w:val="0"/>
        <w:adjustRightInd w:val="0"/>
        <w:ind w:left="426" w:hanging="426"/>
        <w:jc w:val="both"/>
        <w:rPr>
          <w:sz w:val="24"/>
        </w:rPr>
      </w:pPr>
      <w:r w:rsidRPr="007872CC">
        <w:rPr>
          <w:sz w:val="24"/>
        </w:rPr>
        <w:t>rejestruje wyniki obserwacji w karcie obserwacji dwa razy w roku: pod koniec I oraz II półrocza,</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rPr>
          <w:sz w:val="24"/>
        </w:rPr>
      </w:pPr>
      <w:r w:rsidRPr="007872CC">
        <w:rPr>
          <w:sz w:val="24"/>
        </w:rPr>
        <w:t>wyciąga wnioski</w:t>
      </w:r>
      <w:r>
        <w:rPr>
          <w:sz w:val="24"/>
        </w:rPr>
        <w:t xml:space="preserve"> i przyjmuje kierunki do pracy </w:t>
      </w:r>
      <w:r w:rsidRPr="007872CC">
        <w:rPr>
          <w:sz w:val="24"/>
        </w:rPr>
        <w:t>dzieckiem na następne półrocze,</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rPr>
          <w:sz w:val="24"/>
        </w:rPr>
      </w:pPr>
      <w:r w:rsidRPr="007872CC">
        <w:rPr>
          <w:sz w:val="24"/>
        </w:rPr>
        <w:t>w przypadku dziecka wymagającego pracy wyrównawczej (pracy indywidualnej) d</w:t>
      </w:r>
      <w:r>
        <w:rPr>
          <w:sz w:val="24"/>
        </w:rPr>
        <w:t xml:space="preserve">okonuje rejestru dowodów pracy </w:t>
      </w:r>
      <w:r w:rsidRPr="007872CC">
        <w:rPr>
          <w:sz w:val="24"/>
        </w:rPr>
        <w:t>z dzieckiem w zakresie wyznaczonych kierunków pracy</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sz w:val="24"/>
        </w:rPr>
      </w:pPr>
      <w:r w:rsidRPr="007872CC">
        <w:rPr>
          <w:sz w:val="24"/>
        </w:rPr>
        <w:t>przyjęte kierunki pracy pod koniec II półrocza stanowią stan wyjściowy do pracy w I półroczu następnego roku szkolnego</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sz w:val="24"/>
        </w:rPr>
      </w:pPr>
      <w:r w:rsidRPr="007872CC">
        <w:rPr>
          <w:sz w:val="24"/>
        </w:rPr>
        <w:t xml:space="preserve">na podstawie indywidualnych obserwacji dzieci nauczyciel sporządza zbiorcze zestawienie wyników obserwacji celem rozpoznania mocnych i słabych stron grupy jako całości </w:t>
      </w:r>
      <w:r w:rsidRPr="007872CC">
        <w:rPr>
          <w:sz w:val="24"/>
        </w:rPr>
        <w:br/>
        <w:t xml:space="preserve">i przyjęcia kierunków pracy z całą grupą na kolejne półrocze.  </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sz w:val="24"/>
        </w:rPr>
      </w:pPr>
      <w:r w:rsidRPr="007872CC">
        <w:rPr>
          <w:sz w:val="24"/>
        </w:rPr>
        <w:t>Zestawienie to wykorzystywane jest do podsumowania pracy dydaktyczno – wychowawczej i opiekuńczej za każde półrocze,</w:t>
      </w:r>
    </w:p>
    <w:p w:rsidR="00627ADB" w:rsidRPr="007872CC" w:rsidRDefault="00627ADB" w:rsidP="00216BBE">
      <w:pPr>
        <w:pStyle w:val="Tekstpodstawowy"/>
        <w:widowControl w:val="0"/>
        <w:numPr>
          <w:ilvl w:val="2"/>
          <w:numId w:val="51"/>
        </w:numPr>
        <w:tabs>
          <w:tab w:val="clear" w:pos="2340"/>
          <w:tab w:val="num" w:pos="1418"/>
        </w:tabs>
        <w:suppressAutoHyphens w:val="0"/>
        <w:autoSpaceDE w:val="0"/>
        <w:autoSpaceDN w:val="0"/>
        <w:adjustRightInd w:val="0"/>
        <w:ind w:left="426" w:hanging="426"/>
        <w:jc w:val="both"/>
        <w:rPr>
          <w:sz w:val="24"/>
        </w:rPr>
      </w:pPr>
      <w:r w:rsidRPr="007872CC">
        <w:rPr>
          <w:sz w:val="24"/>
        </w:rPr>
        <w:t xml:space="preserve">dla dzieci odchodzących z przedszkola sporządza się diagnozę gotowości szkolnej, jest ona zakończeniem procesu prowadzenia obserwacji dziecka w przedszkolu. </w:t>
      </w:r>
    </w:p>
    <w:p w:rsidR="00627ADB" w:rsidRPr="007872CC" w:rsidRDefault="00627ADB" w:rsidP="00216BBE">
      <w:pPr>
        <w:pStyle w:val="Tekstpodstawowy"/>
        <w:widowControl w:val="0"/>
        <w:numPr>
          <w:ilvl w:val="0"/>
          <w:numId w:val="51"/>
        </w:numPr>
        <w:tabs>
          <w:tab w:val="clear" w:pos="720"/>
          <w:tab w:val="left" w:pos="426"/>
        </w:tabs>
        <w:suppressAutoHyphens w:val="0"/>
        <w:autoSpaceDE w:val="0"/>
        <w:autoSpaceDN w:val="0"/>
        <w:adjustRightInd w:val="0"/>
        <w:ind w:left="426" w:hanging="426"/>
        <w:jc w:val="both"/>
        <w:rPr>
          <w:sz w:val="24"/>
        </w:rPr>
      </w:pPr>
      <w:r w:rsidRPr="007872CC">
        <w:rPr>
          <w:sz w:val="24"/>
        </w:rPr>
        <w:t xml:space="preserve">W zakresie </w:t>
      </w:r>
      <w:r w:rsidRPr="007872CC">
        <w:rPr>
          <w:bCs/>
          <w:sz w:val="24"/>
        </w:rPr>
        <w:t>współpracy ze specjalistami</w:t>
      </w:r>
      <w:r w:rsidRPr="007872CC">
        <w:rPr>
          <w:sz w:val="24"/>
        </w:rPr>
        <w:t xml:space="preserve"> świadczącymi pomoc psychologiczno – pedagogiczną i opiekę zdrowotną nauczyciel:</w:t>
      </w:r>
    </w:p>
    <w:p w:rsidR="00627ADB" w:rsidRPr="007872CC" w:rsidRDefault="009C416A" w:rsidP="00216BBE">
      <w:pPr>
        <w:pStyle w:val="Tekstpodstawowy"/>
        <w:tabs>
          <w:tab w:val="left" w:pos="5550"/>
        </w:tabs>
        <w:ind w:left="426" w:hanging="426"/>
        <w:jc w:val="both"/>
        <w:rPr>
          <w:sz w:val="24"/>
        </w:rPr>
      </w:pPr>
      <w:r>
        <w:rPr>
          <w:sz w:val="24"/>
        </w:rPr>
        <w:t>1)</w:t>
      </w:r>
      <w:r>
        <w:rPr>
          <w:sz w:val="24"/>
        </w:rPr>
        <w:tab/>
      </w:r>
      <w:r w:rsidR="00627ADB" w:rsidRPr="007872CC">
        <w:rPr>
          <w:sz w:val="24"/>
        </w:rPr>
        <w:t>wnioskuje o indywidualne konsultacje ze specjalistami w celu przebadania dzieci w zakresie posiadanych deficytów,</w:t>
      </w:r>
    </w:p>
    <w:p w:rsidR="00627ADB" w:rsidRPr="007872CC" w:rsidRDefault="009C416A" w:rsidP="00216BBE">
      <w:pPr>
        <w:pStyle w:val="Tekstpodstawowy"/>
        <w:tabs>
          <w:tab w:val="left" w:pos="5550"/>
        </w:tabs>
        <w:ind w:left="426" w:hanging="426"/>
        <w:jc w:val="both"/>
        <w:rPr>
          <w:sz w:val="24"/>
        </w:rPr>
      </w:pPr>
      <w:r>
        <w:rPr>
          <w:sz w:val="24"/>
        </w:rPr>
        <w:t>2)</w:t>
      </w:r>
      <w:r>
        <w:rPr>
          <w:sz w:val="24"/>
        </w:rPr>
        <w:tab/>
      </w:r>
      <w:r w:rsidR="00627ADB" w:rsidRPr="007872CC">
        <w:rPr>
          <w:sz w:val="24"/>
        </w:rPr>
        <w:t>zaprasza specjalistów na zebrania z rodzicami.</w:t>
      </w:r>
    </w:p>
    <w:p w:rsidR="00627ADB" w:rsidRPr="007872CC" w:rsidRDefault="009C416A" w:rsidP="00216BBE">
      <w:pPr>
        <w:pStyle w:val="Tekstpodstawowy"/>
        <w:tabs>
          <w:tab w:val="left" w:pos="5550"/>
        </w:tabs>
        <w:ind w:left="426" w:hanging="426"/>
        <w:jc w:val="both"/>
        <w:rPr>
          <w:color w:val="000000"/>
          <w:sz w:val="24"/>
        </w:rPr>
      </w:pPr>
      <w:r>
        <w:rPr>
          <w:sz w:val="24"/>
        </w:rPr>
        <w:t>16.</w:t>
      </w:r>
      <w:r>
        <w:rPr>
          <w:sz w:val="24"/>
        </w:rPr>
        <w:tab/>
      </w:r>
      <w:r w:rsidR="00627ADB" w:rsidRPr="007872CC">
        <w:rPr>
          <w:color w:val="000000"/>
          <w:sz w:val="24"/>
        </w:rPr>
        <w:t>Nauczyciel odpowiada za:</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rPr>
          <w:color w:val="000000"/>
          <w:sz w:val="24"/>
        </w:rPr>
      </w:pPr>
      <w:r w:rsidRPr="007872CC">
        <w:rPr>
          <w:color w:val="000000"/>
          <w:sz w:val="24"/>
        </w:rPr>
        <w:t>zdrowie i bezpi</w:t>
      </w:r>
      <w:r>
        <w:rPr>
          <w:color w:val="000000"/>
          <w:sz w:val="24"/>
        </w:rPr>
        <w:t xml:space="preserve">eczeństwo psychiczne, fizyczne </w:t>
      </w:r>
      <w:r w:rsidRPr="007872CC">
        <w:rPr>
          <w:color w:val="000000"/>
          <w:sz w:val="24"/>
        </w:rPr>
        <w:t>i harmonijny rozwój powierzonych jego opiece dzieci,</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dobro przedszkola, powierzone mienie, utrzymanie pomieszczeń, sprzętu i pomocy do pracy w należytym stanie,</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czystość wychowanków i stan zdrowia,</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niezgodne z obowiązującym regulaminem wykonywanie zadań wynikających z zakresu obowiązków,</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rPr>
          <w:color w:val="000000"/>
          <w:sz w:val="24"/>
        </w:rPr>
      </w:pPr>
      <w:r w:rsidRPr="007872CC">
        <w:rPr>
          <w:color w:val="000000"/>
          <w:sz w:val="24"/>
        </w:rPr>
        <w:t>odpowiada materialnie  za sprz</w:t>
      </w:r>
      <w:r>
        <w:rPr>
          <w:color w:val="000000"/>
          <w:sz w:val="24"/>
        </w:rPr>
        <w:t xml:space="preserve">ęt i materiały </w:t>
      </w:r>
      <w:r w:rsidRPr="007872CC">
        <w:rPr>
          <w:color w:val="000000"/>
          <w:sz w:val="24"/>
        </w:rPr>
        <w:t>przydzielonych oddziałach,</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Nauczyciel zobowiązany jest  natychmiast reagować na wszelkie dostrzeżone sytuacje lub zachowania dzieci stanowiące zagrożenie  bezpieczeństwa dzieci,</w:t>
      </w:r>
    </w:p>
    <w:p w:rsidR="00627ADB" w:rsidRPr="00787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Nauczyciel powinien zwrócić uwagę na osoby postronne przebywające na terenie przedszkola w razie potrzeby zwrócić się  o podanie celu pobytu na terenie przedszkola, zawiadomić dyrektora o fakcie przebywania osób postronnych,</w:t>
      </w:r>
    </w:p>
    <w:p w:rsidR="00627ADB" w:rsidRPr="006042CC" w:rsidRDefault="00627ADB" w:rsidP="00216BBE">
      <w:pPr>
        <w:pStyle w:val="Tekstpodstawowy"/>
        <w:widowControl w:val="0"/>
        <w:numPr>
          <w:ilvl w:val="2"/>
          <w:numId w:val="51"/>
        </w:numPr>
        <w:tabs>
          <w:tab w:val="clear" w:pos="2340"/>
          <w:tab w:val="num" w:pos="1418"/>
          <w:tab w:val="left" w:pos="5550"/>
        </w:tabs>
        <w:suppressAutoHyphens w:val="0"/>
        <w:autoSpaceDE w:val="0"/>
        <w:autoSpaceDN w:val="0"/>
        <w:adjustRightInd w:val="0"/>
        <w:ind w:left="426" w:hanging="426"/>
        <w:jc w:val="both"/>
        <w:rPr>
          <w:color w:val="000000"/>
          <w:sz w:val="24"/>
        </w:rPr>
      </w:pPr>
      <w:r w:rsidRPr="007872CC">
        <w:rPr>
          <w:color w:val="000000"/>
          <w:sz w:val="24"/>
        </w:rPr>
        <w:t>Nauczyciel lub inny pracownik przedszkola powinien niezwłocznie zawiadomić dyrektora o wszystkich dostrzeżonych, zdarzeniach noszących znamiona przestępstwa lub stanowiących zagrożenie dla zdrowia lub życia dzieci, personelu przedszkola.</w:t>
      </w:r>
      <w:r w:rsidRPr="006042CC">
        <w:rPr>
          <w:color w:val="000000"/>
          <w:sz w:val="24"/>
        </w:rPr>
        <w:t>.</w:t>
      </w:r>
    </w:p>
    <w:p w:rsidR="00627ADB" w:rsidRPr="007872CC" w:rsidRDefault="009C416A" w:rsidP="00216BBE">
      <w:pPr>
        <w:pStyle w:val="Tekstpodstawowy"/>
        <w:tabs>
          <w:tab w:val="left" w:pos="5550"/>
        </w:tabs>
        <w:ind w:left="426" w:hanging="426"/>
        <w:jc w:val="both"/>
        <w:rPr>
          <w:sz w:val="24"/>
        </w:rPr>
      </w:pPr>
      <w:r>
        <w:rPr>
          <w:sz w:val="24"/>
        </w:rPr>
        <w:t>18.</w:t>
      </w:r>
      <w:r>
        <w:rPr>
          <w:sz w:val="24"/>
        </w:rPr>
        <w:tab/>
      </w:r>
      <w:r w:rsidR="00627ADB" w:rsidRPr="007872CC">
        <w:rPr>
          <w:sz w:val="24"/>
        </w:rPr>
        <w:t>Za uchylenia obowiązkom lub godności zawodu, nauczyciele podlegają odpowiedzialności dyscyplinarnej.</w:t>
      </w:r>
    </w:p>
    <w:p w:rsidR="00627ADB" w:rsidRPr="007872CC" w:rsidRDefault="009C416A" w:rsidP="00216BBE">
      <w:pPr>
        <w:pStyle w:val="Tekstpodstawowy"/>
        <w:tabs>
          <w:tab w:val="left" w:pos="5550"/>
        </w:tabs>
        <w:ind w:left="426" w:hanging="426"/>
        <w:jc w:val="both"/>
        <w:rPr>
          <w:sz w:val="24"/>
        </w:rPr>
      </w:pPr>
      <w:r>
        <w:rPr>
          <w:sz w:val="24"/>
        </w:rPr>
        <w:lastRenderedPageBreak/>
        <w:t>19.</w:t>
      </w:r>
      <w:r>
        <w:rPr>
          <w:sz w:val="24"/>
        </w:rPr>
        <w:tab/>
      </w:r>
      <w:r w:rsidR="00627ADB" w:rsidRPr="007872CC">
        <w:rPr>
          <w:sz w:val="24"/>
        </w:rPr>
        <w:t>Nauczyciel kształtuje i wychowuje dzieci w umiłowaniu Ojczyzny, w poszanowaniu Konstytucji Rzeczpospolitej Polskiej, w atmosferze wolności sumienia i szacunku dla każdego człowieka.</w:t>
      </w:r>
    </w:p>
    <w:p w:rsidR="00627ADB" w:rsidRPr="007872CC" w:rsidRDefault="009C416A" w:rsidP="00216BBE">
      <w:pPr>
        <w:pStyle w:val="Tekstpodstawowy"/>
        <w:tabs>
          <w:tab w:val="left" w:pos="5550"/>
        </w:tabs>
        <w:ind w:left="426" w:hanging="426"/>
        <w:jc w:val="both"/>
        <w:rPr>
          <w:sz w:val="24"/>
        </w:rPr>
      </w:pPr>
      <w:r>
        <w:rPr>
          <w:sz w:val="24"/>
        </w:rPr>
        <w:t>20.</w:t>
      </w:r>
      <w:r>
        <w:rPr>
          <w:sz w:val="24"/>
        </w:rPr>
        <w:tab/>
      </w:r>
      <w:r w:rsidR="00627ADB" w:rsidRPr="007872CC">
        <w:rPr>
          <w:sz w:val="24"/>
        </w:rPr>
        <w:t>Nauczyciel dba o kształtowanie u wychowanków postaw moralnych i obywatelskich zgodnie z ideą demokracji, pokoju i przyjaźni między ludźmi różnych narodów, ras i światopoglądów.</w:t>
      </w:r>
    </w:p>
    <w:p w:rsidR="00627ADB" w:rsidRPr="007872CC" w:rsidRDefault="00627ADB" w:rsidP="00216BBE">
      <w:pPr>
        <w:pStyle w:val="Tekstpodstawowy"/>
        <w:tabs>
          <w:tab w:val="left" w:pos="5550"/>
        </w:tabs>
        <w:ind w:left="426" w:hanging="426"/>
        <w:rPr>
          <w:b/>
          <w:sz w:val="24"/>
        </w:rPr>
      </w:pPr>
    </w:p>
    <w:p w:rsidR="00627ADB" w:rsidRPr="007872CC" w:rsidRDefault="00627ADB" w:rsidP="00216BBE">
      <w:pPr>
        <w:pStyle w:val="Tekstpodstawowy"/>
        <w:tabs>
          <w:tab w:val="left" w:pos="5550"/>
        </w:tabs>
        <w:ind w:left="426" w:hanging="426"/>
        <w:jc w:val="center"/>
        <w:rPr>
          <w:b/>
          <w:sz w:val="24"/>
        </w:rPr>
      </w:pPr>
      <w:r w:rsidRPr="007872CC">
        <w:rPr>
          <w:b/>
          <w:sz w:val="24"/>
        </w:rPr>
        <w:t>§ 54</w:t>
      </w:r>
    </w:p>
    <w:p w:rsidR="00627ADB" w:rsidRPr="007872CC" w:rsidRDefault="00627ADB" w:rsidP="00216BBE">
      <w:pPr>
        <w:pStyle w:val="Tekstpodstawowy"/>
        <w:tabs>
          <w:tab w:val="left" w:pos="5550"/>
        </w:tabs>
        <w:ind w:left="426" w:hanging="426"/>
        <w:jc w:val="center"/>
        <w:rPr>
          <w:b/>
          <w:sz w:val="24"/>
        </w:rPr>
      </w:pPr>
    </w:p>
    <w:p w:rsidR="00564FDE" w:rsidRDefault="00627ADB" w:rsidP="00216BBE">
      <w:pPr>
        <w:pStyle w:val="Tekstpodstawowy"/>
        <w:tabs>
          <w:tab w:val="left" w:pos="567"/>
        </w:tabs>
        <w:ind w:left="426" w:hanging="426"/>
        <w:jc w:val="both"/>
        <w:rPr>
          <w:sz w:val="24"/>
        </w:rPr>
      </w:pPr>
      <w:r w:rsidRPr="007872CC">
        <w:rPr>
          <w:sz w:val="24"/>
        </w:rPr>
        <w:t>1.</w:t>
      </w:r>
      <w:r w:rsidR="009C416A">
        <w:rPr>
          <w:sz w:val="24"/>
        </w:rPr>
        <w:tab/>
      </w:r>
      <w:r w:rsidRPr="007872CC">
        <w:rPr>
          <w:sz w:val="24"/>
        </w:rPr>
        <w:t>Nauczyciel ma prawo</w:t>
      </w:r>
      <w:r w:rsidR="00564FDE">
        <w:rPr>
          <w:sz w:val="24"/>
        </w:rPr>
        <w:t>:</w:t>
      </w:r>
    </w:p>
    <w:p w:rsidR="00627ADB" w:rsidRDefault="009C416A" w:rsidP="00216BBE">
      <w:pPr>
        <w:pStyle w:val="Tekstpodstawowy"/>
        <w:tabs>
          <w:tab w:val="left" w:pos="567"/>
        </w:tabs>
        <w:ind w:left="426" w:hanging="426"/>
        <w:jc w:val="both"/>
        <w:rPr>
          <w:sz w:val="24"/>
        </w:rPr>
      </w:pPr>
      <w:r>
        <w:rPr>
          <w:sz w:val="24"/>
        </w:rPr>
        <w:t>1)</w:t>
      </w:r>
      <w:r>
        <w:rPr>
          <w:sz w:val="24"/>
        </w:rPr>
        <w:tab/>
      </w:r>
      <w:r w:rsidR="00627ADB" w:rsidRPr="007872CC">
        <w:rPr>
          <w:sz w:val="24"/>
        </w:rPr>
        <w:t>korzystać w swojej pracy z pomocy merytor</w:t>
      </w:r>
      <w:r w:rsidR="00564FDE">
        <w:rPr>
          <w:sz w:val="24"/>
        </w:rPr>
        <w:t>ycznej i metodycznej ze strony D</w:t>
      </w:r>
      <w:r w:rsidR="006042CC">
        <w:rPr>
          <w:sz w:val="24"/>
        </w:rPr>
        <w:t>yrektora, Rady P</w:t>
      </w:r>
      <w:r w:rsidR="00627ADB" w:rsidRPr="007872CC">
        <w:rPr>
          <w:sz w:val="24"/>
        </w:rPr>
        <w:t>edagogicznej, psychologa, logopedy, nauczycieli ze specjalnym przygotowaniem pedagogicznym, i</w:t>
      </w:r>
      <w:r w:rsidR="00564FDE">
        <w:rPr>
          <w:sz w:val="24"/>
        </w:rPr>
        <w:t>nstytucji naukowo – oświatowych,</w:t>
      </w:r>
    </w:p>
    <w:p w:rsidR="00564FDE" w:rsidRDefault="009C416A" w:rsidP="00216BBE">
      <w:pPr>
        <w:pStyle w:val="Tekstpodstawowy"/>
        <w:tabs>
          <w:tab w:val="left" w:pos="567"/>
        </w:tabs>
        <w:ind w:left="426" w:hanging="426"/>
        <w:jc w:val="both"/>
        <w:rPr>
          <w:sz w:val="24"/>
        </w:rPr>
      </w:pPr>
      <w:r>
        <w:rPr>
          <w:sz w:val="24"/>
        </w:rPr>
        <w:t>2)</w:t>
      </w:r>
      <w:r>
        <w:rPr>
          <w:sz w:val="24"/>
        </w:rPr>
        <w:tab/>
      </w:r>
      <w:r w:rsidR="00564FDE">
        <w:rPr>
          <w:sz w:val="24"/>
        </w:rPr>
        <w:t>m</w:t>
      </w:r>
      <w:r w:rsidR="00564FDE" w:rsidRPr="007872CC">
        <w:rPr>
          <w:sz w:val="24"/>
        </w:rPr>
        <w:t>a prawo wyboru programu wychowania przedszkolnego</w:t>
      </w:r>
      <w:r w:rsidR="00564FDE">
        <w:rPr>
          <w:sz w:val="24"/>
        </w:rPr>
        <w:t>, metod oraz technik pracy z dziećmi,</w:t>
      </w:r>
    </w:p>
    <w:p w:rsidR="00564FDE" w:rsidRPr="007872CC" w:rsidRDefault="009C416A" w:rsidP="009C416A">
      <w:pPr>
        <w:pStyle w:val="Tekstpodstawowy"/>
        <w:widowControl w:val="0"/>
        <w:tabs>
          <w:tab w:val="left" w:pos="426"/>
        </w:tabs>
        <w:suppressAutoHyphens w:val="0"/>
        <w:autoSpaceDE w:val="0"/>
        <w:autoSpaceDN w:val="0"/>
        <w:adjustRightInd w:val="0"/>
        <w:jc w:val="both"/>
        <w:rPr>
          <w:sz w:val="24"/>
        </w:rPr>
      </w:pPr>
      <w:r>
        <w:rPr>
          <w:sz w:val="24"/>
        </w:rPr>
        <w:t>3)</w:t>
      </w:r>
      <w:r>
        <w:rPr>
          <w:sz w:val="24"/>
        </w:rPr>
        <w:tab/>
      </w:r>
      <w:r w:rsidR="00564FDE" w:rsidRPr="007872CC">
        <w:rPr>
          <w:sz w:val="24"/>
        </w:rPr>
        <w:t>Nauczyciel ma prawo opracować własny program  wychowania przedszkolnego.</w:t>
      </w:r>
    </w:p>
    <w:p w:rsidR="00564FDE" w:rsidRPr="007872CC" w:rsidRDefault="00564FDE" w:rsidP="00216BBE">
      <w:pPr>
        <w:pStyle w:val="Tekstpodstawowy"/>
        <w:tabs>
          <w:tab w:val="left" w:pos="567"/>
        </w:tabs>
        <w:ind w:left="426" w:hanging="426"/>
        <w:jc w:val="both"/>
        <w:rPr>
          <w:sz w:val="24"/>
        </w:rPr>
      </w:pPr>
    </w:p>
    <w:p w:rsidR="00627ADB" w:rsidRPr="007872CC" w:rsidRDefault="00627ADB" w:rsidP="00216BBE">
      <w:pPr>
        <w:pStyle w:val="Tekstpodstawowy"/>
        <w:tabs>
          <w:tab w:val="left" w:pos="5550"/>
        </w:tabs>
        <w:ind w:left="426" w:hanging="426"/>
        <w:rPr>
          <w:b/>
          <w:bCs/>
          <w:sz w:val="24"/>
        </w:rPr>
      </w:pPr>
    </w:p>
    <w:p w:rsidR="00627ADB" w:rsidRPr="007872CC" w:rsidRDefault="00627ADB" w:rsidP="00216BBE">
      <w:pPr>
        <w:pStyle w:val="Tekstpodstawowy"/>
        <w:tabs>
          <w:tab w:val="left" w:pos="5550"/>
        </w:tabs>
        <w:ind w:left="426" w:hanging="426"/>
        <w:jc w:val="center"/>
        <w:rPr>
          <w:b/>
          <w:bCs/>
          <w:sz w:val="24"/>
        </w:rPr>
      </w:pPr>
    </w:p>
    <w:p w:rsidR="00627ADB" w:rsidRDefault="00D105BD" w:rsidP="00216BBE">
      <w:pPr>
        <w:pStyle w:val="Tekstpodstawowy"/>
        <w:tabs>
          <w:tab w:val="left" w:pos="5550"/>
        </w:tabs>
        <w:ind w:left="426" w:hanging="426"/>
        <w:jc w:val="center"/>
        <w:rPr>
          <w:b/>
          <w:bCs/>
          <w:sz w:val="24"/>
        </w:rPr>
      </w:pPr>
      <w:r>
        <w:rPr>
          <w:b/>
          <w:bCs/>
          <w:sz w:val="24"/>
        </w:rPr>
        <w:t>Zakres zadań i obowiązków</w:t>
      </w:r>
      <w:r w:rsidR="00627ADB" w:rsidRPr="007872CC">
        <w:rPr>
          <w:b/>
          <w:bCs/>
          <w:sz w:val="24"/>
        </w:rPr>
        <w:t xml:space="preserve"> psychologa</w:t>
      </w:r>
      <w:r w:rsidR="00370AC2">
        <w:rPr>
          <w:b/>
          <w:bCs/>
          <w:sz w:val="24"/>
        </w:rPr>
        <w:t xml:space="preserve"> w przedszkolu</w:t>
      </w:r>
    </w:p>
    <w:p w:rsidR="00F729FF" w:rsidRDefault="00F729FF" w:rsidP="00216BBE">
      <w:pPr>
        <w:pStyle w:val="Tekstpodstawowy"/>
        <w:tabs>
          <w:tab w:val="left" w:pos="5550"/>
        </w:tabs>
        <w:ind w:left="426" w:hanging="426"/>
        <w:jc w:val="center"/>
        <w:rPr>
          <w:b/>
          <w:bCs/>
          <w:sz w:val="24"/>
        </w:rPr>
      </w:pPr>
    </w:p>
    <w:p w:rsidR="00F729FF" w:rsidRPr="007872CC" w:rsidRDefault="00F729FF" w:rsidP="00216BBE">
      <w:pPr>
        <w:pStyle w:val="Tekstpodstawowy"/>
        <w:tabs>
          <w:tab w:val="left" w:pos="5550"/>
        </w:tabs>
        <w:ind w:left="426" w:hanging="426"/>
        <w:jc w:val="center"/>
        <w:rPr>
          <w:b/>
          <w:bCs/>
          <w:sz w:val="24"/>
        </w:rPr>
      </w:pPr>
      <w:r w:rsidRPr="007872CC">
        <w:rPr>
          <w:b/>
          <w:bCs/>
          <w:sz w:val="24"/>
        </w:rPr>
        <w:t>§ 55</w:t>
      </w:r>
    </w:p>
    <w:p w:rsidR="00F729FF" w:rsidRPr="007872CC" w:rsidRDefault="00F729FF" w:rsidP="00216BBE">
      <w:pPr>
        <w:pStyle w:val="Tekstpodstawowy"/>
        <w:tabs>
          <w:tab w:val="left" w:pos="5550"/>
        </w:tabs>
        <w:ind w:left="426" w:hanging="426"/>
        <w:rPr>
          <w:b/>
          <w:bCs/>
          <w:sz w:val="24"/>
        </w:rPr>
      </w:pPr>
    </w:p>
    <w:p w:rsidR="00627ADB" w:rsidRPr="007872CC" w:rsidRDefault="00627ADB" w:rsidP="00216BBE">
      <w:pPr>
        <w:pStyle w:val="Tekstpodstawowy"/>
        <w:tabs>
          <w:tab w:val="left" w:pos="5550"/>
        </w:tabs>
        <w:ind w:left="426" w:hanging="426"/>
        <w:rPr>
          <w:b/>
          <w:bCs/>
          <w:sz w:val="24"/>
        </w:rPr>
      </w:pPr>
    </w:p>
    <w:p w:rsidR="00627ADB" w:rsidRPr="00F729FF" w:rsidRDefault="00627ADB" w:rsidP="00216BBE">
      <w:pPr>
        <w:pStyle w:val="Tekstpodstawowy"/>
        <w:widowControl w:val="0"/>
        <w:numPr>
          <w:ilvl w:val="0"/>
          <w:numId w:val="52"/>
        </w:numPr>
        <w:tabs>
          <w:tab w:val="left" w:pos="5550"/>
        </w:tabs>
        <w:suppressAutoHyphens w:val="0"/>
        <w:autoSpaceDE w:val="0"/>
        <w:autoSpaceDN w:val="0"/>
        <w:adjustRightInd w:val="0"/>
        <w:ind w:left="426" w:hanging="426"/>
        <w:rPr>
          <w:sz w:val="24"/>
        </w:rPr>
      </w:pPr>
      <w:r w:rsidRPr="00F729FF">
        <w:rPr>
          <w:sz w:val="24"/>
        </w:rPr>
        <w:t xml:space="preserve">Do zadań </w:t>
      </w:r>
      <w:r w:rsidR="006042CC">
        <w:rPr>
          <w:sz w:val="24"/>
        </w:rPr>
        <w:t xml:space="preserve">i obowiązków </w:t>
      </w:r>
      <w:r w:rsidRPr="00F729FF">
        <w:rPr>
          <w:sz w:val="24"/>
        </w:rPr>
        <w:t>psychologa należy:</w:t>
      </w:r>
    </w:p>
    <w:p w:rsidR="00627ADB" w:rsidRPr="007872CC" w:rsidRDefault="005F0750" w:rsidP="00216BBE">
      <w:pPr>
        <w:ind w:left="426" w:hanging="426"/>
        <w:jc w:val="both"/>
      </w:pPr>
      <w:r>
        <w:t>1)</w:t>
      </w:r>
      <w:r>
        <w:tab/>
      </w:r>
      <w:r w:rsidR="00627ADB" w:rsidRPr="007872CC">
        <w:t>prowadzenie badań i działań diagnostycznych dzieci, w tym diagnozowanie indywidualnych potrzeb rozwojowych i edukacyjnych oraz możliwości psychofizycznych dzieci w celu określania mocnych stron, predyspozycji, zainteresowań i uzdolnień dzieci oraz przyczyn niepowodzeń edukacyjnych lub trudności w funkcjonowaniu dzieci, w tym barier i ograniczeń utrudniających funkcjonowanie dziecka i jego uczestnictwo w życiu przedszkola,</w:t>
      </w:r>
    </w:p>
    <w:p w:rsidR="00627ADB" w:rsidRPr="007872CC" w:rsidRDefault="00627ADB" w:rsidP="00216BBE">
      <w:pPr>
        <w:tabs>
          <w:tab w:val="left" w:pos="993"/>
        </w:tabs>
        <w:ind w:left="426" w:hanging="426"/>
        <w:jc w:val="both"/>
      </w:pPr>
      <w:r w:rsidRPr="007872CC">
        <w:t>2)</w:t>
      </w:r>
      <w:r w:rsidR="005F0750">
        <w:tab/>
      </w:r>
      <w:r w:rsidRPr="007872CC">
        <w:t>diagnozowanie sytuacji wychowawczych w przedszkolu w celu rozwiązywania problemów wychowawczych stanowiących barierę i ograniczających aktywne i pełne uczestnictwo dziecka w życiu przedszkola,</w:t>
      </w:r>
    </w:p>
    <w:p w:rsidR="00627ADB" w:rsidRPr="007872CC" w:rsidRDefault="005F0750" w:rsidP="00216BBE">
      <w:pPr>
        <w:pStyle w:val="Tekstpodstawowy"/>
        <w:tabs>
          <w:tab w:val="left" w:pos="1418"/>
        </w:tabs>
        <w:ind w:left="426" w:hanging="426"/>
        <w:jc w:val="both"/>
        <w:rPr>
          <w:sz w:val="24"/>
        </w:rPr>
      </w:pPr>
      <w:r>
        <w:rPr>
          <w:sz w:val="24"/>
        </w:rPr>
        <w:t>3)</w:t>
      </w:r>
      <w:r>
        <w:rPr>
          <w:sz w:val="24"/>
        </w:rPr>
        <w:tab/>
      </w:r>
      <w:r w:rsidR="00627ADB" w:rsidRPr="007872CC">
        <w:rPr>
          <w:sz w:val="24"/>
        </w:rPr>
        <w:t>organizowanie i prowadzenie różnych form pomocy psychologiczno-pedagogicznej wobec dzieci, rodziców i nauczycieli,</w:t>
      </w:r>
    </w:p>
    <w:p w:rsidR="00627ADB" w:rsidRPr="007872CC" w:rsidRDefault="005F0750" w:rsidP="00216BBE">
      <w:pPr>
        <w:pStyle w:val="Tekstpodstawowy"/>
        <w:tabs>
          <w:tab w:val="left" w:pos="1418"/>
        </w:tabs>
        <w:ind w:left="426" w:hanging="426"/>
        <w:jc w:val="both"/>
        <w:rPr>
          <w:sz w:val="24"/>
        </w:rPr>
      </w:pPr>
      <w:r>
        <w:rPr>
          <w:sz w:val="24"/>
        </w:rPr>
        <w:t>4)</w:t>
      </w:r>
      <w:r>
        <w:rPr>
          <w:sz w:val="24"/>
        </w:rPr>
        <w:tab/>
      </w:r>
      <w:r w:rsidR="00627ADB" w:rsidRPr="007872CC">
        <w:rPr>
          <w:sz w:val="24"/>
        </w:rPr>
        <w:t>minimalizowanie skutków zaburzeń rozwojowych, zapobieganie zaburzeniom zachowania oraz inicjowanie różnych form pomocy wychowawczej w środowisku przedszkolnym,</w:t>
      </w:r>
    </w:p>
    <w:p w:rsidR="00627ADB" w:rsidRPr="007872CC" w:rsidRDefault="005F0750" w:rsidP="00216BBE">
      <w:pPr>
        <w:ind w:left="426" w:hanging="426"/>
        <w:jc w:val="both"/>
      </w:pPr>
      <w:r>
        <w:t>5)</w:t>
      </w:r>
      <w:r>
        <w:tab/>
      </w:r>
      <w:r w:rsidR="00627ADB" w:rsidRPr="007872CC">
        <w:t>wspieranie nauczycieli, wychowawców grup wychowawczych i innych specjalistów w:</w:t>
      </w:r>
    </w:p>
    <w:p w:rsidR="00627ADB" w:rsidRPr="007872CC" w:rsidRDefault="005F0750" w:rsidP="00216BBE">
      <w:pPr>
        <w:ind w:left="426" w:hanging="426"/>
        <w:jc w:val="both"/>
      </w:pPr>
      <w:r>
        <w:t>a)</w:t>
      </w:r>
      <w:r>
        <w:tab/>
      </w:r>
      <w:r w:rsidR="00627ADB" w:rsidRPr="007872CC">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27ADB" w:rsidRPr="007872CC" w:rsidRDefault="005F0750" w:rsidP="00216BBE">
      <w:pPr>
        <w:ind w:left="426" w:hanging="426"/>
        <w:jc w:val="both"/>
      </w:pPr>
      <w:r>
        <w:t>b)</w:t>
      </w:r>
      <w:r>
        <w:tab/>
      </w:r>
      <w:r w:rsidR="00627ADB" w:rsidRPr="007872CC">
        <w:t>udzielaniu pomocy psychologiczno-pedagogicznej</w:t>
      </w:r>
    </w:p>
    <w:p w:rsidR="00627ADB" w:rsidRPr="007872CC" w:rsidRDefault="005F0750" w:rsidP="00216BBE">
      <w:pPr>
        <w:pStyle w:val="Tekstpodstawowy"/>
        <w:tabs>
          <w:tab w:val="left" w:pos="1418"/>
        </w:tabs>
        <w:ind w:left="426" w:hanging="426"/>
        <w:rPr>
          <w:sz w:val="24"/>
        </w:rPr>
      </w:pPr>
      <w:r>
        <w:rPr>
          <w:sz w:val="24"/>
        </w:rPr>
        <w:t>6</w:t>
      </w:r>
      <w:r>
        <w:rPr>
          <w:sz w:val="24"/>
        </w:rPr>
        <w:tab/>
      </w:r>
      <w:r w:rsidR="00627ADB" w:rsidRPr="007872CC">
        <w:rPr>
          <w:sz w:val="24"/>
        </w:rPr>
        <w:t xml:space="preserve"> współpraca z rodzicami, udzielanie wskazó</w:t>
      </w:r>
      <w:r w:rsidR="00627ADB">
        <w:rPr>
          <w:sz w:val="24"/>
        </w:rPr>
        <w:t xml:space="preserve">wek do pracy </w:t>
      </w:r>
      <w:r w:rsidR="00627ADB" w:rsidRPr="007872CC">
        <w:rPr>
          <w:sz w:val="24"/>
        </w:rPr>
        <w:t>z dzieckiem  w środowisku rodzinnym, mającym na celu stymulowanie rozwoju, usprawnianie zaburzonych funkcji oraz kształtowanie właściwych postaw rodzicielskich,</w:t>
      </w:r>
    </w:p>
    <w:p w:rsidR="00627ADB" w:rsidRPr="007872CC" w:rsidRDefault="005F0750" w:rsidP="00216BBE">
      <w:pPr>
        <w:pStyle w:val="Tekstpodstawowy"/>
        <w:tabs>
          <w:tab w:val="left" w:pos="1418"/>
        </w:tabs>
        <w:ind w:left="426" w:hanging="426"/>
        <w:jc w:val="both"/>
        <w:rPr>
          <w:sz w:val="24"/>
        </w:rPr>
      </w:pPr>
      <w:r>
        <w:rPr>
          <w:sz w:val="24"/>
        </w:rPr>
        <w:lastRenderedPageBreak/>
        <w:t>7)</w:t>
      </w:r>
      <w:r>
        <w:rPr>
          <w:sz w:val="24"/>
        </w:rPr>
        <w:tab/>
      </w:r>
      <w:r w:rsidR="00627ADB" w:rsidRPr="007872CC">
        <w:rPr>
          <w:sz w:val="24"/>
        </w:rPr>
        <w:t>współuczestniczenie w organizowaniu naboru dzieci do oddziału integracyjnego, a w szczególności w kwalifikacji dzieci niepełnosprawnych.,</w:t>
      </w:r>
    </w:p>
    <w:p w:rsidR="00627ADB" w:rsidRPr="007872CC" w:rsidRDefault="005F0750" w:rsidP="00216BBE">
      <w:pPr>
        <w:pStyle w:val="Tekstpodstawowy"/>
        <w:tabs>
          <w:tab w:val="left" w:pos="1418"/>
        </w:tabs>
        <w:ind w:left="426" w:hanging="426"/>
        <w:jc w:val="both"/>
        <w:rPr>
          <w:sz w:val="24"/>
        </w:rPr>
      </w:pPr>
      <w:r>
        <w:rPr>
          <w:sz w:val="24"/>
        </w:rPr>
        <w:t>8)</w:t>
      </w:r>
      <w:r>
        <w:rPr>
          <w:sz w:val="24"/>
        </w:rPr>
        <w:tab/>
        <w:t xml:space="preserve">opracowanie charakterystyk </w:t>
      </w:r>
      <w:r w:rsidR="00627ADB" w:rsidRPr="007872CC">
        <w:rPr>
          <w:sz w:val="24"/>
        </w:rPr>
        <w:t>psychologicznych dzieci niepełnosprawnych, ocena poziomu rozwoju psychoruchowego, diagnoza rozwoju i stopnia niepełnosprawności.</w:t>
      </w:r>
    </w:p>
    <w:p w:rsidR="00627ADB" w:rsidRPr="007872CC" w:rsidRDefault="005F0750" w:rsidP="00216BBE">
      <w:pPr>
        <w:pStyle w:val="Tekstpodstawowy"/>
        <w:tabs>
          <w:tab w:val="left" w:pos="1418"/>
        </w:tabs>
        <w:ind w:left="426" w:hanging="426"/>
        <w:rPr>
          <w:sz w:val="24"/>
        </w:rPr>
      </w:pPr>
      <w:r>
        <w:rPr>
          <w:sz w:val="24"/>
        </w:rPr>
        <w:t>9)</w:t>
      </w:r>
      <w:r>
        <w:rPr>
          <w:sz w:val="24"/>
        </w:rPr>
        <w:tab/>
      </w:r>
      <w:r w:rsidR="00627ADB" w:rsidRPr="007872CC">
        <w:rPr>
          <w:sz w:val="24"/>
        </w:rPr>
        <w:t>udział w posiedzeniach Rady Pedagogiczn</w:t>
      </w:r>
      <w:r w:rsidR="00627ADB">
        <w:rPr>
          <w:sz w:val="24"/>
        </w:rPr>
        <w:t>ej oraz zebraniach</w:t>
      </w:r>
      <w:r w:rsidR="00627ADB" w:rsidRPr="007872CC">
        <w:rPr>
          <w:sz w:val="24"/>
        </w:rPr>
        <w:t xml:space="preserve"> z rodzicami</w:t>
      </w:r>
    </w:p>
    <w:p w:rsidR="00627ADB" w:rsidRPr="007872CC" w:rsidRDefault="005F0750" w:rsidP="00216BBE">
      <w:pPr>
        <w:pStyle w:val="Tekstpodstawowy"/>
        <w:tabs>
          <w:tab w:val="left" w:pos="1418"/>
        </w:tabs>
        <w:ind w:left="426" w:hanging="426"/>
        <w:jc w:val="both"/>
        <w:rPr>
          <w:sz w:val="24"/>
        </w:rPr>
      </w:pPr>
      <w:r>
        <w:rPr>
          <w:sz w:val="24"/>
        </w:rPr>
        <w:t>10)</w:t>
      </w:r>
      <w:r>
        <w:rPr>
          <w:sz w:val="24"/>
        </w:rPr>
        <w:tab/>
      </w:r>
      <w:r w:rsidR="00627ADB" w:rsidRPr="007872CC">
        <w:rPr>
          <w:sz w:val="24"/>
        </w:rPr>
        <w:t>prowadzenie dokumentacji pedagogicznej,</w:t>
      </w:r>
    </w:p>
    <w:p w:rsidR="00627ADB" w:rsidRPr="007872CC" w:rsidRDefault="005F0750" w:rsidP="00216BBE">
      <w:pPr>
        <w:pStyle w:val="Tekstpodstawowy"/>
        <w:tabs>
          <w:tab w:val="left" w:pos="1418"/>
        </w:tabs>
        <w:ind w:left="426" w:hanging="426"/>
        <w:rPr>
          <w:bCs/>
          <w:sz w:val="24"/>
        </w:rPr>
      </w:pPr>
      <w:r>
        <w:rPr>
          <w:bCs/>
          <w:sz w:val="24"/>
        </w:rPr>
        <w:t>11)</w:t>
      </w:r>
      <w:r>
        <w:rPr>
          <w:bCs/>
          <w:sz w:val="24"/>
        </w:rPr>
        <w:tab/>
      </w:r>
      <w:r w:rsidR="00627ADB" w:rsidRPr="007872CC">
        <w:rPr>
          <w:bCs/>
          <w:sz w:val="24"/>
        </w:rPr>
        <w:t>realizacja innych za</w:t>
      </w:r>
      <w:r w:rsidR="00F729FF">
        <w:rPr>
          <w:bCs/>
          <w:sz w:val="24"/>
        </w:rPr>
        <w:t>dań zleconych przez D</w:t>
      </w:r>
      <w:r w:rsidR="00627ADB">
        <w:rPr>
          <w:bCs/>
          <w:sz w:val="24"/>
        </w:rPr>
        <w:t xml:space="preserve">yrektora, </w:t>
      </w:r>
      <w:r w:rsidR="00627ADB" w:rsidRPr="007872CC">
        <w:rPr>
          <w:bCs/>
          <w:sz w:val="24"/>
        </w:rPr>
        <w:t>a wynikających z bieżących potrzeb placówki .</w:t>
      </w:r>
    </w:p>
    <w:p w:rsidR="00627ADB" w:rsidRDefault="00627ADB" w:rsidP="00216BBE">
      <w:pPr>
        <w:pStyle w:val="Tekstpodstawowy"/>
        <w:tabs>
          <w:tab w:val="left" w:pos="5550"/>
        </w:tabs>
        <w:ind w:left="426" w:hanging="426"/>
        <w:rPr>
          <w:b/>
          <w:sz w:val="24"/>
        </w:rPr>
      </w:pPr>
    </w:p>
    <w:p w:rsidR="00370AC2" w:rsidRPr="007872CC" w:rsidRDefault="00370AC2" w:rsidP="00216BBE">
      <w:pPr>
        <w:pStyle w:val="Tekstpodstawowy"/>
        <w:tabs>
          <w:tab w:val="left" w:pos="5550"/>
        </w:tabs>
        <w:ind w:left="426" w:hanging="426"/>
        <w:rPr>
          <w:b/>
          <w:sz w:val="24"/>
        </w:rPr>
      </w:pPr>
    </w:p>
    <w:p w:rsidR="00627ADB" w:rsidRDefault="00D105BD" w:rsidP="00216BBE">
      <w:pPr>
        <w:pStyle w:val="Tekstpodstawowy"/>
        <w:tabs>
          <w:tab w:val="left" w:pos="5550"/>
        </w:tabs>
        <w:ind w:left="426" w:hanging="426"/>
        <w:jc w:val="center"/>
        <w:rPr>
          <w:b/>
          <w:sz w:val="24"/>
        </w:rPr>
      </w:pPr>
      <w:r>
        <w:rPr>
          <w:b/>
          <w:sz w:val="24"/>
        </w:rPr>
        <w:t>Zakres zadań i obowiązków</w:t>
      </w:r>
      <w:r w:rsidR="00627ADB" w:rsidRPr="007872CC">
        <w:rPr>
          <w:b/>
          <w:sz w:val="24"/>
        </w:rPr>
        <w:t xml:space="preserve"> logopedy</w:t>
      </w:r>
      <w:r w:rsidR="00370AC2">
        <w:rPr>
          <w:b/>
          <w:sz w:val="24"/>
        </w:rPr>
        <w:t xml:space="preserve"> w przedszkolu</w:t>
      </w:r>
    </w:p>
    <w:p w:rsidR="00F729FF" w:rsidRDefault="00F729FF" w:rsidP="00216BBE">
      <w:pPr>
        <w:pStyle w:val="Tekstpodstawowy"/>
        <w:tabs>
          <w:tab w:val="left" w:pos="5550"/>
        </w:tabs>
        <w:ind w:left="426" w:hanging="426"/>
        <w:jc w:val="center"/>
        <w:rPr>
          <w:b/>
          <w:sz w:val="24"/>
        </w:rPr>
      </w:pPr>
    </w:p>
    <w:p w:rsidR="00F729FF" w:rsidRPr="007872CC" w:rsidRDefault="00F729FF" w:rsidP="00216BBE">
      <w:pPr>
        <w:pStyle w:val="Tekstpodstawowy"/>
        <w:tabs>
          <w:tab w:val="left" w:pos="5550"/>
        </w:tabs>
        <w:ind w:left="426" w:hanging="426"/>
        <w:jc w:val="center"/>
        <w:rPr>
          <w:b/>
          <w:sz w:val="24"/>
        </w:rPr>
      </w:pPr>
      <w:r w:rsidRPr="007872CC">
        <w:rPr>
          <w:b/>
          <w:sz w:val="24"/>
        </w:rPr>
        <w:t>§ 56</w:t>
      </w:r>
    </w:p>
    <w:p w:rsidR="00F729FF" w:rsidRPr="007872CC" w:rsidRDefault="00F729FF" w:rsidP="00216BBE">
      <w:pPr>
        <w:pStyle w:val="Tekstpodstawowy"/>
        <w:tabs>
          <w:tab w:val="left" w:pos="5550"/>
        </w:tabs>
        <w:ind w:left="426" w:hanging="426"/>
        <w:jc w:val="center"/>
        <w:rPr>
          <w:b/>
          <w:sz w:val="24"/>
        </w:rPr>
      </w:pPr>
    </w:p>
    <w:p w:rsidR="00627ADB" w:rsidRPr="007872CC" w:rsidRDefault="00627ADB" w:rsidP="00216BBE">
      <w:pPr>
        <w:pStyle w:val="Tekstpodstawowy"/>
        <w:tabs>
          <w:tab w:val="left" w:pos="5550"/>
        </w:tabs>
        <w:ind w:left="426" w:hanging="426"/>
        <w:rPr>
          <w:b/>
          <w:sz w:val="24"/>
        </w:rPr>
      </w:pPr>
    </w:p>
    <w:p w:rsidR="00627ADB" w:rsidRPr="00F729FF" w:rsidRDefault="00074786" w:rsidP="00216BBE">
      <w:pPr>
        <w:pStyle w:val="Tekstpodstawowy"/>
        <w:tabs>
          <w:tab w:val="left" w:pos="5550"/>
        </w:tabs>
        <w:ind w:left="426" w:hanging="426"/>
        <w:rPr>
          <w:sz w:val="24"/>
        </w:rPr>
      </w:pPr>
      <w:r>
        <w:rPr>
          <w:sz w:val="24"/>
        </w:rPr>
        <w:t>1.</w:t>
      </w:r>
      <w:r>
        <w:rPr>
          <w:sz w:val="24"/>
        </w:rPr>
        <w:tab/>
      </w:r>
      <w:r w:rsidR="00627ADB" w:rsidRPr="00F729FF">
        <w:rPr>
          <w:sz w:val="24"/>
        </w:rPr>
        <w:t>Do zadań i obowiązków logopedy należy :</w:t>
      </w:r>
    </w:p>
    <w:p w:rsidR="00627ADB" w:rsidRPr="007872CC" w:rsidRDefault="00627ADB" w:rsidP="00216BBE">
      <w:pPr>
        <w:pStyle w:val="Tekstpodstawowy"/>
        <w:widowControl w:val="0"/>
        <w:numPr>
          <w:ilvl w:val="1"/>
          <w:numId w:val="62"/>
        </w:numPr>
        <w:tabs>
          <w:tab w:val="clear" w:pos="2073"/>
          <w:tab w:val="left" w:pos="1418"/>
        </w:tabs>
        <w:suppressAutoHyphens w:val="0"/>
        <w:autoSpaceDE w:val="0"/>
        <w:autoSpaceDN w:val="0"/>
        <w:adjustRightInd w:val="0"/>
        <w:ind w:left="426" w:hanging="426"/>
        <w:jc w:val="both"/>
        <w:rPr>
          <w:sz w:val="24"/>
        </w:rPr>
      </w:pPr>
      <w:r w:rsidRPr="007872CC">
        <w:rPr>
          <w:sz w:val="24"/>
        </w:rPr>
        <w:t>diagnozowanie logopedyczne, w tym prowadzenie badań przesiewowych w celu ustalenia stanu mowy oraz poziomu rozwoju językowego dzieci,</w:t>
      </w:r>
    </w:p>
    <w:p w:rsidR="00627ADB" w:rsidRPr="007872CC" w:rsidRDefault="00074786" w:rsidP="00216BBE">
      <w:pPr>
        <w:pStyle w:val="Tekstpodstawowy"/>
        <w:tabs>
          <w:tab w:val="left" w:pos="5550"/>
        </w:tabs>
        <w:ind w:left="426" w:hanging="426"/>
        <w:jc w:val="both"/>
        <w:rPr>
          <w:sz w:val="24"/>
        </w:rPr>
      </w:pPr>
      <w:r>
        <w:rPr>
          <w:sz w:val="24"/>
        </w:rPr>
        <w:t>2)</w:t>
      </w:r>
      <w:r>
        <w:rPr>
          <w:sz w:val="24"/>
        </w:rPr>
        <w:tab/>
      </w:r>
      <w:r w:rsidR="00627ADB" w:rsidRPr="007872CC">
        <w:rPr>
          <w:sz w:val="24"/>
        </w:rPr>
        <w:t>podejmowanie działań profilaktycznych zapobiegających powstawaniu zaburzeń komunikacji językowej we współpracy z rodzicami dzieci,</w:t>
      </w:r>
    </w:p>
    <w:p w:rsidR="00627ADB" w:rsidRPr="007872CC" w:rsidRDefault="00074786" w:rsidP="00216BBE">
      <w:pPr>
        <w:pStyle w:val="Tekstpodstawowy"/>
        <w:tabs>
          <w:tab w:val="left" w:pos="5550"/>
        </w:tabs>
        <w:ind w:left="426" w:hanging="426"/>
        <w:jc w:val="both"/>
        <w:rPr>
          <w:sz w:val="24"/>
        </w:rPr>
      </w:pPr>
      <w:r>
        <w:rPr>
          <w:sz w:val="24"/>
        </w:rPr>
        <w:t>3)</w:t>
      </w:r>
      <w:r>
        <w:rPr>
          <w:sz w:val="24"/>
        </w:rPr>
        <w:tab/>
      </w:r>
      <w:r w:rsidR="00627ADB" w:rsidRPr="007872CC">
        <w:rPr>
          <w:sz w:val="24"/>
        </w:rPr>
        <w:t>prowadzenie zajęć logopedycznych dla dzieci oraz porad i konsultacji dla rodziców i nauczycieli w zakresie stymulacji rozwoju mowy dzieci i eliminowania jej zaburzeń,</w:t>
      </w:r>
    </w:p>
    <w:p w:rsidR="00627ADB" w:rsidRPr="007872CC" w:rsidRDefault="00074786" w:rsidP="00216BBE">
      <w:pPr>
        <w:pStyle w:val="Tekstpodstawowy"/>
        <w:tabs>
          <w:tab w:val="left" w:pos="5550"/>
        </w:tabs>
        <w:ind w:left="426" w:hanging="426"/>
        <w:rPr>
          <w:sz w:val="24"/>
        </w:rPr>
      </w:pPr>
      <w:r>
        <w:rPr>
          <w:sz w:val="24"/>
        </w:rPr>
        <w:t>4)</w:t>
      </w:r>
      <w:r>
        <w:rPr>
          <w:sz w:val="24"/>
        </w:rPr>
        <w:tab/>
      </w:r>
      <w:r w:rsidR="00627ADB" w:rsidRPr="007872CC">
        <w:rPr>
          <w:sz w:val="24"/>
        </w:rPr>
        <w:t>organizowanie p</w:t>
      </w:r>
      <w:r w:rsidR="00627ADB">
        <w:rPr>
          <w:sz w:val="24"/>
        </w:rPr>
        <w:t xml:space="preserve">omocy logopedycznej dla dzieci </w:t>
      </w:r>
      <w:r w:rsidR="00627ADB" w:rsidRPr="007872CC">
        <w:rPr>
          <w:sz w:val="24"/>
        </w:rPr>
        <w:t>z trudnościami w czytaniu i pisaniu, przy ścisłej współpracy z nauczycielkami,</w:t>
      </w:r>
    </w:p>
    <w:p w:rsidR="00627ADB" w:rsidRPr="007872CC" w:rsidRDefault="00074786" w:rsidP="00216BBE">
      <w:pPr>
        <w:ind w:left="426" w:hanging="426"/>
        <w:jc w:val="both"/>
      </w:pPr>
      <w:r>
        <w:t>5)</w:t>
      </w:r>
      <w:r>
        <w:tab/>
      </w:r>
      <w:r w:rsidR="00627ADB" w:rsidRPr="007872CC">
        <w:t>wspieranie nauczycieli, wychowawców grup wychowawczych i innych specjalistów w:</w:t>
      </w:r>
    </w:p>
    <w:p w:rsidR="00627ADB" w:rsidRPr="007872CC" w:rsidRDefault="00074786" w:rsidP="00216BBE">
      <w:pPr>
        <w:ind w:left="426" w:hanging="426"/>
        <w:jc w:val="both"/>
      </w:pPr>
      <w:r>
        <w:t>a)</w:t>
      </w:r>
      <w:r>
        <w:tab/>
      </w:r>
      <w:r w:rsidR="00627ADB" w:rsidRPr="007872CC">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27ADB" w:rsidRPr="007872CC" w:rsidRDefault="00074786" w:rsidP="00216BBE">
      <w:pPr>
        <w:ind w:left="426" w:hanging="426"/>
        <w:jc w:val="both"/>
      </w:pPr>
      <w:r>
        <w:t>b)</w:t>
      </w:r>
      <w:r>
        <w:tab/>
      </w:r>
      <w:r w:rsidR="00627ADB" w:rsidRPr="007872CC">
        <w:t>udzielaniu pomocy psychologiczno-pedagogicznej.</w:t>
      </w:r>
    </w:p>
    <w:p w:rsidR="00627ADB" w:rsidRPr="007872CC" w:rsidRDefault="00074786" w:rsidP="00216BBE">
      <w:pPr>
        <w:pStyle w:val="Tekstpodstawowy"/>
        <w:tabs>
          <w:tab w:val="left" w:pos="5550"/>
        </w:tabs>
        <w:ind w:left="426" w:hanging="426"/>
        <w:jc w:val="both"/>
        <w:rPr>
          <w:sz w:val="24"/>
        </w:rPr>
      </w:pPr>
      <w:r>
        <w:rPr>
          <w:sz w:val="24"/>
        </w:rPr>
        <w:t>6)</w:t>
      </w:r>
      <w:r>
        <w:rPr>
          <w:sz w:val="24"/>
        </w:rPr>
        <w:tab/>
      </w:r>
      <w:r w:rsidR="00627ADB" w:rsidRPr="007872CC">
        <w:rPr>
          <w:sz w:val="24"/>
        </w:rPr>
        <w:t>organizowanie i prowadzenie różnych form pomocy psychologiczno-peda</w:t>
      </w:r>
      <w:r w:rsidR="00627ADB">
        <w:rPr>
          <w:sz w:val="24"/>
        </w:rPr>
        <w:t xml:space="preserve">gogicznej dla dzieci, rodziców </w:t>
      </w:r>
      <w:r w:rsidR="00627ADB" w:rsidRPr="007872CC">
        <w:rPr>
          <w:sz w:val="24"/>
        </w:rPr>
        <w:t>i nauczycieli,</w:t>
      </w:r>
    </w:p>
    <w:p w:rsidR="00627ADB" w:rsidRPr="007872CC" w:rsidRDefault="00074786" w:rsidP="00216BBE">
      <w:pPr>
        <w:pStyle w:val="Tekstpodstawowy"/>
        <w:tabs>
          <w:tab w:val="left" w:pos="5550"/>
        </w:tabs>
        <w:ind w:left="426" w:hanging="426"/>
        <w:jc w:val="both"/>
        <w:rPr>
          <w:sz w:val="24"/>
        </w:rPr>
      </w:pPr>
      <w:r>
        <w:rPr>
          <w:sz w:val="24"/>
        </w:rPr>
        <w:t>7)</w:t>
      </w:r>
      <w:r>
        <w:rPr>
          <w:sz w:val="24"/>
        </w:rPr>
        <w:tab/>
      </w:r>
      <w:r w:rsidR="00627ADB" w:rsidRPr="007872CC">
        <w:rPr>
          <w:sz w:val="24"/>
        </w:rPr>
        <w:t>udział w posiedzeniach Rady Pedagogicznej oraz zebraniach z rodzicami,</w:t>
      </w:r>
    </w:p>
    <w:p w:rsidR="00627ADB" w:rsidRPr="007872CC" w:rsidRDefault="00074786" w:rsidP="00216BBE">
      <w:pPr>
        <w:pStyle w:val="Tekstpodstawowy"/>
        <w:tabs>
          <w:tab w:val="left" w:pos="5550"/>
        </w:tabs>
        <w:ind w:left="426" w:hanging="426"/>
        <w:jc w:val="both"/>
        <w:rPr>
          <w:sz w:val="24"/>
        </w:rPr>
      </w:pPr>
      <w:r>
        <w:rPr>
          <w:sz w:val="24"/>
        </w:rPr>
        <w:t>8)</w:t>
      </w:r>
      <w:r>
        <w:rPr>
          <w:sz w:val="24"/>
        </w:rPr>
        <w:tab/>
      </w:r>
      <w:r w:rsidR="00627ADB" w:rsidRPr="007872CC">
        <w:rPr>
          <w:sz w:val="24"/>
        </w:rPr>
        <w:t>prowadzenie obowiązkowej  dokumentacji  pedagogicznej,</w:t>
      </w:r>
    </w:p>
    <w:p w:rsidR="00627ADB" w:rsidRPr="007872CC" w:rsidRDefault="00074786" w:rsidP="00216BBE">
      <w:pPr>
        <w:pStyle w:val="Tekstpodstawowy"/>
        <w:tabs>
          <w:tab w:val="left" w:pos="5550"/>
        </w:tabs>
        <w:ind w:left="426" w:hanging="426"/>
        <w:rPr>
          <w:sz w:val="24"/>
        </w:rPr>
      </w:pPr>
      <w:r>
        <w:rPr>
          <w:sz w:val="24"/>
        </w:rPr>
        <w:t>9)</w:t>
      </w:r>
      <w:r>
        <w:rPr>
          <w:sz w:val="24"/>
        </w:rPr>
        <w:tab/>
      </w:r>
      <w:r w:rsidR="00627ADB" w:rsidRPr="007872CC">
        <w:rPr>
          <w:sz w:val="24"/>
        </w:rPr>
        <w:t>realizacja innych za</w:t>
      </w:r>
      <w:r w:rsidR="00F729FF">
        <w:rPr>
          <w:sz w:val="24"/>
        </w:rPr>
        <w:t>dań zleconych przez D</w:t>
      </w:r>
      <w:r w:rsidR="00627ADB">
        <w:rPr>
          <w:sz w:val="24"/>
        </w:rPr>
        <w:t xml:space="preserve">yrektora, </w:t>
      </w:r>
      <w:r w:rsidR="00627ADB" w:rsidRPr="007872CC">
        <w:rPr>
          <w:sz w:val="24"/>
        </w:rPr>
        <w:t>a wynikających z bieżących potrzeb placówki .</w:t>
      </w:r>
    </w:p>
    <w:p w:rsidR="00074786" w:rsidRPr="007872CC" w:rsidRDefault="00074786" w:rsidP="00216BBE">
      <w:pPr>
        <w:pStyle w:val="Tekstpodstawowy"/>
        <w:tabs>
          <w:tab w:val="left" w:pos="5550"/>
        </w:tabs>
        <w:ind w:left="426" w:hanging="426"/>
        <w:jc w:val="center"/>
        <w:rPr>
          <w:b/>
          <w:sz w:val="24"/>
        </w:rPr>
      </w:pPr>
    </w:p>
    <w:p w:rsidR="00627ADB" w:rsidRDefault="00D105BD" w:rsidP="00216BBE">
      <w:pPr>
        <w:pStyle w:val="Tekstpodstawowy"/>
        <w:tabs>
          <w:tab w:val="left" w:pos="5550"/>
        </w:tabs>
        <w:ind w:left="426" w:hanging="426"/>
        <w:jc w:val="center"/>
        <w:rPr>
          <w:b/>
          <w:sz w:val="24"/>
        </w:rPr>
      </w:pPr>
      <w:r>
        <w:rPr>
          <w:b/>
          <w:sz w:val="24"/>
        </w:rPr>
        <w:t>Zakres zadań i obowiązków</w:t>
      </w:r>
      <w:r w:rsidR="00627ADB" w:rsidRPr="007872CC">
        <w:rPr>
          <w:b/>
          <w:sz w:val="24"/>
        </w:rPr>
        <w:t xml:space="preserve"> nauczyciela gimnastyki korekcyjno- kompensacyjnej</w:t>
      </w:r>
    </w:p>
    <w:p w:rsidR="00F729FF" w:rsidRDefault="00F729FF" w:rsidP="00216BBE">
      <w:pPr>
        <w:pStyle w:val="Tekstpodstawowy"/>
        <w:tabs>
          <w:tab w:val="left" w:pos="5550"/>
        </w:tabs>
        <w:ind w:left="426" w:hanging="426"/>
        <w:jc w:val="center"/>
        <w:rPr>
          <w:b/>
          <w:sz w:val="24"/>
        </w:rPr>
      </w:pPr>
    </w:p>
    <w:p w:rsidR="00F729FF" w:rsidRPr="007872CC" w:rsidRDefault="00F729FF" w:rsidP="00216BBE">
      <w:pPr>
        <w:pStyle w:val="Tekstpodstawowy"/>
        <w:tabs>
          <w:tab w:val="left" w:pos="5550"/>
        </w:tabs>
        <w:ind w:left="426" w:hanging="426"/>
        <w:jc w:val="center"/>
        <w:rPr>
          <w:b/>
          <w:sz w:val="24"/>
        </w:rPr>
      </w:pPr>
      <w:r>
        <w:rPr>
          <w:b/>
          <w:sz w:val="24"/>
        </w:rPr>
        <w:t>§ 57</w:t>
      </w:r>
    </w:p>
    <w:p w:rsidR="00627ADB" w:rsidRPr="00F729FF" w:rsidRDefault="00627ADB" w:rsidP="00F54D9D">
      <w:pPr>
        <w:pStyle w:val="Tekstpodstawowy"/>
        <w:tabs>
          <w:tab w:val="left" w:pos="5550"/>
        </w:tabs>
        <w:rPr>
          <w:sz w:val="24"/>
        </w:rPr>
      </w:pPr>
    </w:p>
    <w:p w:rsidR="00627ADB" w:rsidRPr="007872CC" w:rsidRDefault="00074786" w:rsidP="00216BBE">
      <w:pPr>
        <w:pStyle w:val="Tekstpodstawowy"/>
        <w:tabs>
          <w:tab w:val="left" w:pos="5550"/>
        </w:tabs>
        <w:ind w:left="426" w:hanging="426"/>
        <w:rPr>
          <w:sz w:val="24"/>
        </w:rPr>
      </w:pPr>
      <w:r>
        <w:rPr>
          <w:sz w:val="24"/>
        </w:rPr>
        <w:t>1.</w:t>
      </w:r>
      <w:r>
        <w:rPr>
          <w:sz w:val="24"/>
        </w:rPr>
        <w:tab/>
      </w:r>
      <w:r w:rsidR="00627ADB" w:rsidRPr="00F729FF">
        <w:rPr>
          <w:sz w:val="24"/>
        </w:rPr>
        <w:t>Do zadań i obowiązków nauczyciela gimnastyki korekcyjnej (rehabilitanta)</w:t>
      </w:r>
      <w:r w:rsidR="00627ADB" w:rsidRPr="007872CC">
        <w:rPr>
          <w:b/>
          <w:sz w:val="24"/>
        </w:rPr>
        <w:t xml:space="preserve"> </w:t>
      </w:r>
      <w:r w:rsidR="00627ADB" w:rsidRPr="00F729FF">
        <w:rPr>
          <w:sz w:val="24"/>
        </w:rPr>
        <w:t>należy:</w:t>
      </w:r>
    </w:p>
    <w:p w:rsidR="00627ADB" w:rsidRPr="007872CC" w:rsidRDefault="00074786" w:rsidP="00216BBE">
      <w:pPr>
        <w:pStyle w:val="Tekstpodstawowy"/>
        <w:tabs>
          <w:tab w:val="left" w:pos="1418"/>
        </w:tabs>
        <w:ind w:left="426" w:hanging="426"/>
        <w:jc w:val="both"/>
        <w:rPr>
          <w:sz w:val="24"/>
        </w:rPr>
      </w:pPr>
      <w:r>
        <w:rPr>
          <w:sz w:val="24"/>
        </w:rPr>
        <w:t>1)</w:t>
      </w:r>
      <w:r>
        <w:rPr>
          <w:sz w:val="24"/>
        </w:rPr>
        <w:tab/>
      </w:r>
      <w:r w:rsidR="00627ADB" w:rsidRPr="007872CC">
        <w:rPr>
          <w:sz w:val="24"/>
        </w:rPr>
        <w:t>czuwanie nad równowagą rozwoju dziecka oraz wyrabianie trwałych nawyków mających zasadnicze znaczenie dla zachowania zdrowia,</w:t>
      </w:r>
    </w:p>
    <w:p w:rsidR="00627ADB" w:rsidRPr="007872CC" w:rsidRDefault="00074786" w:rsidP="00216BBE">
      <w:pPr>
        <w:pStyle w:val="Tekstpodstawowy"/>
        <w:tabs>
          <w:tab w:val="left" w:pos="5550"/>
        </w:tabs>
        <w:ind w:left="426" w:hanging="426"/>
        <w:jc w:val="both"/>
        <w:rPr>
          <w:sz w:val="24"/>
        </w:rPr>
      </w:pPr>
      <w:r>
        <w:rPr>
          <w:sz w:val="24"/>
        </w:rPr>
        <w:t>2)</w:t>
      </w:r>
      <w:r>
        <w:rPr>
          <w:sz w:val="24"/>
        </w:rPr>
        <w:tab/>
      </w:r>
      <w:r w:rsidR="00627ADB" w:rsidRPr="007872CC">
        <w:rPr>
          <w:sz w:val="24"/>
        </w:rPr>
        <w:t>organizowanie  zespo</w:t>
      </w:r>
      <w:r w:rsidR="00F54D9D">
        <w:rPr>
          <w:sz w:val="24"/>
        </w:rPr>
        <w:t>łów korekcyjno- kompensacyjnych</w:t>
      </w:r>
      <w:r w:rsidR="00627ADB" w:rsidRPr="007872CC">
        <w:rPr>
          <w:sz w:val="24"/>
        </w:rPr>
        <w:t xml:space="preserve"> pracując z dziećmi według rodzaju zaburzeń,</w:t>
      </w:r>
    </w:p>
    <w:p w:rsidR="00627ADB" w:rsidRPr="007872CC" w:rsidRDefault="00074786" w:rsidP="00216BBE">
      <w:pPr>
        <w:pStyle w:val="Tekstpodstawowy"/>
        <w:tabs>
          <w:tab w:val="left" w:pos="5550"/>
        </w:tabs>
        <w:ind w:left="426" w:hanging="426"/>
        <w:jc w:val="both"/>
        <w:rPr>
          <w:sz w:val="24"/>
        </w:rPr>
      </w:pPr>
      <w:r>
        <w:rPr>
          <w:sz w:val="24"/>
        </w:rPr>
        <w:t>3)</w:t>
      </w:r>
      <w:r>
        <w:rPr>
          <w:sz w:val="24"/>
        </w:rPr>
        <w:tab/>
      </w:r>
      <w:r w:rsidR="00627ADB" w:rsidRPr="007872CC">
        <w:rPr>
          <w:sz w:val="24"/>
        </w:rPr>
        <w:t xml:space="preserve">uwzględnianie w metodach i formach pracy ogólnych założeń programowych kultury fizycznej obowiązujących dla dzieci przedszkolnych, dostosowanie ich do aktualnych </w:t>
      </w:r>
      <w:r w:rsidR="00627ADB" w:rsidRPr="007872CC">
        <w:rPr>
          <w:sz w:val="24"/>
        </w:rPr>
        <w:lastRenderedPageBreak/>
        <w:t>możliwości i potrzeb dziecka,  rodzaju i stopnia zaburzeń, poziomu sprawności i wydolności fizycznej, wieku, płci oraz wszelkich zaleceń lekarskich,</w:t>
      </w:r>
    </w:p>
    <w:p w:rsidR="00627ADB" w:rsidRPr="007872CC" w:rsidRDefault="00074786" w:rsidP="00216BBE">
      <w:pPr>
        <w:pStyle w:val="Tekstpodstawowy"/>
        <w:tabs>
          <w:tab w:val="left" w:pos="5550"/>
        </w:tabs>
        <w:ind w:left="426" w:hanging="426"/>
        <w:jc w:val="both"/>
        <w:rPr>
          <w:sz w:val="24"/>
        </w:rPr>
      </w:pPr>
      <w:r>
        <w:rPr>
          <w:sz w:val="24"/>
        </w:rPr>
        <w:t>4)</w:t>
      </w:r>
      <w:r>
        <w:rPr>
          <w:sz w:val="24"/>
        </w:rPr>
        <w:tab/>
      </w:r>
      <w:r w:rsidR="00627ADB" w:rsidRPr="007872CC">
        <w:rPr>
          <w:sz w:val="24"/>
        </w:rPr>
        <w:t>przestrzeganie zasad dydaktyki a w szczególności stopniowania trudności, natężenia ćwiczeń oraz zasad indywidualizacji ćwiczeń,</w:t>
      </w:r>
    </w:p>
    <w:p w:rsidR="00627ADB" w:rsidRPr="007872CC" w:rsidRDefault="00074786" w:rsidP="00216BBE">
      <w:pPr>
        <w:pStyle w:val="Tekstpodstawowy"/>
        <w:tabs>
          <w:tab w:val="left" w:pos="5550"/>
        </w:tabs>
        <w:ind w:left="426" w:hanging="426"/>
        <w:rPr>
          <w:sz w:val="24"/>
        </w:rPr>
      </w:pPr>
      <w:r>
        <w:rPr>
          <w:sz w:val="24"/>
        </w:rPr>
        <w:t>5)</w:t>
      </w:r>
      <w:r>
        <w:rPr>
          <w:sz w:val="24"/>
        </w:rPr>
        <w:tab/>
      </w:r>
      <w:r w:rsidR="00627ADB" w:rsidRPr="007872CC">
        <w:rPr>
          <w:sz w:val="24"/>
        </w:rPr>
        <w:t>współdziałanie w ramach swoich kompe</w:t>
      </w:r>
      <w:r w:rsidR="00627ADB">
        <w:rPr>
          <w:sz w:val="24"/>
        </w:rPr>
        <w:t xml:space="preserve">tencji z rodzicami </w:t>
      </w:r>
      <w:r w:rsidR="00627ADB" w:rsidRPr="007872CC">
        <w:rPr>
          <w:sz w:val="24"/>
        </w:rPr>
        <w:t>w zakresie : wymiany spostrzeżeń na temat form i metod pracy, udzielanie instruktażu rodzicom w celu eliminowania czynników mogących pogłębić i utrwalić istniejące zaburzenia,</w:t>
      </w:r>
    </w:p>
    <w:p w:rsidR="00627ADB" w:rsidRPr="007872CC" w:rsidRDefault="00074786" w:rsidP="00216BBE">
      <w:pPr>
        <w:pStyle w:val="Tekstpodstawowy"/>
        <w:tabs>
          <w:tab w:val="left" w:pos="5550"/>
        </w:tabs>
        <w:ind w:left="426" w:hanging="426"/>
        <w:jc w:val="both"/>
        <w:rPr>
          <w:sz w:val="24"/>
        </w:rPr>
      </w:pPr>
      <w:r>
        <w:rPr>
          <w:sz w:val="24"/>
        </w:rPr>
        <w:t>6)</w:t>
      </w:r>
      <w:r>
        <w:rPr>
          <w:sz w:val="24"/>
        </w:rPr>
        <w:tab/>
      </w:r>
      <w:r w:rsidR="00627ADB" w:rsidRPr="007872CC">
        <w:rPr>
          <w:sz w:val="24"/>
        </w:rPr>
        <w:t>uczestnictwo w zebraniach z rodzicami na wniosek nauczycieli,</w:t>
      </w:r>
    </w:p>
    <w:p w:rsidR="00627ADB" w:rsidRPr="007872CC" w:rsidRDefault="00074786" w:rsidP="00216BBE">
      <w:pPr>
        <w:pStyle w:val="Tekstpodstawowy"/>
        <w:tabs>
          <w:tab w:val="left" w:pos="5550"/>
        </w:tabs>
        <w:ind w:left="426" w:hanging="426"/>
        <w:jc w:val="both"/>
        <w:rPr>
          <w:sz w:val="24"/>
        </w:rPr>
      </w:pPr>
      <w:r>
        <w:rPr>
          <w:sz w:val="24"/>
        </w:rPr>
        <w:t>7</w:t>
      </w:r>
      <w:r w:rsidR="00627ADB" w:rsidRPr="007872CC">
        <w:rPr>
          <w:sz w:val="24"/>
        </w:rPr>
        <w:t>)</w:t>
      </w:r>
      <w:r>
        <w:rPr>
          <w:sz w:val="24"/>
        </w:rPr>
        <w:tab/>
      </w:r>
      <w:r w:rsidR="00627ADB" w:rsidRPr="007872CC">
        <w:rPr>
          <w:sz w:val="24"/>
        </w:rPr>
        <w:t>udział w posiedzeniach Rady Pedagogicznej,</w:t>
      </w:r>
    </w:p>
    <w:p w:rsidR="00627ADB" w:rsidRPr="007872CC" w:rsidRDefault="00074786" w:rsidP="00216BBE">
      <w:pPr>
        <w:pStyle w:val="Tekstpodstawowy"/>
        <w:tabs>
          <w:tab w:val="left" w:pos="5550"/>
        </w:tabs>
        <w:ind w:left="426" w:hanging="426"/>
        <w:jc w:val="both"/>
        <w:rPr>
          <w:sz w:val="24"/>
        </w:rPr>
      </w:pPr>
      <w:r>
        <w:rPr>
          <w:sz w:val="24"/>
        </w:rPr>
        <w:t>8)</w:t>
      </w:r>
      <w:r>
        <w:rPr>
          <w:sz w:val="24"/>
        </w:rPr>
        <w:tab/>
      </w:r>
      <w:r w:rsidR="00627ADB" w:rsidRPr="007872CC">
        <w:rPr>
          <w:sz w:val="24"/>
        </w:rPr>
        <w:t>prowadzenie obowiązującej</w:t>
      </w:r>
      <w:r w:rsidR="00D105BD">
        <w:rPr>
          <w:sz w:val="24"/>
        </w:rPr>
        <w:t xml:space="preserve"> dokumentacji pedagogicznej,</w:t>
      </w:r>
    </w:p>
    <w:p w:rsidR="00627ADB" w:rsidRPr="007872CC" w:rsidRDefault="00D105BD" w:rsidP="00216BBE">
      <w:pPr>
        <w:ind w:left="426" w:hanging="426"/>
        <w:jc w:val="both"/>
      </w:pPr>
      <w:r>
        <w:t>9</w:t>
      </w:r>
      <w:r w:rsidR="00074786">
        <w:t>)</w:t>
      </w:r>
      <w:r w:rsidR="00074786">
        <w:tab/>
      </w:r>
      <w:r w:rsidR="00627ADB" w:rsidRPr="007872CC">
        <w:t>wspieranie nauczycieli, wychowawców grup wychowawczych i innych specjalistów w:</w:t>
      </w:r>
    </w:p>
    <w:p w:rsidR="00627ADB" w:rsidRPr="007872CC" w:rsidRDefault="00074786" w:rsidP="00216BBE">
      <w:pPr>
        <w:ind w:left="426" w:hanging="426"/>
        <w:jc w:val="both"/>
      </w:pPr>
      <w:r>
        <w:t>a)</w:t>
      </w:r>
      <w:r>
        <w:tab/>
      </w:r>
      <w:r w:rsidR="00627ADB" w:rsidRPr="007872CC">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27ADB" w:rsidRDefault="00074786" w:rsidP="00216BBE">
      <w:pPr>
        <w:ind w:left="426" w:hanging="426"/>
        <w:jc w:val="both"/>
      </w:pPr>
      <w:r>
        <w:t>b)</w:t>
      </w:r>
      <w:r>
        <w:tab/>
      </w:r>
      <w:r w:rsidR="00627ADB" w:rsidRPr="007872CC">
        <w:t>udzielaniu pomo</w:t>
      </w:r>
      <w:r w:rsidR="00D105BD">
        <w:t>cy psychologiczno-pedagogicznej,</w:t>
      </w:r>
    </w:p>
    <w:p w:rsidR="00D105BD" w:rsidRPr="007872CC" w:rsidRDefault="00074786" w:rsidP="00216BBE">
      <w:pPr>
        <w:ind w:left="426" w:hanging="426"/>
        <w:jc w:val="both"/>
      </w:pPr>
      <w:r>
        <w:t>10)</w:t>
      </w:r>
      <w:r>
        <w:tab/>
      </w:r>
      <w:r w:rsidR="00D105BD">
        <w:t>realizacja innych zadań zleconych przez Dyrektora, a wynikających z bieżących potrzeb placówki.</w:t>
      </w:r>
    </w:p>
    <w:p w:rsidR="00F729FF" w:rsidRPr="007872CC" w:rsidRDefault="00F729FF" w:rsidP="00216BBE">
      <w:pPr>
        <w:pStyle w:val="Tekstpodstawowy"/>
        <w:tabs>
          <w:tab w:val="left" w:pos="5550"/>
        </w:tabs>
        <w:ind w:left="426" w:hanging="426"/>
        <w:rPr>
          <w:sz w:val="24"/>
        </w:rPr>
      </w:pPr>
    </w:p>
    <w:p w:rsidR="00627ADB" w:rsidRDefault="00627ADB" w:rsidP="00216BBE">
      <w:pPr>
        <w:pStyle w:val="Tekstpodstawowy"/>
        <w:tabs>
          <w:tab w:val="left" w:pos="5550"/>
        </w:tabs>
        <w:ind w:left="426" w:hanging="426"/>
        <w:jc w:val="center"/>
        <w:rPr>
          <w:b/>
          <w:sz w:val="24"/>
        </w:rPr>
      </w:pPr>
    </w:p>
    <w:p w:rsidR="00187E6D" w:rsidRDefault="00187E6D" w:rsidP="00216BBE">
      <w:pPr>
        <w:pStyle w:val="Tekstpodstawowy"/>
        <w:tabs>
          <w:tab w:val="left" w:pos="5550"/>
        </w:tabs>
        <w:ind w:left="426" w:hanging="426"/>
        <w:jc w:val="center"/>
        <w:rPr>
          <w:b/>
          <w:sz w:val="24"/>
        </w:rPr>
      </w:pPr>
    </w:p>
    <w:p w:rsidR="00187E6D" w:rsidRDefault="00187E6D" w:rsidP="00216BBE">
      <w:pPr>
        <w:pStyle w:val="Tekstpodstawowy"/>
        <w:tabs>
          <w:tab w:val="left" w:pos="5550"/>
        </w:tabs>
        <w:ind w:left="426" w:hanging="426"/>
        <w:jc w:val="center"/>
        <w:rPr>
          <w:b/>
          <w:sz w:val="24"/>
        </w:rPr>
      </w:pPr>
    </w:p>
    <w:p w:rsidR="00187E6D" w:rsidRPr="007872CC" w:rsidRDefault="00187E6D" w:rsidP="00216BBE">
      <w:pPr>
        <w:pStyle w:val="Tekstpodstawowy"/>
        <w:tabs>
          <w:tab w:val="left" w:pos="5550"/>
        </w:tabs>
        <w:ind w:left="426" w:hanging="426"/>
        <w:jc w:val="center"/>
        <w:rPr>
          <w:b/>
          <w:sz w:val="24"/>
        </w:rPr>
      </w:pPr>
    </w:p>
    <w:p w:rsidR="00627ADB" w:rsidRDefault="00D105BD" w:rsidP="00216BBE">
      <w:pPr>
        <w:ind w:left="426" w:hanging="426"/>
        <w:jc w:val="center"/>
        <w:rPr>
          <w:b/>
        </w:rPr>
      </w:pPr>
      <w:r>
        <w:rPr>
          <w:b/>
        </w:rPr>
        <w:t>Zakres zadań i obowiązków</w:t>
      </w:r>
      <w:r w:rsidR="00627ADB" w:rsidRPr="007872CC">
        <w:rPr>
          <w:b/>
        </w:rPr>
        <w:t xml:space="preserve"> terapeuty pedagogicznego</w:t>
      </w:r>
      <w:r w:rsidR="006042CC">
        <w:rPr>
          <w:b/>
        </w:rPr>
        <w:t>, wczesnego wspomagania rozwoju dziecka i integracji sensorycznej</w:t>
      </w:r>
    </w:p>
    <w:p w:rsidR="00F729FF" w:rsidRDefault="00F729FF" w:rsidP="00216BBE">
      <w:pPr>
        <w:ind w:left="426" w:hanging="426"/>
        <w:jc w:val="center"/>
        <w:rPr>
          <w:b/>
        </w:rPr>
      </w:pPr>
    </w:p>
    <w:p w:rsidR="00F729FF" w:rsidRPr="00F54D9D" w:rsidRDefault="00F54D9D" w:rsidP="00F54D9D">
      <w:pPr>
        <w:pStyle w:val="Tekstpodstawowy"/>
        <w:tabs>
          <w:tab w:val="left" w:pos="5550"/>
        </w:tabs>
        <w:ind w:left="426" w:hanging="426"/>
        <w:jc w:val="center"/>
        <w:rPr>
          <w:sz w:val="24"/>
        </w:rPr>
      </w:pPr>
      <w:r>
        <w:rPr>
          <w:sz w:val="24"/>
        </w:rPr>
        <w:t>§ 58</w:t>
      </w:r>
    </w:p>
    <w:p w:rsidR="00627ADB" w:rsidRPr="007872CC" w:rsidRDefault="00627ADB" w:rsidP="00F54D9D">
      <w:pPr>
        <w:ind w:left="426" w:hanging="426"/>
        <w:rPr>
          <w:b/>
        </w:rPr>
      </w:pPr>
    </w:p>
    <w:p w:rsidR="00627ADB" w:rsidRPr="007872CC" w:rsidRDefault="00627ADB" w:rsidP="00216BBE">
      <w:pPr>
        <w:ind w:left="426" w:hanging="426"/>
        <w:jc w:val="both"/>
      </w:pPr>
      <w:r w:rsidRPr="007872CC">
        <w:t>1.</w:t>
      </w:r>
      <w:r w:rsidR="00074786">
        <w:tab/>
      </w:r>
      <w:r w:rsidRPr="007872CC">
        <w:t>Do zadań i obowiązków terapeuty pedagogicznego należy w szczególności:</w:t>
      </w:r>
    </w:p>
    <w:p w:rsidR="00627ADB" w:rsidRPr="007872CC" w:rsidRDefault="00627ADB" w:rsidP="00216BBE">
      <w:pPr>
        <w:ind w:left="426" w:hanging="426"/>
        <w:jc w:val="both"/>
      </w:pPr>
      <w:r w:rsidRPr="007872CC">
        <w:t>1)</w:t>
      </w:r>
      <w:r w:rsidR="00074786">
        <w:tab/>
      </w:r>
      <w:r w:rsidRPr="007872CC">
        <w:t>prowadzenie badań diagnostycznych dzieci z zaburzen</w:t>
      </w:r>
      <w:r w:rsidR="00F729FF">
        <w:t xml:space="preserve">iami i odchyleniami rozwojowym </w:t>
      </w:r>
      <w:r>
        <w:t xml:space="preserve"> </w:t>
      </w:r>
      <w:r w:rsidRPr="007872CC">
        <w:t>lub specyficznymi trudnościami w uczeniu się w celu rozpoznawania trudności oraz monitorowania efektów oddziaływań terapeutycznych;</w:t>
      </w:r>
    </w:p>
    <w:p w:rsidR="00627ADB" w:rsidRPr="007872CC" w:rsidRDefault="00627ADB" w:rsidP="00216BBE">
      <w:pPr>
        <w:ind w:left="426" w:hanging="426"/>
        <w:jc w:val="both"/>
      </w:pPr>
      <w:r w:rsidRPr="007872CC">
        <w:t>2)</w:t>
      </w:r>
      <w:r w:rsidR="00074786">
        <w:tab/>
      </w:r>
      <w:r w:rsidRPr="007872CC">
        <w:t>rozpoznawanie przyczyn utrudniających aktywne i pełne uczestnictwo w życiu przedszkola;</w:t>
      </w:r>
    </w:p>
    <w:p w:rsidR="00627ADB" w:rsidRPr="007872CC" w:rsidRDefault="00627ADB" w:rsidP="00216BBE">
      <w:pPr>
        <w:ind w:left="426" w:hanging="426"/>
        <w:jc w:val="both"/>
      </w:pPr>
      <w:r w:rsidRPr="007872CC">
        <w:t>3)</w:t>
      </w:r>
      <w:r w:rsidR="00074786">
        <w:tab/>
      </w:r>
      <w:r w:rsidRPr="007872CC">
        <w:t>prowadzenie zajęć korekcyjno-kompensacyjnych oraz innych zajęć o charakterze terapeutycznym;</w:t>
      </w:r>
    </w:p>
    <w:p w:rsidR="00627ADB" w:rsidRPr="007872CC" w:rsidRDefault="00627ADB" w:rsidP="00216BBE">
      <w:pPr>
        <w:ind w:left="426" w:hanging="426"/>
        <w:jc w:val="both"/>
      </w:pPr>
      <w:r w:rsidRPr="007872CC">
        <w:t>4)</w:t>
      </w:r>
      <w:r w:rsidR="00074786">
        <w:tab/>
      </w:r>
      <w:r w:rsidRPr="007872CC">
        <w:t>podejmowanie działań profilaktycznych zapobiegających niepowodzeniom edukacyjnym dzieci, we współpracy z rodzicami dzieci;</w:t>
      </w:r>
    </w:p>
    <w:p w:rsidR="00627ADB" w:rsidRPr="007872CC" w:rsidRDefault="00074786" w:rsidP="00216BBE">
      <w:pPr>
        <w:pStyle w:val="Tekstpodstawowy"/>
        <w:tabs>
          <w:tab w:val="left" w:pos="5550"/>
        </w:tabs>
        <w:ind w:left="426" w:hanging="426"/>
        <w:jc w:val="both"/>
        <w:rPr>
          <w:sz w:val="24"/>
        </w:rPr>
      </w:pPr>
      <w:r>
        <w:rPr>
          <w:sz w:val="24"/>
        </w:rPr>
        <w:t>5</w:t>
      </w:r>
      <w:r w:rsidR="00627ADB" w:rsidRPr="007872CC">
        <w:rPr>
          <w:sz w:val="24"/>
        </w:rPr>
        <w:t>)</w:t>
      </w:r>
      <w:r>
        <w:rPr>
          <w:sz w:val="24"/>
        </w:rPr>
        <w:tab/>
      </w:r>
      <w:r w:rsidR="00627ADB" w:rsidRPr="007872CC">
        <w:rPr>
          <w:sz w:val="24"/>
        </w:rPr>
        <w:t>udział w posiedzeniach Rady Pedagogicznej,</w:t>
      </w:r>
    </w:p>
    <w:p w:rsidR="00627ADB" w:rsidRPr="007872CC" w:rsidRDefault="00074786" w:rsidP="00216BBE">
      <w:pPr>
        <w:pStyle w:val="Tekstpodstawowy"/>
        <w:tabs>
          <w:tab w:val="left" w:pos="5550"/>
        </w:tabs>
        <w:ind w:left="426" w:hanging="426"/>
        <w:jc w:val="both"/>
        <w:rPr>
          <w:sz w:val="24"/>
        </w:rPr>
      </w:pPr>
      <w:r>
        <w:rPr>
          <w:sz w:val="24"/>
        </w:rPr>
        <w:t>6)</w:t>
      </w:r>
      <w:r>
        <w:rPr>
          <w:sz w:val="24"/>
        </w:rPr>
        <w:tab/>
      </w:r>
      <w:r w:rsidR="00627ADB" w:rsidRPr="007872CC">
        <w:rPr>
          <w:sz w:val="24"/>
        </w:rPr>
        <w:t>prowadzenie obowiązują</w:t>
      </w:r>
      <w:r w:rsidR="00D105BD">
        <w:rPr>
          <w:sz w:val="24"/>
        </w:rPr>
        <w:t>cej dokumentacji pedagogicznej,</w:t>
      </w:r>
    </w:p>
    <w:p w:rsidR="00627ADB" w:rsidRPr="007872CC" w:rsidRDefault="00D105BD" w:rsidP="00216BBE">
      <w:pPr>
        <w:ind w:left="426" w:hanging="426"/>
        <w:jc w:val="both"/>
      </w:pPr>
      <w:r>
        <w:t>7</w:t>
      </w:r>
      <w:r w:rsidR="00627ADB" w:rsidRPr="007872CC">
        <w:t>)</w:t>
      </w:r>
      <w:r w:rsidR="00074786">
        <w:tab/>
      </w:r>
      <w:r w:rsidR="00627ADB" w:rsidRPr="007872CC">
        <w:t>wspieranie nauczycieli, wychowawców grup wychowawczych i innych specjalistów w:</w:t>
      </w:r>
    </w:p>
    <w:p w:rsidR="00627ADB" w:rsidRPr="007872CC" w:rsidRDefault="00074786" w:rsidP="00216BBE">
      <w:pPr>
        <w:ind w:left="426" w:hanging="426"/>
        <w:jc w:val="both"/>
      </w:pPr>
      <w:r>
        <w:t>a)</w:t>
      </w:r>
      <w:r>
        <w:tab/>
      </w:r>
      <w:r w:rsidR="00627ADB" w:rsidRPr="007872CC">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627ADB" w:rsidRDefault="00074786" w:rsidP="00216BBE">
      <w:pPr>
        <w:ind w:left="426" w:hanging="426"/>
        <w:jc w:val="both"/>
      </w:pPr>
      <w:r>
        <w:t>b)</w:t>
      </w:r>
      <w:r>
        <w:tab/>
      </w:r>
      <w:r w:rsidR="00627ADB" w:rsidRPr="007872CC">
        <w:t>udzielaniu pomocy psychologiczno- pedagog</w:t>
      </w:r>
      <w:r w:rsidR="00D105BD">
        <w:t>icznej,</w:t>
      </w:r>
    </w:p>
    <w:p w:rsidR="00D105BD" w:rsidRPr="007872CC" w:rsidRDefault="00D105BD" w:rsidP="00216BBE">
      <w:pPr>
        <w:ind w:left="426" w:hanging="426"/>
        <w:jc w:val="both"/>
      </w:pPr>
      <w:r>
        <w:t>8)</w:t>
      </w:r>
      <w:r w:rsidR="00074786">
        <w:tab/>
      </w:r>
      <w:r>
        <w:t>realizacja innych zadań zleconych przez Dyrektora, a wynikających z bieżących potrzeb placówki.</w:t>
      </w:r>
    </w:p>
    <w:p w:rsidR="00627ADB" w:rsidRPr="007872CC" w:rsidRDefault="00627ADB" w:rsidP="00216BBE">
      <w:pPr>
        <w:pStyle w:val="Tekstpodstawowy"/>
        <w:tabs>
          <w:tab w:val="left" w:pos="5550"/>
        </w:tabs>
        <w:ind w:left="426" w:hanging="426"/>
        <w:rPr>
          <w:b/>
          <w:bCs/>
          <w:sz w:val="24"/>
        </w:rPr>
      </w:pPr>
    </w:p>
    <w:p w:rsidR="00627ADB" w:rsidRPr="007872CC" w:rsidRDefault="00627ADB" w:rsidP="00216BBE">
      <w:pPr>
        <w:pStyle w:val="Tekstpodstawowy"/>
        <w:tabs>
          <w:tab w:val="left" w:pos="5550"/>
        </w:tabs>
        <w:ind w:left="426" w:hanging="426"/>
        <w:jc w:val="center"/>
        <w:rPr>
          <w:b/>
          <w:bCs/>
          <w:sz w:val="24"/>
        </w:rPr>
      </w:pPr>
    </w:p>
    <w:p w:rsidR="00370AC2" w:rsidRDefault="00D105BD" w:rsidP="00216BBE">
      <w:pPr>
        <w:pStyle w:val="Tekstpodstawowy"/>
        <w:tabs>
          <w:tab w:val="left" w:pos="5550"/>
        </w:tabs>
        <w:ind w:left="426" w:hanging="426"/>
        <w:jc w:val="center"/>
        <w:rPr>
          <w:b/>
          <w:sz w:val="24"/>
        </w:rPr>
      </w:pPr>
      <w:r>
        <w:rPr>
          <w:b/>
          <w:sz w:val="24"/>
        </w:rPr>
        <w:t>Zakres zadań i obowiązków</w:t>
      </w:r>
      <w:r w:rsidR="00627ADB" w:rsidRPr="007872CC">
        <w:rPr>
          <w:b/>
          <w:sz w:val="24"/>
        </w:rPr>
        <w:t xml:space="preserve"> nauczyciela współorganizującego kształcenie</w:t>
      </w:r>
      <w:r w:rsidR="00370AC2">
        <w:rPr>
          <w:b/>
          <w:sz w:val="24"/>
        </w:rPr>
        <w:t xml:space="preserve"> </w:t>
      </w:r>
    </w:p>
    <w:p w:rsidR="00627ADB" w:rsidRDefault="00370AC2" w:rsidP="00216BBE">
      <w:pPr>
        <w:pStyle w:val="Tekstpodstawowy"/>
        <w:tabs>
          <w:tab w:val="left" w:pos="5550"/>
        </w:tabs>
        <w:ind w:left="426" w:hanging="426"/>
        <w:jc w:val="center"/>
        <w:rPr>
          <w:b/>
          <w:sz w:val="24"/>
        </w:rPr>
      </w:pPr>
      <w:r>
        <w:rPr>
          <w:b/>
          <w:sz w:val="24"/>
        </w:rPr>
        <w:t>w przedszkolu</w:t>
      </w:r>
    </w:p>
    <w:p w:rsidR="00F729FF" w:rsidRDefault="00F729FF" w:rsidP="00216BBE">
      <w:pPr>
        <w:pStyle w:val="Tekstpodstawowy"/>
        <w:tabs>
          <w:tab w:val="left" w:pos="5550"/>
        </w:tabs>
        <w:ind w:left="426" w:hanging="426"/>
        <w:jc w:val="center"/>
        <w:rPr>
          <w:b/>
          <w:sz w:val="24"/>
        </w:rPr>
      </w:pPr>
    </w:p>
    <w:p w:rsidR="00F729FF" w:rsidRPr="007872CC" w:rsidRDefault="00F729FF" w:rsidP="00216BBE">
      <w:pPr>
        <w:pStyle w:val="Tekstpodstawowy"/>
        <w:tabs>
          <w:tab w:val="left" w:pos="5550"/>
        </w:tabs>
        <w:ind w:left="426" w:hanging="426"/>
        <w:jc w:val="center"/>
        <w:rPr>
          <w:b/>
          <w:bCs/>
          <w:sz w:val="24"/>
        </w:rPr>
      </w:pPr>
      <w:r w:rsidRPr="007872CC">
        <w:rPr>
          <w:b/>
          <w:bCs/>
          <w:sz w:val="24"/>
        </w:rPr>
        <w:t>§ 59</w:t>
      </w:r>
    </w:p>
    <w:p w:rsidR="00F729FF" w:rsidRPr="00D105BD" w:rsidRDefault="00F729FF" w:rsidP="00216BBE">
      <w:pPr>
        <w:pStyle w:val="Tekstpodstawowy"/>
        <w:tabs>
          <w:tab w:val="left" w:pos="5550"/>
        </w:tabs>
        <w:ind w:left="426" w:hanging="426"/>
        <w:jc w:val="center"/>
        <w:rPr>
          <w:sz w:val="24"/>
        </w:rPr>
      </w:pPr>
    </w:p>
    <w:p w:rsidR="00627ADB" w:rsidRPr="00D105BD" w:rsidRDefault="00627ADB" w:rsidP="00216BBE">
      <w:pPr>
        <w:pStyle w:val="Tekstpodstawowy"/>
        <w:tabs>
          <w:tab w:val="left" w:pos="5550"/>
        </w:tabs>
        <w:ind w:left="426" w:hanging="426"/>
        <w:rPr>
          <w:bCs/>
          <w:sz w:val="24"/>
        </w:rPr>
      </w:pPr>
    </w:p>
    <w:p w:rsidR="00627ADB" w:rsidRPr="00D105BD" w:rsidRDefault="00074786" w:rsidP="00216BBE">
      <w:pPr>
        <w:pStyle w:val="Tekstpodstawowy"/>
        <w:tabs>
          <w:tab w:val="left" w:pos="5550"/>
        </w:tabs>
        <w:ind w:left="426" w:hanging="426"/>
        <w:rPr>
          <w:bCs/>
          <w:sz w:val="24"/>
        </w:rPr>
      </w:pPr>
      <w:r>
        <w:rPr>
          <w:bCs/>
          <w:sz w:val="24"/>
        </w:rPr>
        <w:t>1.</w:t>
      </w:r>
      <w:r>
        <w:rPr>
          <w:bCs/>
          <w:sz w:val="24"/>
        </w:rPr>
        <w:tab/>
      </w:r>
      <w:r w:rsidR="00627ADB" w:rsidRPr="00D105BD">
        <w:rPr>
          <w:bCs/>
          <w:sz w:val="24"/>
        </w:rPr>
        <w:t>Do zadań i obowią</w:t>
      </w:r>
      <w:r w:rsidR="00D105BD">
        <w:rPr>
          <w:bCs/>
          <w:sz w:val="24"/>
        </w:rPr>
        <w:t xml:space="preserve">zków nauczyciela współorganizującego kształcenie </w:t>
      </w:r>
      <w:r w:rsidR="00627ADB" w:rsidRPr="00D105BD">
        <w:rPr>
          <w:bCs/>
          <w:sz w:val="24"/>
        </w:rPr>
        <w:t>należy :</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planowanie i prowadzenie pracy dydaktyczno-wychowawczej z dziećmi niepełnosprawnymi w  grupie,</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planowanie, organizowanie i prowadzenie zajęć rewalidacyjnych z dziećmi w tej grupie  oraz odpowiedzialność za ich jakość,</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tworzenie warunków do optymalnego rozwoju każdego dziecka,</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rPr>
          <w:sz w:val="24"/>
        </w:rPr>
      </w:pPr>
      <w:r w:rsidRPr="007872CC">
        <w:rPr>
          <w:sz w:val="24"/>
        </w:rPr>
        <w:t>rozpoznawanie potrzeb, możliwości, zdolności i zainteresowań wychowanków,</w:t>
      </w:r>
    </w:p>
    <w:p w:rsidR="00627ADB" w:rsidRPr="007872CC" w:rsidRDefault="00627ADB" w:rsidP="00216BBE">
      <w:pPr>
        <w:pStyle w:val="Tekstpodstawowy"/>
        <w:widowControl w:val="0"/>
        <w:numPr>
          <w:ilvl w:val="0"/>
          <w:numId w:val="66"/>
        </w:numPr>
        <w:tabs>
          <w:tab w:val="clear" w:pos="1855"/>
          <w:tab w:val="num" w:pos="1418"/>
        </w:tabs>
        <w:suppressAutoHyphens w:val="0"/>
        <w:autoSpaceDE w:val="0"/>
        <w:autoSpaceDN w:val="0"/>
        <w:adjustRightInd w:val="0"/>
        <w:ind w:left="426" w:hanging="426"/>
        <w:jc w:val="both"/>
        <w:rPr>
          <w:sz w:val="24"/>
        </w:rPr>
      </w:pPr>
      <w:r w:rsidRPr="007872CC">
        <w:rPr>
          <w:sz w:val="24"/>
        </w:rPr>
        <w:t>opracowanie  indywidualnych programów pracy z dzieckiem niepełnosprawnym,</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współpraca z psychologiem, logopedą, rehabilitantem ruchowym odbywająca się poprzez wymianę wyników diagnozy oraz  postępowania stymulacyjno-terapeutycznego,</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 xml:space="preserve">dokumentowanie obserwacji pedagogicznych. Informowanie rodziców o postępach, </w:t>
      </w:r>
    </w:p>
    <w:p w:rsidR="00627ADB" w:rsidRPr="007872CC" w:rsidRDefault="00627ADB" w:rsidP="00216BBE">
      <w:pPr>
        <w:pStyle w:val="Tekstpodstawowy"/>
        <w:widowControl w:val="0"/>
        <w:numPr>
          <w:ilvl w:val="0"/>
          <w:numId w:val="66"/>
        </w:numPr>
        <w:tabs>
          <w:tab w:val="clear" w:pos="1855"/>
          <w:tab w:val="num" w:pos="1418"/>
          <w:tab w:val="left" w:pos="5550"/>
        </w:tabs>
        <w:suppressAutoHyphens w:val="0"/>
        <w:autoSpaceDE w:val="0"/>
        <w:autoSpaceDN w:val="0"/>
        <w:adjustRightInd w:val="0"/>
        <w:ind w:left="426" w:hanging="426"/>
        <w:jc w:val="both"/>
        <w:rPr>
          <w:sz w:val="24"/>
        </w:rPr>
      </w:pPr>
      <w:r w:rsidRPr="007872CC">
        <w:rPr>
          <w:sz w:val="24"/>
        </w:rPr>
        <w:t>udzielanie wskazówek do pracy z dzieckiem w środowisku rodzinnym mającym na celu stymulowanie rozwoju, usprawnianie zaburzonych funkcji oraz kształtowanie właściwych postaw rodzicielskich,</w:t>
      </w:r>
    </w:p>
    <w:p w:rsidR="00627ADB" w:rsidRPr="007872CC" w:rsidRDefault="00074786" w:rsidP="00216BBE">
      <w:pPr>
        <w:pStyle w:val="Tekstpodstawowy"/>
        <w:tabs>
          <w:tab w:val="left" w:pos="5550"/>
        </w:tabs>
        <w:ind w:left="426" w:hanging="426"/>
        <w:jc w:val="both"/>
        <w:rPr>
          <w:sz w:val="24"/>
        </w:rPr>
      </w:pPr>
      <w:r>
        <w:rPr>
          <w:sz w:val="24"/>
        </w:rPr>
        <w:t>9)</w:t>
      </w:r>
      <w:r>
        <w:rPr>
          <w:sz w:val="24"/>
        </w:rPr>
        <w:tab/>
      </w:r>
      <w:r w:rsidR="00627ADB" w:rsidRPr="007872CC">
        <w:rPr>
          <w:sz w:val="24"/>
        </w:rPr>
        <w:t>realizowanie zadań wyni</w:t>
      </w:r>
      <w:r w:rsidR="00370AC2">
        <w:rPr>
          <w:sz w:val="24"/>
        </w:rPr>
        <w:t>kających  ze statutu (dział II)</w:t>
      </w:r>
      <w:r w:rsidR="00627ADB" w:rsidRPr="007872CC">
        <w:rPr>
          <w:sz w:val="24"/>
        </w:rPr>
        <w:t>,</w:t>
      </w:r>
    </w:p>
    <w:p w:rsidR="00627ADB" w:rsidRPr="007872CC" w:rsidRDefault="00074786" w:rsidP="00216BBE">
      <w:pPr>
        <w:pStyle w:val="Tekstpodstawowy"/>
        <w:tabs>
          <w:tab w:val="left" w:pos="5550"/>
        </w:tabs>
        <w:ind w:left="426" w:hanging="426"/>
        <w:jc w:val="both"/>
        <w:rPr>
          <w:sz w:val="24"/>
        </w:rPr>
      </w:pPr>
      <w:r>
        <w:rPr>
          <w:sz w:val="24"/>
        </w:rPr>
        <w:t>10)</w:t>
      </w:r>
      <w:r>
        <w:rPr>
          <w:sz w:val="24"/>
        </w:rPr>
        <w:tab/>
      </w:r>
      <w:r w:rsidR="00627ADB" w:rsidRPr="007872CC">
        <w:rPr>
          <w:sz w:val="24"/>
        </w:rPr>
        <w:t>udział w posiedzeniach i pracach rady pedagogicznej,</w:t>
      </w:r>
    </w:p>
    <w:p w:rsidR="00627ADB" w:rsidRPr="007872CC" w:rsidRDefault="00074786" w:rsidP="00216BBE">
      <w:pPr>
        <w:pStyle w:val="Tekstpodstawowy"/>
        <w:tabs>
          <w:tab w:val="left" w:pos="5550"/>
        </w:tabs>
        <w:ind w:left="426" w:hanging="426"/>
        <w:rPr>
          <w:sz w:val="24"/>
        </w:rPr>
      </w:pPr>
      <w:r>
        <w:rPr>
          <w:sz w:val="24"/>
        </w:rPr>
        <w:t>11)</w:t>
      </w:r>
      <w:r>
        <w:rPr>
          <w:sz w:val="24"/>
        </w:rPr>
        <w:tab/>
      </w:r>
      <w:r w:rsidR="00627ADB" w:rsidRPr="007872CC">
        <w:rPr>
          <w:sz w:val="24"/>
        </w:rPr>
        <w:t xml:space="preserve">aktywne uczestnictwo </w:t>
      </w:r>
      <w:r w:rsidR="00627ADB">
        <w:rPr>
          <w:sz w:val="24"/>
        </w:rPr>
        <w:t xml:space="preserve">w WDN na terenie placówki oraz </w:t>
      </w:r>
      <w:r w:rsidR="00627ADB" w:rsidRPr="007872CC">
        <w:rPr>
          <w:sz w:val="24"/>
        </w:rPr>
        <w:t>w różnych formach doskonalenia poza  jej terenem,</w:t>
      </w:r>
    </w:p>
    <w:p w:rsidR="00627ADB" w:rsidRPr="007872CC" w:rsidRDefault="00074786" w:rsidP="00216BBE">
      <w:pPr>
        <w:pStyle w:val="Tekstpodstawowy"/>
        <w:tabs>
          <w:tab w:val="left" w:pos="5550"/>
        </w:tabs>
        <w:ind w:left="426" w:hanging="426"/>
        <w:jc w:val="both"/>
        <w:rPr>
          <w:sz w:val="24"/>
        </w:rPr>
      </w:pPr>
      <w:r>
        <w:rPr>
          <w:sz w:val="24"/>
        </w:rPr>
        <w:t>12)</w:t>
      </w:r>
      <w:r>
        <w:rPr>
          <w:sz w:val="24"/>
        </w:rPr>
        <w:tab/>
      </w:r>
      <w:r w:rsidR="00627ADB" w:rsidRPr="007872CC">
        <w:rPr>
          <w:sz w:val="24"/>
        </w:rPr>
        <w:t>systematyczne pogłębianie wiedzy pedagogicznej,</w:t>
      </w:r>
    </w:p>
    <w:p w:rsidR="00627ADB" w:rsidRPr="007872CC" w:rsidRDefault="00074786" w:rsidP="00216BBE">
      <w:pPr>
        <w:pStyle w:val="Tekstpodstawowy"/>
        <w:tabs>
          <w:tab w:val="left" w:pos="5550"/>
        </w:tabs>
        <w:ind w:left="426" w:hanging="426"/>
        <w:jc w:val="both"/>
        <w:rPr>
          <w:sz w:val="24"/>
        </w:rPr>
      </w:pPr>
      <w:r>
        <w:rPr>
          <w:sz w:val="24"/>
        </w:rPr>
        <w:t>13)</w:t>
      </w:r>
      <w:r>
        <w:rPr>
          <w:sz w:val="24"/>
        </w:rPr>
        <w:tab/>
      </w:r>
      <w:r w:rsidR="00627ADB" w:rsidRPr="007872CC">
        <w:rPr>
          <w:sz w:val="24"/>
        </w:rPr>
        <w:t>współdziałanie z nauczycielami pracującymi w grupie,</w:t>
      </w:r>
    </w:p>
    <w:p w:rsidR="00627ADB" w:rsidRPr="007872CC" w:rsidRDefault="00074786" w:rsidP="00216BBE">
      <w:pPr>
        <w:pStyle w:val="Tekstpodstawowy"/>
        <w:tabs>
          <w:tab w:val="left" w:pos="5550"/>
        </w:tabs>
        <w:ind w:left="426" w:hanging="426"/>
        <w:rPr>
          <w:sz w:val="24"/>
        </w:rPr>
      </w:pPr>
      <w:r>
        <w:rPr>
          <w:sz w:val="24"/>
        </w:rPr>
        <w:t>14)</w:t>
      </w:r>
      <w:r>
        <w:rPr>
          <w:sz w:val="24"/>
        </w:rPr>
        <w:tab/>
      </w:r>
      <w:r w:rsidR="00627ADB" w:rsidRPr="007872CC">
        <w:rPr>
          <w:sz w:val="24"/>
        </w:rPr>
        <w:t>dokonywanie ocen</w:t>
      </w:r>
      <w:r w:rsidR="00627ADB">
        <w:rPr>
          <w:sz w:val="24"/>
        </w:rPr>
        <w:t>y pracy dydaktyczno-wychowawczo</w:t>
      </w:r>
      <w:r w:rsidR="00627ADB" w:rsidRPr="007872CC">
        <w:rPr>
          <w:sz w:val="24"/>
        </w:rPr>
        <w:t>-opiekuńczej,</w:t>
      </w:r>
    </w:p>
    <w:p w:rsidR="00627ADB" w:rsidRPr="007872CC" w:rsidRDefault="00074786" w:rsidP="00216BBE">
      <w:pPr>
        <w:pStyle w:val="Tekstpodstawowy"/>
        <w:tabs>
          <w:tab w:val="left" w:pos="5550"/>
        </w:tabs>
        <w:ind w:left="426" w:hanging="426"/>
        <w:jc w:val="both"/>
        <w:rPr>
          <w:sz w:val="24"/>
        </w:rPr>
      </w:pPr>
      <w:r>
        <w:rPr>
          <w:sz w:val="24"/>
        </w:rPr>
        <w:t>15)</w:t>
      </w:r>
      <w:r>
        <w:rPr>
          <w:sz w:val="24"/>
        </w:rPr>
        <w:tab/>
      </w:r>
      <w:r w:rsidR="00627ADB" w:rsidRPr="007872CC">
        <w:rPr>
          <w:sz w:val="24"/>
        </w:rPr>
        <w:t>dokonywanie oceny osiągnięć rozwojowych dziecka pod kątem rozwoju postaw, umiejętności i  poziomu wiedzy,</w:t>
      </w:r>
    </w:p>
    <w:p w:rsidR="00627ADB" w:rsidRPr="007872CC" w:rsidRDefault="00074786" w:rsidP="00216BBE">
      <w:pPr>
        <w:pStyle w:val="Tekstpodstawowy"/>
        <w:tabs>
          <w:tab w:val="left" w:pos="5550"/>
        </w:tabs>
        <w:ind w:left="426" w:hanging="426"/>
        <w:jc w:val="both"/>
        <w:rPr>
          <w:sz w:val="24"/>
        </w:rPr>
      </w:pPr>
      <w:r>
        <w:rPr>
          <w:sz w:val="24"/>
        </w:rPr>
        <w:t>16)</w:t>
      </w:r>
      <w:r>
        <w:rPr>
          <w:sz w:val="24"/>
        </w:rPr>
        <w:tab/>
      </w:r>
      <w:r w:rsidR="00627ADB" w:rsidRPr="007872CC">
        <w:rPr>
          <w:sz w:val="24"/>
        </w:rPr>
        <w:t>podejmowanie działań w zakresie integracji środowiska rodzinnego dziecka i  najbliższego środowiska,</w:t>
      </w:r>
    </w:p>
    <w:p w:rsidR="00627ADB" w:rsidRPr="007872CC" w:rsidRDefault="00074786" w:rsidP="00216BBE">
      <w:pPr>
        <w:pStyle w:val="Tekstpodstawowy"/>
        <w:tabs>
          <w:tab w:val="left" w:pos="5550"/>
        </w:tabs>
        <w:ind w:left="426" w:hanging="426"/>
        <w:jc w:val="both"/>
        <w:rPr>
          <w:sz w:val="24"/>
        </w:rPr>
      </w:pPr>
      <w:r>
        <w:rPr>
          <w:sz w:val="24"/>
        </w:rPr>
        <w:t>17)</w:t>
      </w:r>
      <w:r>
        <w:rPr>
          <w:sz w:val="24"/>
        </w:rPr>
        <w:tab/>
      </w:r>
      <w:r w:rsidR="00627ADB" w:rsidRPr="007872CC">
        <w:rPr>
          <w:sz w:val="24"/>
        </w:rPr>
        <w:t>współdziałanie ze specjalistami w celu udzielenia fachowej pomocy psychologic</w:t>
      </w:r>
      <w:r w:rsidR="00D105BD">
        <w:rPr>
          <w:sz w:val="24"/>
        </w:rPr>
        <w:t>zno-pedagogicznej i zdrowotnej,</w:t>
      </w:r>
    </w:p>
    <w:p w:rsidR="00627ADB" w:rsidRPr="007872CC" w:rsidRDefault="000F576A" w:rsidP="00216BBE">
      <w:pPr>
        <w:pStyle w:val="Tekstpodstawowy"/>
        <w:tabs>
          <w:tab w:val="left" w:pos="5550"/>
        </w:tabs>
        <w:ind w:left="426" w:hanging="426"/>
        <w:jc w:val="both"/>
        <w:rPr>
          <w:sz w:val="24"/>
        </w:rPr>
      </w:pPr>
      <w:r>
        <w:rPr>
          <w:sz w:val="24"/>
        </w:rPr>
        <w:t>18</w:t>
      </w:r>
      <w:r w:rsidR="00074786">
        <w:rPr>
          <w:sz w:val="24"/>
        </w:rPr>
        <w:t>)</w:t>
      </w:r>
      <w:r w:rsidR="00074786">
        <w:rPr>
          <w:sz w:val="24"/>
        </w:rPr>
        <w:tab/>
      </w:r>
      <w:r w:rsidR="00627ADB" w:rsidRPr="007872CC">
        <w:rPr>
          <w:sz w:val="24"/>
        </w:rPr>
        <w:t>przestrzeganie przepisów bhp i ppoż.,</w:t>
      </w:r>
    </w:p>
    <w:p w:rsidR="00627ADB" w:rsidRPr="007872CC" w:rsidRDefault="000F576A" w:rsidP="00216BBE">
      <w:pPr>
        <w:pStyle w:val="Tekstpodstawowy"/>
        <w:tabs>
          <w:tab w:val="left" w:pos="5550"/>
        </w:tabs>
        <w:ind w:left="426" w:hanging="426"/>
        <w:jc w:val="both"/>
        <w:rPr>
          <w:sz w:val="24"/>
        </w:rPr>
      </w:pPr>
      <w:r>
        <w:rPr>
          <w:sz w:val="24"/>
        </w:rPr>
        <w:t>19</w:t>
      </w:r>
      <w:r w:rsidR="00074786">
        <w:rPr>
          <w:sz w:val="24"/>
        </w:rPr>
        <w:t>)</w:t>
      </w:r>
      <w:r w:rsidR="00074786">
        <w:rPr>
          <w:sz w:val="24"/>
        </w:rPr>
        <w:tab/>
      </w:r>
      <w:r w:rsidR="00627ADB" w:rsidRPr="007872CC">
        <w:rPr>
          <w:sz w:val="24"/>
        </w:rPr>
        <w:t>informowanie o nieobecności z powodu choroby natychmiastowo w</w:t>
      </w:r>
      <w:r w:rsidR="00627ADB">
        <w:rPr>
          <w:sz w:val="24"/>
        </w:rPr>
        <w:t xml:space="preserve"> celu przygotowania zastępstwa </w:t>
      </w:r>
      <w:r w:rsidR="00627ADB" w:rsidRPr="007872CC">
        <w:rPr>
          <w:sz w:val="24"/>
        </w:rPr>
        <w:t>w prowadzonym przez nią oddziale,</w:t>
      </w:r>
    </w:p>
    <w:p w:rsidR="00627ADB" w:rsidRPr="007872CC" w:rsidRDefault="000F576A" w:rsidP="00216BBE">
      <w:pPr>
        <w:pStyle w:val="Tekstpodstawowy"/>
        <w:tabs>
          <w:tab w:val="left" w:pos="5550"/>
        </w:tabs>
        <w:ind w:left="426" w:hanging="426"/>
        <w:jc w:val="both"/>
        <w:rPr>
          <w:sz w:val="24"/>
        </w:rPr>
      </w:pPr>
      <w:r>
        <w:rPr>
          <w:sz w:val="24"/>
        </w:rPr>
        <w:t>20</w:t>
      </w:r>
      <w:r w:rsidR="00074786">
        <w:rPr>
          <w:sz w:val="24"/>
        </w:rPr>
        <w:t>)</w:t>
      </w:r>
      <w:r w:rsidR="00074786">
        <w:rPr>
          <w:sz w:val="24"/>
        </w:rPr>
        <w:tab/>
      </w:r>
      <w:r w:rsidR="00627ADB" w:rsidRPr="007872CC">
        <w:rPr>
          <w:sz w:val="24"/>
        </w:rPr>
        <w:t>dbanie o estetykę, kulturę w miejscu pracy, przestrzeganie zasad współżycia społecznego,</w:t>
      </w:r>
    </w:p>
    <w:p w:rsidR="00D105BD" w:rsidRDefault="000F576A" w:rsidP="00216BBE">
      <w:pPr>
        <w:pStyle w:val="Tekstpodstawowy"/>
        <w:tabs>
          <w:tab w:val="left" w:pos="5550"/>
        </w:tabs>
        <w:ind w:left="426" w:hanging="426"/>
        <w:jc w:val="both"/>
        <w:rPr>
          <w:sz w:val="24"/>
        </w:rPr>
      </w:pPr>
      <w:r>
        <w:rPr>
          <w:sz w:val="24"/>
        </w:rPr>
        <w:t>21</w:t>
      </w:r>
      <w:r w:rsidR="00074786">
        <w:rPr>
          <w:sz w:val="24"/>
        </w:rPr>
        <w:t>)</w:t>
      </w:r>
      <w:r w:rsidR="00074786">
        <w:rPr>
          <w:sz w:val="24"/>
        </w:rPr>
        <w:tab/>
      </w:r>
      <w:r w:rsidR="00627ADB" w:rsidRPr="007872CC">
        <w:rPr>
          <w:sz w:val="24"/>
        </w:rPr>
        <w:t>prz</w:t>
      </w:r>
      <w:r w:rsidR="00D105BD">
        <w:rPr>
          <w:sz w:val="24"/>
        </w:rPr>
        <w:t>estrzeganie tajemnicy służbowej,</w:t>
      </w:r>
    </w:p>
    <w:p w:rsidR="00D105BD" w:rsidRPr="007872CC" w:rsidRDefault="000F576A" w:rsidP="00074786">
      <w:pPr>
        <w:ind w:left="426" w:hanging="426"/>
        <w:jc w:val="both"/>
      </w:pPr>
      <w:r>
        <w:t>22</w:t>
      </w:r>
      <w:r w:rsidR="00D105BD">
        <w:t>)</w:t>
      </w:r>
      <w:r w:rsidR="00074786">
        <w:tab/>
      </w:r>
      <w:r w:rsidR="00D105BD">
        <w:t>realizacja innych zadań zleconych przez Dyrektora, a wynikających z bieżących potrzeb placówki.</w:t>
      </w:r>
    </w:p>
    <w:p w:rsidR="000F576A" w:rsidRPr="000F576A" w:rsidRDefault="000F576A" w:rsidP="00216BBE">
      <w:pPr>
        <w:pStyle w:val="Tekstpodstawowy"/>
        <w:tabs>
          <w:tab w:val="left" w:pos="5550"/>
        </w:tabs>
        <w:ind w:left="426" w:hanging="426"/>
        <w:rPr>
          <w:sz w:val="24"/>
        </w:rPr>
      </w:pPr>
    </w:p>
    <w:p w:rsidR="000F576A" w:rsidRDefault="000F576A" w:rsidP="00216BBE">
      <w:pPr>
        <w:pStyle w:val="Tekstpodstawowy"/>
        <w:tabs>
          <w:tab w:val="left" w:pos="5550"/>
        </w:tabs>
        <w:ind w:left="426" w:hanging="426"/>
        <w:jc w:val="center"/>
        <w:rPr>
          <w:b/>
          <w:sz w:val="24"/>
        </w:rPr>
      </w:pPr>
    </w:p>
    <w:p w:rsidR="000F576A" w:rsidRDefault="000F576A" w:rsidP="00216BBE">
      <w:pPr>
        <w:pStyle w:val="Tekstpodstawowy"/>
        <w:tabs>
          <w:tab w:val="left" w:pos="5550"/>
        </w:tabs>
        <w:ind w:left="426" w:hanging="426"/>
        <w:jc w:val="center"/>
        <w:rPr>
          <w:b/>
          <w:sz w:val="24"/>
        </w:rPr>
      </w:pPr>
    </w:p>
    <w:p w:rsidR="00F54D9D" w:rsidRDefault="00F54D9D" w:rsidP="00216BBE">
      <w:pPr>
        <w:pStyle w:val="Tekstpodstawowy"/>
        <w:tabs>
          <w:tab w:val="left" w:pos="5550"/>
        </w:tabs>
        <w:ind w:left="426" w:hanging="426"/>
        <w:jc w:val="center"/>
        <w:rPr>
          <w:b/>
          <w:sz w:val="24"/>
        </w:rPr>
      </w:pPr>
    </w:p>
    <w:p w:rsidR="00F54D9D" w:rsidRDefault="00F54D9D" w:rsidP="00216BBE">
      <w:pPr>
        <w:pStyle w:val="Tekstpodstawowy"/>
        <w:tabs>
          <w:tab w:val="left" w:pos="5550"/>
        </w:tabs>
        <w:ind w:left="426" w:hanging="426"/>
        <w:jc w:val="center"/>
        <w:rPr>
          <w:b/>
          <w:sz w:val="24"/>
        </w:rPr>
      </w:pPr>
    </w:p>
    <w:p w:rsidR="00F54D9D" w:rsidRDefault="00F54D9D" w:rsidP="00216BBE">
      <w:pPr>
        <w:pStyle w:val="Tekstpodstawowy"/>
        <w:tabs>
          <w:tab w:val="left" w:pos="5550"/>
        </w:tabs>
        <w:ind w:left="426" w:hanging="426"/>
        <w:jc w:val="center"/>
        <w:rPr>
          <w:b/>
          <w:sz w:val="24"/>
        </w:rPr>
      </w:pPr>
    </w:p>
    <w:p w:rsidR="00F54D9D" w:rsidRDefault="00F54D9D" w:rsidP="00216BBE">
      <w:pPr>
        <w:pStyle w:val="Tekstpodstawowy"/>
        <w:tabs>
          <w:tab w:val="left" w:pos="5550"/>
        </w:tabs>
        <w:ind w:left="426" w:hanging="426"/>
        <w:jc w:val="center"/>
        <w:rPr>
          <w:b/>
          <w:sz w:val="24"/>
        </w:rPr>
      </w:pPr>
    </w:p>
    <w:p w:rsidR="00F54D9D" w:rsidRPr="007872CC" w:rsidRDefault="00F54D9D" w:rsidP="00216BBE">
      <w:pPr>
        <w:pStyle w:val="Tekstpodstawowy"/>
        <w:tabs>
          <w:tab w:val="left" w:pos="5550"/>
        </w:tabs>
        <w:ind w:left="426" w:hanging="426"/>
        <w:jc w:val="center"/>
        <w:rPr>
          <w:b/>
          <w:sz w:val="24"/>
        </w:rPr>
      </w:pPr>
    </w:p>
    <w:p w:rsidR="00627ADB" w:rsidRDefault="00627ADB" w:rsidP="00216BBE">
      <w:pPr>
        <w:pStyle w:val="Tekstpodstawowy"/>
        <w:tabs>
          <w:tab w:val="left" w:pos="5550"/>
        </w:tabs>
        <w:ind w:left="426" w:hanging="426"/>
        <w:jc w:val="center"/>
        <w:rPr>
          <w:b/>
          <w:bCs/>
          <w:sz w:val="24"/>
        </w:rPr>
      </w:pPr>
      <w:r w:rsidRPr="007872CC">
        <w:rPr>
          <w:b/>
          <w:bCs/>
          <w:sz w:val="24"/>
        </w:rPr>
        <w:lastRenderedPageBreak/>
        <w:t>Pracownicy administracji i obsługi</w:t>
      </w:r>
      <w:r w:rsidR="00370AC2">
        <w:rPr>
          <w:b/>
          <w:bCs/>
          <w:sz w:val="24"/>
        </w:rPr>
        <w:t xml:space="preserve"> przedszkola</w:t>
      </w:r>
    </w:p>
    <w:p w:rsidR="00D105BD" w:rsidRDefault="00D105BD" w:rsidP="00216BBE">
      <w:pPr>
        <w:pStyle w:val="Tekstpodstawowy"/>
        <w:tabs>
          <w:tab w:val="left" w:pos="5550"/>
        </w:tabs>
        <w:ind w:left="426" w:hanging="426"/>
        <w:jc w:val="center"/>
        <w:rPr>
          <w:b/>
          <w:bCs/>
          <w:sz w:val="24"/>
        </w:rPr>
      </w:pPr>
    </w:p>
    <w:p w:rsidR="00D105BD" w:rsidRPr="007872CC" w:rsidRDefault="00370AC2" w:rsidP="00216BBE">
      <w:pPr>
        <w:pStyle w:val="Tekstpodstawowy"/>
        <w:tabs>
          <w:tab w:val="left" w:pos="5550"/>
        </w:tabs>
        <w:ind w:left="426" w:hanging="426"/>
        <w:jc w:val="center"/>
        <w:rPr>
          <w:b/>
          <w:sz w:val="24"/>
        </w:rPr>
      </w:pPr>
      <w:r>
        <w:rPr>
          <w:b/>
          <w:sz w:val="24"/>
        </w:rPr>
        <w:t>§ 60</w:t>
      </w:r>
    </w:p>
    <w:p w:rsidR="00D105BD" w:rsidRPr="007872CC" w:rsidRDefault="00D105BD" w:rsidP="00216BBE">
      <w:pPr>
        <w:pStyle w:val="Tekstpodstawowy"/>
        <w:tabs>
          <w:tab w:val="left" w:pos="5550"/>
        </w:tabs>
        <w:ind w:left="426" w:hanging="426"/>
        <w:jc w:val="center"/>
        <w:rPr>
          <w:b/>
          <w:bCs/>
          <w:sz w:val="24"/>
        </w:rPr>
      </w:pPr>
    </w:p>
    <w:p w:rsidR="00627ADB" w:rsidRPr="007872CC" w:rsidRDefault="00627ADB" w:rsidP="00216BBE">
      <w:pPr>
        <w:pStyle w:val="Tekstpodstawowy"/>
        <w:tabs>
          <w:tab w:val="left" w:pos="5550"/>
        </w:tabs>
        <w:ind w:left="426" w:hanging="426"/>
        <w:jc w:val="center"/>
        <w:rPr>
          <w:b/>
          <w:sz w:val="24"/>
        </w:rPr>
      </w:pPr>
    </w:p>
    <w:p w:rsidR="00627ADB" w:rsidRPr="007872CC" w:rsidRDefault="00627ADB" w:rsidP="00216BBE">
      <w:pPr>
        <w:pStyle w:val="Tekstpodstawowy"/>
        <w:widowControl w:val="0"/>
        <w:numPr>
          <w:ilvl w:val="0"/>
          <w:numId w:val="48"/>
        </w:numPr>
        <w:tabs>
          <w:tab w:val="clear" w:pos="720"/>
          <w:tab w:val="num" w:pos="851"/>
          <w:tab w:val="left" w:pos="5550"/>
        </w:tabs>
        <w:suppressAutoHyphens w:val="0"/>
        <w:autoSpaceDE w:val="0"/>
        <w:autoSpaceDN w:val="0"/>
        <w:adjustRightInd w:val="0"/>
        <w:ind w:left="426" w:hanging="426"/>
        <w:jc w:val="both"/>
        <w:rPr>
          <w:bCs/>
          <w:sz w:val="24"/>
        </w:rPr>
      </w:pPr>
      <w:r w:rsidRPr="007872CC">
        <w:rPr>
          <w:sz w:val="24"/>
        </w:rPr>
        <w:t xml:space="preserve">W przedszkolu zatrudnieni są </w:t>
      </w:r>
      <w:r w:rsidRPr="007872CC">
        <w:rPr>
          <w:bCs/>
          <w:sz w:val="24"/>
        </w:rPr>
        <w:t>pracownicy administracji i obsługi.</w:t>
      </w:r>
    </w:p>
    <w:p w:rsidR="00627ADB" w:rsidRPr="007872CC" w:rsidRDefault="00627ADB" w:rsidP="00216BBE">
      <w:pPr>
        <w:pStyle w:val="Tekstpodstawowy"/>
        <w:widowControl w:val="0"/>
        <w:numPr>
          <w:ilvl w:val="0"/>
          <w:numId w:val="48"/>
        </w:numPr>
        <w:tabs>
          <w:tab w:val="clear" w:pos="720"/>
          <w:tab w:val="num" w:pos="851"/>
          <w:tab w:val="left" w:pos="5550"/>
        </w:tabs>
        <w:suppressAutoHyphens w:val="0"/>
        <w:autoSpaceDE w:val="0"/>
        <w:autoSpaceDN w:val="0"/>
        <w:adjustRightInd w:val="0"/>
        <w:ind w:left="426" w:hanging="426"/>
        <w:rPr>
          <w:sz w:val="24"/>
        </w:rPr>
      </w:pPr>
      <w:r w:rsidRPr="007872CC">
        <w:rPr>
          <w:sz w:val="24"/>
        </w:rPr>
        <w:t xml:space="preserve">Ich podstawowym zadaniem jest zapewnienie sprawnego działania przedszkola jako instytucji </w:t>
      </w:r>
      <w:r>
        <w:rPr>
          <w:sz w:val="24"/>
        </w:rPr>
        <w:t xml:space="preserve"> </w:t>
      </w:r>
      <w:r w:rsidRPr="007872CC">
        <w:rPr>
          <w:sz w:val="24"/>
        </w:rPr>
        <w:t>publicznej, utrzymanie obiektu i jego otoczeni w ładzie i czystości.</w:t>
      </w:r>
    </w:p>
    <w:p w:rsidR="00627ADB" w:rsidRPr="007872CC" w:rsidRDefault="00627ADB" w:rsidP="00216BBE">
      <w:pPr>
        <w:pStyle w:val="Tekstpodstawowy"/>
        <w:widowControl w:val="0"/>
        <w:numPr>
          <w:ilvl w:val="0"/>
          <w:numId w:val="48"/>
        </w:numPr>
        <w:tabs>
          <w:tab w:val="clear" w:pos="720"/>
          <w:tab w:val="num" w:pos="851"/>
          <w:tab w:val="left" w:pos="5550"/>
        </w:tabs>
        <w:suppressAutoHyphens w:val="0"/>
        <w:autoSpaceDE w:val="0"/>
        <w:autoSpaceDN w:val="0"/>
        <w:adjustRightInd w:val="0"/>
        <w:ind w:left="426" w:hanging="426"/>
        <w:jc w:val="both"/>
        <w:rPr>
          <w:sz w:val="24"/>
        </w:rPr>
      </w:pPr>
      <w:r w:rsidRPr="007872CC">
        <w:rPr>
          <w:sz w:val="24"/>
        </w:rPr>
        <w:t xml:space="preserve">Szczegółowy zakres obowiązków tych pracowników ustala dyrektor. </w:t>
      </w:r>
    </w:p>
    <w:p w:rsidR="00627ADB" w:rsidRPr="007872CC" w:rsidRDefault="00627ADB" w:rsidP="00216BBE">
      <w:pPr>
        <w:pStyle w:val="Tekstpodstawowy"/>
        <w:tabs>
          <w:tab w:val="left" w:pos="5550"/>
        </w:tabs>
        <w:ind w:left="426" w:hanging="426"/>
        <w:rPr>
          <w:b/>
          <w:sz w:val="24"/>
        </w:rPr>
      </w:pPr>
    </w:p>
    <w:p w:rsidR="00627ADB" w:rsidRPr="007872CC" w:rsidRDefault="00627ADB" w:rsidP="00216BBE">
      <w:pPr>
        <w:pStyle w:val="Tekstpodstawowy"/>
        <w:tabs>
          <w:tab w:val="left" w:pos="5550"/>
        </w:tabs>
        <w:ind w:left="426" w:hanging="426"/>
        <w:jc w:val="center"/>
        <w:rPr>
          <w:b/>
          <w:sz w:val="24"/>
        </w:rPr>
      </w:pPr>
    </w:p>
    <w:p w:rsidR="00627ADB" w:rsidRDefault="00627ADB" w:rsidP="00216BBE">
      <w:pPr>
        <w:pStyle w:val="Tekstpodstawowy"/>
        <w:tabs>
          <w:tab w:val="left" w:pos="5550"/>
        </w:tabs>
        <w:ind w:left="426" w:hanging="426"/>
        <w:jc w:val="center"/>
        <w:rPr>
          <w:b/>
          <w:sz w:val="24"/>
        </w:rPr>
      </w:pPr>
      <w:r w:rsidRPr="007872CC">
        <w:rPr>
          <w:b/>
          <w:sz w:val="24"/>
        </w:rPr>
        <w:t>Zakres zadań i obowiązków woźnej oddziałowej</w:t>
      </w:r>
      <w:r w:rsidR="00370AC2">
        <w:rPr>
          <w:b/>
          <w:sz w:val="24"/>
        </w:rPr>
        <w:t xml:space="preserve"> w przedszkolu</w:t>
      </w:r>
    </w:p>
    <w:p w:rsidR="000F576A" w:rsidRDefault="000F576A" w:rsidP="00216BBE">
      <w:pPr>
        <w:pStyle w:val="Tekstpodstawowy"/>
        <w:tabs>
          <w:tab w:val="left" w:pos="5550"/>
        </w:tabs>
        <w:ind w:left="426" w:hanging="426"/>
        <w:jc w:val="center"/>
        <w:rPr>
          <w:b/>
          <w:sz w:val="24"/>
        </w:rPr>
      </w:pPr>
    </w:p>
    <w:p w:rsidR="000F576A" w:rsidRPr="007872CC" w:rsidRDefault="00370AC2" w:rsidP="00216BBE">
      <w:pPr>
        <w:pStyle w:val="Tekstpodstawowy"/>
        <w:tabs>
          <w:tab w:val="left" w:pos="5550"/>
        </w:tabs>
        <w:ind w:left="426" w:hanging="426"/>
        <w:jc w:val="center"/>
        <w:rPr>
          <w:b/>
          <w:sz w:val="24"/>
        </w:rPr>
      </w:pPr>
      <w:r>
        <w:rPr>
          <w:b/>
          <w:sz w:val="24"/>
        </w:rPr>
        <w:t>§ 61</w:t>
      </w:r>
    </w:p>
    <w:p w:rsidR="000F576A" w:rsidRPr="007872CC" w:rsidRDefault="000F576A" w:rsidP="00216BBE">
      <w:pPr>
        <w:pStyle w:val="Tekstpodstawowy"/>
        <w:tabs>
          <w:tab w:val="left" w:pos="5550"/>
        </w:tabs>
        <w:ind w:left="426" w:hanging="426"/>
        <w:jc w:val="center"/>
        <w:rPr>
          <w:b/>
          <w:sz w:val="24"/>
        </w:rPr>
      </w:pPr>
    </w:p>
    <w:p w:rsidR="00627ADB" w:rsidRPr="007872CC" w:rsidRDefault="00627ADB" w:rsidP="00216BBE">
      <w:pPr>
        <w:pStyle w:val="Tekstpodstawowy"/>
        <w:tabs>
          <w:tab w:val="left" w:pos="5550"/>
        </w:tabs>
        <w:ind w:left="426" w:hanging="426"/>
        <w:jc w:val="center"/>
        <w:rPr>
          <w:b/>
          <w:sz w:val="24"/>
        </w:rPr>
      </w:pPr>
    </w:p>
    <w:p w:rsidR="00627ADB" w:rsidRPr="007872CC" w:rsidRDefault="00074786" w:rsidP="007B1571">
      <w:pPr>
        <w:pStyle w:val="Tekstpodstawowy"/>
        <w:tabs>
          <w:tab w:val="left" w:pos="5550"/>
        </w:tabs>
        <w:ind w:left="426" w:hanging="426"/>
        <w:jc w:val="both"/>
        <w:rPr>
          <w:sz w:val="24"/>
        </w:rPr>
      </w:pPr>
      <w:r>
        <w:rPr>
          <w:sz w:val="24"/>
        </w:rPr>
        <w:t>1.</w:t>
      </w:r>
      <w:r>
        <w:rPr>
          <w:sz w:val="24"/>
        </w:rPr>
        <w:tab/>
      </w:r>
      <w:r w:rsidR="00627ADB" w:rsidRPr="007872CC">
        <w:rPr>
          <w:sz w:val="24"/>
        </w:rPr>
        <w:t>Stanowisko pracy podlega bezpośrednio dyrektorowi .</w:t>
      </w:r>
    </w:p>
    <w:p w:rsidR="00627ADB" w:rsidRPr="007872CC" w:rsidRDefault="00074786" w:rsidP="007B1571">
      <w:pPr>
        <w:pStyle w:val="Tekstpodstawowy"/>
        <w:tabs>
          <w:tab w:val="left" w:pos="5550"/>
        </w:tabs>
        <w:ind w:left="426" w:hanging="426"/>
        <w:jc w:val="both"/>
        <w:rPr>
          <w:sz w:val="24"/>
        </w:rPr>
      </w:pPr>
      <w:r>
        <w:rPr>
          <w:sz w:val="24"/>
        </w:rPr>
        <w:t>2.</w:t>
      </w:r>
      <w:r>
        <w:rPr>
          <w:sz w:val="24"/>
        </w:rPr>
        <w:tab/>
      </w:r>
      <w:r w:rsidR="00627ADB" w:rsidRPr="007872CC">
        <w:rPr>
          <w:sz w:val="24"/>
        </w:rPr>
        <w:t>Woźna współpracuje z nauczycielką przydzielonej grupy.</w:t>
      </w:r>
    </w:p>
    <w:p w:rsidR="00627ADB" w:rsidRPr="007872CC" w:rsidRDefault="00074786" w:rsidP="007B1571">
      <w:pPr>
        <w:pStyle w:val="Tekstpodstawowy"/>
        <w:tabs>
          <w:tab w:val="left" w:pos="5550"/>
        </w:tabs>
        <w:ind w:left="426" w:hanging="426"/>
        <w:jc w:val="both"/>
        <w:rPr>
          <w:sz w:val="24"/>
        </w:rPr>
      </w:pPr>
      <w:r>
        <w:rPr>
          <w:sz w:val="24"/>
        </w:rPr>
        <w:t>3.</w:t>
      </w:r>
      <w:r>
        <w:rPr>
          <w:sz w:val="24"/>
        </w:rPr>
        <w:tab/>
      </w:r>
      <w:r w:rsidR="00627ADB" w:rsidRPr="007872CC">
        <w:rPr>
          <w:sz w:val="24"/>
        </w:rPr>
        <w:t>Do obowiązków woźnej oddziałowej należy:</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punktualne rozpoczynanie i kończenie  pracy,</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przestrzeganie zasad współżycia społecznego,</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przestrzeganie tajemnicy służbowej,</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codzienne zamiatanie, odkurzanie sal, ścieranie kurzu (na mokro) ze sprzętów, pomocy dydaktycznych, parapetów, półek na prace indywidualne dzieci. Dbanie o czystość w łazience,</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sprzątanie pomocy oraz sali po zajęciach programowych,</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zmywanie, pastowanie, podłóg w miarę potrzeby,</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co dwa tygodnie zmiana ręczników (pranie i prasowanie),</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utrzymywanie w czystości fartuchów ochronnych</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 xml:space="preserve">raz na miesiąc </w:t>
      </w:r>
      <w:r>
        <w:rPr>
          <w:sz w:val="24"/>
        </w:rPr>
        <w:t xml:space="preserve">robienie generalnych porządków </w:t>
      </w:r>
      <w:r w:rsidRPr="007872CC">
        <w:rPr>
          <w:sz w:val="24"/>
        </w:rPr>
        <w:t>w przydzielonych pomieszczeniach,</w:t>
      </w:r>
    </w:p>
    <w:p w:rsidR="00627ADB" w:rsidRPr="007872CC" w:rsidRDefault="00627ADB" w:rsidP="007B1571">
      <w:pPr>
        <w:pStyle w:val="Tekstpodstawowy"/>
        <w:widowControl w:val="0"/>
        <w:numPr>
          <w:ilvl w:val="0"/>
          <w:numId w:val="60"/>
        </w:numPr>
        <w:tabs>
          <w:tab w:val="clear" w:pos="1080"/>
          <w:tab w:val="left" w:pos="1560"/>
          <w:tab w:val="left" w:pos="1701"/>
        </w:tabs>
        <w:suppressAutoHyphens w:val="0"/>
        <w:autoSpaceDE w:val="0"/>
        <w:autoSpaceDN w:val="0"/>
        <w:adjustRightInd w:val="0"/>
        <w:ind w:left="426" w:hanging="426"/>
        <w:jc w:val="both"/>
        <w:rPr>
          <w:sz w:val="24"/>
        </w:rPr>
      </w:pPr>
      <w:r w:rsidRPr="007872CC">
        <w:rPr>
          <w:sz w:val="24"/>
        </w:rPr>
        <w:t>przygotowywanie naczyń do posiłków nie wcześniej niż pół godziny przed posiłkiem,</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rozdawanie  właściwych porcji dzieciom według ilości podanej do kuchni,</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estetyczne podawanie posiłków. Pomoc dzieciom przy jedzeniu,</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niezwłoczne zawiadamianie dyrektora o wszelkich zdarzeniach, sytuacjach mogących mieć wpływ na bezpieczeństwo wychowanków,</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pomoc nauczycielce przy dzieciach w sytuacjach tego wymagających (spac</w:t>
      </w:r>
      <w:r>
        <w:rPr>
          <w:sz w:val="24"/>
        </w:rPr>
        <w:t xml:space="preserve">ery, wycieczki, stała obecność </w:t>
      </w:r>
      <w:r w:rsidRPr="007872CC">
        <w:rPr>
          <w:sz w:val="24"/>
        </w:rPr>
        <w:t>z dziećmi w łazience), udział w przygotowaniu pomocy do zajęć itp.</w:t>
      </w:r>
    </w:p>
    <w:p w:rsidR="00627ADB" w:rsidRPr="007872CC" w:rsidRDefault="00627ADB" w:rsidP="007B1571">
      <w:pPr>
        <w:pStyle w:val="Tekstpodstawowy"/>
        <w:widowControl w:val="0"/>
        <w:numPr>
          <w:ilvl w:val="0"/>
          <w:numId w:val="60"/>
        </w:numPr>
        <w:tabs>
          <w:tab w:val="clear" w:pos="1080"/>
          <w:tab w:val="left" w:pos="1560"/>
        </w:tabs>
        <w:suppressAutoHyphens w:val="0"/>
        <w:autoSpaceDE w:val="0"/>
        <w:autoSpaceDN w:val="0"/>
        <w:adjustRightInd w:val="0"/>
        <w:ind w:left="426" w:hanging="426"/>
        <w:jc w:val="both"/>
        <w:rPr>
          <w:sz w:val="24"/>
        </w:rPr>
      </w:pPr>
      <w:r w:rsidRPr="007872CC">
        <w:rPr>
          <w:sz w:val="24"/>
        </w:rPr>
        <w:t>sezonowe mycie okien.</w:t>
      </w:r>
    </w:p>
    <w:p w:rsidR="00627ADB" w:rsidRPr="007872CC" w:rsidRDefault="00074786" w:rsidP="007B1571">
      <w:pPr>
        <w:pStyle w:val="Tekstpodstawowy"/>
        <w:widowControl w:val="0"/>
        <w:tabs>
          <w:tab w:val="left" w:pos="5550"/>
        </w:tabs>
        <w:suppressAutoHyphens w:val="0"/>
        <w:autoSpaceDE w:val="0"/>
        <w:autoSpaceDN w:val="0"/>
        <w:adjustRightInd w:val="0"/>
        <w:ind w:left="426" w:hanging="426"/>
        <w:jc w:val="both"/>
        <w:rPr>
          <w:sz w:val="24"/>
        </w:rPr>
      </w:pPr>
      <w:r>
        <w:rPr>
          <w:sz w:val="24"/>
        </w:rPr>
        <w:t>4.</w:t>
      </w:r>
      <w:r>
        <w:rPr>
          <w:sz w:val="24"/>
        </w:rPr>
        <w:tab/>
      </w:r>
      <w:r w:rsidR="00627ADB" w:rsidRPr="007872CC">
        <w:rPr>
          <w:sz w:val="24"/>
        </w:rPr>
        <w:t xml:space="preserve">Zobowiązuje się pracownika do przestrzegania BHP – odpowiedniego zabezpieczenia przed dziećmi produktów chemicznych, </w:t>
      </w:r>
      <w:r w:rsidR="000F576A">
        <w:rPr>
          <w:sz w:val="24"/>
        </w:rPr>
        <w:t>oraz d</w:t>
      </w:r>
      <w:r w:rsidR="00627ADB" w:rsidRPr="007872CC">
        <w:rPr>
          <w:sz w:val="24"/>
        </w:rPr>
        <w:t>robnych napraw sprzętu, pomocy</w:t>
      </w:r>
      <w:r w:rsidR="000F576A">
        <w:rPr>
          <w:sz w:val="24"/>
        </w:rPr>
        <w:t xml:space="preserve"> dydaktycznych</w:t>
      </w:r>
      <w:r w:rsidR="00627ADB" w:rsidRPr="007872CC">
        <w:rPr>
          <w:sz w:val="24"/>
        </w:rPr>
        <w:t xml:space="preserve"> i zabawek. </w:t>
      </w:r>
    </w:p>
    <w:p w:rsidR="00627ADB" w:rsidRPr="007872CC" w:rsidRDefault="000F576A" w:rsidP="007B1571">
      <w:pPr>
        <w:pStyle w:val="Tekstpodstawowy"/>
        <w:tabs>
          <w:tab w:val="left" w:pos="5550"/>
        </w:tabs>
        <w:ind w:left="426" w:hanging="426"/>
        <w:jc w:val="both"/>
        <w:rPr>
          <w:sz w:val="24"/>
        </w:rPr>
      </w:pPr>
      <w:r>
        <w:rPr>
          <w:sz w:val="24"/>
        </w:rPr>
        <w:t>5.</w:t>
      </w:r>
      <w:r w:rsidR="00074786">
        <w:rPr>
          <w:sz w:val="24"/>
        </w:rPr>
        <w:tab/>
      </w:r>
      <w:r w:rsidR="00627ADB" w:rsidRPr="007872CC">
        <w:rPr>
          <w:sz w:val="24"/>
        </w:rPr>
        <w:t xml:space="preserve">Umiejętnego posługiwania się sprzętem mechanicznym i elektrycznym, dbałości o powierzony sprzęt. </w:t>
      </w:r>
    </w:p>
    <w:p w:rsidR="00627ADB" w:rsidRPr="007872CC" w:rsidRDefault="000F576A" w:rsidP="00216BBE">
      <w:pPr>
        <w:pStyle w:val="Tekstpodstawowy"/>
        <w:tabs>
          <w:tab w:val="left" w:pos="5550"/>
        </w:tabs>
        <w:ind w:left="426" w:hanging="426"/>
        <w:jc w:val="both"/>
        <w:rPr>
          <w:sz w:val="24"/>
        </w:rPr>
      </w:pPr>
      <w:r>
        <w:rPr>
          <w:sz w:val="24"/>
        </w:rPr>
        <w:t>6.</w:t>
      </w:r>
      <w:r w:rsidR="007B1571">
        <w:rPr>
          <w:sz w:val="24"/>
        </w:rPr>
        <w:tab/>
      </w:r>
      <w:r w:rsidR="00627ADB" w:rsidRPr="007872CC">
        <w:rPr>
          <w:sz w:val="24"/>
        </w:rPr>
        <w:t>Pracownik ponosi odpowiedzialność materialną za przydzielony sprzęt do sprzątania oraz sprzęty i rzeczy znajdujące się w przydzielonych pomieszczeniach.</w:t>
      </w:r>
    </w:p>
    <w:p w:rsidR="00627ADB" w:rsidRPr="007872CC" w:rsidRDefault="000F576A" w:rsidP="00216BBE">
      <w:pPr>
        <w:pStyle w:val="Tekstpodstawowy"/>
        <w:tabs>
          <w:tab w:val="left" w:pos="5550"/>
        </w:tabs>
        <w:ind w:left="426" w:hanging="426"/>
        <w:jc w:val="both"/>
        <w:rPr>
          <w:sz w:val="24"/>
        </w:rPr>
      </w:pPr>
      <w:r>
        <w:rPr>
          <w:sz w:val="24"/>
        </w:rPr>
        <w:t>7</w:t>
      </w:r>
      <w:r w:rsidR="00627ADB">
        <w:rPr>
          <w:sz w:val="24"/>
        </w:rPr>
        <w:t>.</w:t>
      </w:r>
      <w:r w:rsidR="007B1571">
        <w:rPr>
          <w:sz w:val="24"/>
        </w:rPr>
        <w:tab/>
      </w:r>
      <w:r w:rsidR="00627ADB" w:rsidRPr="007872CC">
        <w:rPr>
          <w:sz w:val="24"/>
        </w:rPr>
        <w:t xml:space="preserve">Ponadto zobowiązuje się pracownika  do nieudzielania rodzicom informacji na temat dzieci – jest to </w:t>
      </w:r>
      <w:r w:rsidR="00627ADB">
        <w:rPr>
          <w:sz w:val="24"/>
        </w:rPr>
        <w:t xml:space="preserve">  </w:t>
      </w:r>
      <w:r w:rsidR="00627ADB" w:rsidRPr="007872CC">
        <w:rPr>
          <w:sz w:val="24"/>
        </w:rPr>
        <w:t>zadanie nauczycielek.</w:t>
      </w:r>
    </w:p>
    <w:p w:rsidR="000F576A" w:rsidRPr="007872CC" w:rsidRDefault="000F576A" w:rsidP="00216BBE">
      <w:pPr>
        <w:ind w:left="426" w:hanging="426"/>
        <w:jc w:val="both"/>
      </w:pPr>
      <w:r>
        <w:t>8</w:t>
      </w:r>
      <w:r w:rsidR="00627ADB">
        <w:t>.</w:t>
      </w:r>
      <w:r w:rsidR="007B1571">
        <w:tab/>
      </w:r>
      <w:r>
        <w:t>Realizacja innych zadań zleconych przez Dyrektora, a wynikających z bieżących potrzeb placówki.</w:t>
      </w:r>
    </w:p>
    <w:p w:rsidR="000F576A" w:rsidRPr="007872CC" w:rsidRDefault="000F576A" w:rsidP="00216BBE">
      <w:pPr>
        <w:pStyle w:val="Tekstpodstawowy"/>
        <w:tabs>
          <w:tab w:val="left" w:pos="5550"/>
        </w:tabs>
        <w:ind w:left="426" w:hanging="426"/>
        <w:rPr>
          <w:b/>
          <w:sz w:val="24"/>
        </w:rPr>
      </w:pPr>
    </w:p>
    <w:p w:rsidR="00627ADB" w:rsidRPr="007872CC" w:rsidRDefault="00627ADB" w:rsidP="00216BBE">
      <w:pPr>
        <w:pStyle w:val="Tekstpodstawowy"/>
        <w:tabs>
          <w:tab w:val="left" w:pos="5550"/>
        </w:tabs>
        <w:ind w:left="426" w:hanging="426"/>
        <w:jc w:val="both"/>
        <w:rPr>
          <w:b/>
          <w:sz w:val="24"/>
        </w:rPr>
      </w:pPr>
    </w:p>
    <w:p w:rsidR="00627ADB" w:rsidRPr="007872CC" w:rsidRDefault="00627ADB" w:rsidP="00216BBE">
      <w:pPr>
        <w:pStyle w:val="Tekstpodstawowy"/>
        <w:tabs>
          <w:tab w:val="left" w:pos="5550"/>
        </w:tabs>
        <w:ind w:left="426" w:hanging="426"/>
        <w:jc w:val="center"/>
        <w:rPr>
          <w:b/>
          <w:sz w:val="24"/>
        </w:rPr>
      </w:pPr>
    </w:p>
    <w:p w:rsidR="00627ADB" w:rsidRDefault="00627ADB" w:rsidP="00216BBE">
      <w:pPr>
        <w:pStyle w:val="Tekstpodstawowy"/>
        <w:tabs>
          <w:tab w:val="left" w:pos="5550"/>
        </w:tabs>
        <w:ind w:left="426" w:hanging="426"/>
        <w:jc w:val="center"/>
        <w:rPr>
          <w:b/>
          <w:sz w:val="24"/>
        </w:rPr>
      </w:pPr>
      <w:r w:rsidRPr="007872CC">
        <w:rPr>
          <w:b/>
          <w:sz w:val="24"/>
        </w:rPr>
        <w:t>Zakres zadań i obowiązków woźnego</w:t>
      </w:r>
      <w:r w:rsidR="006042CC">
        <w:rPr>
          <w:b/>
          <w:sz w:val="24"/>
        </w:rPr>
        <w:t>/ konserwatora</w:t>
      </w:r>
      <w:r w:rsidR="00370AC2">
        <w:rPr>
          <w:b/>
          <w:sz w:val="24"/>
        </w:rPr>
        <w:t xml:space="preserve"> w przedszkolu</w:t>
      </w:r>
    </w:p>
    <w:p w:rsidR="000F576A" w:rsidRDefault="000F576A" w:rsidP="00216BBE">
      <w:pPr>
        <w:pStyle w:val="Tekstpodstawowy"/>
        <w:tabs>
          <w:tab w:val="left" w:pos="5550"/>
        </w:tabs>
        <w:ind w:left="426" w:hanging="426"/>
        <w:jc w:val="center"/>
        <w:rPr>
          <w:b/>
          <w:sz w:val="24"/>
        </w:rPr>
      </w:pPr>
    </w:p>
    <w:p w:rsidR="000F576A" w:rsidRPr="007872CC" w:rsidRDefault="00370AC2" w:rsidP="00216BBE">
      <w:pPr>
        <w:pStyle w:val="Tekstpodstawowy"/>
        <w:tabs>
          <w:tab w:val="left" w:pos="5550"/>
        </w:tabs>
        <w:ind w:left="426" w:hanging="426"/>
        <w:jc w:val="center"/>
        <w:rPr>
          <w:b/>
          <w:sz w:val="24"/>
        </w:rPr>
      </w:pPr>
      <w:r>
        <w:rPr>
          <w:b/>
          <w:sz w:val="24"/>
        </w:rPr>
        <w:t>§ 62</w:t>
      </w:r>
    </w:p>
    <w:p w:rsidR="000F576A" w:rsidRPr="007872CC" w:rsidRDefault="000F576A" w:rsidP="00216BBE">
      <w:pPr>
        <w:pStyle w:val="Tekstpodstawowy"/>
        <w:tabs>
          <w:tab w:val="left" w:pos="5550"/>
        </w:tabs>
        <w:ind w:left="426" w:hanging="426"/>
        <w:jc w:val="center"/>
        <w:rPr>
          <w:sz w:val="24"/>
        </w:rPr>
      </w:pPr>
    </w:p>
    <w:p w:rsidR="00627ADB" w:rsidRPr="007872CC" w:rsidRDefault="00627ADB" w:rsidP="00216BBE">
      <w:pPr>
        <w:pStyle w:val="Tekstpodstawowy"/>
        <w:tabs>
          <w:tab w:val="left" w:pos="5550"/>
        </w:tabs>
        <w:ind w:left="426" w:hanging="426"/>
        <w:jc w:val="center"/>
        <w:rPr>
          <w:b/>
          <w:sz w:val="24"/>
        </w:rPr>
      </w:pPr>
    </w:p>
    <w:p w:rsidR="00627ADB" w:rsidRPr="007872CC" w:rsidRDefault="007B1571" w:rsidP="00216BBE">
      <w:pPr>
        <w:pStyle w:val="Tekstpodstawowy"/>
        <w:tabs>
          <w:tab w:val="left" w:pos="5550"/>
        </w:tabs>
        <w:ind w:left="426" w:hanging="426"/>
        <w:jc w:val="both"/>
        <w:rPr>
          <w:sz w:val="24"/>
        </w:rPr>
      </w:pPr>
      <w:r>
        <w:rPr>
          <w:sz w:val="24"/>
        </w:rPr>
        <w:t>1.</w:t>
      </w:r>
      <w:r>
        <w:rPr>
          <w:sz w:val="24"/>
        </w:rPr>
        <w:tab/>
      </w:r>
      <w:r w:rsidR="00627ADB" w:rsidRPr="007872CC">
        <w:rPr>
          <w:sz w:val="24"/>
        </w:rPr>
        <w:t>Stanowi</w:t>
      </w:r>
      <w:r w:rsidR="000F576A">
        <w:rPr>
          <w:sz w:val="24"/>
        </w:rPr>
        <w:t>sko pracy podlega bezpośrednio D</w:t>
      </w:r>
      <w:r w:rsidR="00627ADB" w:rsidRPr="007872CC">
        <w:rPr>
          <w:sz w:val="24"/>
        </w:rPr>
        <w:t>yrektorowi .</w:t>
      </w:r>
    </w:p>
    <w:p w:rsidR="00627ADB" w:rsidRPr="007872CC" w:rsidRDefault="00627ADB" w:rsidP="00216BBE">
      <w:pPr>
        <w:pStyle w:val="Tekstpodstawowy"/>
        <w:tabs>
          <w:tab w:val="left" w:pos="5550"/>
        </w:tabs>
        <w:ind w:left="426" w:hanging="426"/>
        <w:rPr>
          <w:sz w:val="24"/>
        </w:rPr>
      </w:pPr>
      <w:r w:rsidRPr="007872CC">
        <w:rPr>
          <w:sz w:val="24"/>
        </w:rPr>
        <w:t>2.</w:t>
      </w:r>
      <w:r w:rsidR="007B1571">
        <w:rPr>
          <w:sz w:val="24"/>
        </w:rPr>
        <w:tab/>
      </w:r>
      <w:r w:rsidRPr="007872CC">
        <w:rPr>
          <w:sz w:val="24"/>
        </w:rPr>
        <w:t>Powierzam pracownik</w:t>
      </w:r>
      <w:r>
        <w:rPr>
          <w:sz w:val="24"/>
        </w:rPr>
        <w:t xml:space="preserve">owi niżej wymienione czynności </w:t>
      </w:r>
      <w:r w:rsidRPr="007872CC">
        <w:rPr>
          <w:sz w:val="24"/>
        </w:rPr>
        <w:t>i odpowiedzialność za ich prawidłowe wykonywanie:</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rPr>
          <w:sz w:val="24"/>
        </w:rPr>
      </w:pPr>
      <w:r w:rsidRPr="007872CC">
        <w:rPr>
          <w:sz w:val="24"/>
        </w:rPr>
        <w:t>regularne i punktualne roz</w:t>
      </w:r>
      <w:r>
        <w:rPr>
          <w:sz w:val="24"/>
        </w:rPr>
        <w:t>poczynanie pracy, potwierdzanie</w:t>
      </w:r>
      <w:r w:rsidR="007B1571">
        <w:rPr>
          <w:sz w:val="24"/>
        </w:rPr>
        <w:t xml:space="preserve"> podpisem na liście obecności</w:t>
      </w:r>
      <w:r w:rsidRPr="007872CC">
        <w:rPr>
          <w:sz w:val="24"/>
        </w:rPr>
        <w:t>,</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rPr>
          <w:sz w:val="24"/>
        </w:rPr>
      </w:pPr>
      <w:r w:rsidRPr="007872CC">
        <w:rPr>
          <w:sz w:val="24"/>
        </w:rPr>
        <w:t>w przypadku nieobecności w pracy spowodowanej chorobą lub inną ważną okolic</w:t>
      </w:r>
      <w:r>
        <w:rPr>
          <w:sz w:val="24"/>
        </w:rPr>
        <w:t xml:space="preserve">znością, zgłoszenie tego faktu </w:t>
      </w:r>
      <w:r w:rsidRPr="007872CC">
        <w:rPr>
          <w:sz w:val="24"/>
        </w:rPr>
        <w:t>w miejscu pracy w ciągu 24 godzin,</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przestrzeganie  regulaminu i ustalonego czasu pracy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przestrzeganie przepisów oraz zasad bezpieczeństwa i higieny pracy , a także przepisów przeciwpożarowych,</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przestrzeganie tajemnicy służbowej,</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przestrzeganie w zakładzie pracy zasad współżycia społecznego,</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w każdej sytuacji zachowanie się kulturalnie i taktownie,</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dokonywanie w wyznaczonym terminie badań kontrolnych,</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 xml:space="preserve">uczestniczenie w zebraniach pracowniczych,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 xml:space="preserve">ponoszenie odpowiedzialności materialną za powierzony sprzęt, narzędzia materiały oraz racjonalne i oszczędne gospodarowanie nimi,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współpraca z woźnym szkolnym (w razie takiej potrzeby),</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 xml:space="preserve">codzienną kontrolę zabezpieczenia obiektu przed pożarem, kradzieżą,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 xml:space="preserve">codzienne punktualne  otwieranie i zamykanie placówki,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strzeżenie mienia przedszkola i zapobieganie uszkodzeniu lub zniszczeniu mienia placówki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alarmowanie odpowiednich służb oraz dyrektora lub wicedyrektora  w przypadku zaistnienia stanu zagrożenia zdrowia, życia lub mienia,</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utrzymywanie czystości na powierzonym jego opiece terenie przedszkolnym (zamiatanie, odśnieżanie, posypywanie piaskiem całego terenu wokół przedszkola, w porze letniej skrapianie terenu zabaw dzieci, p</w:t>
      </w:r>
      <w:r w:rsidR="007B1571">
        <w:rPr>
          <w:sz w:val="24"/>
        </w:rPr>
        <w:t>odlewanie roślin wokół placówki</w:t>
      </w:r>
      <w:r w:rsidRPr="007872CC">
        <w:rPr>
          <w:sz w:val="24"/>
        </w:rPr>
        <w:t>, a także  koszenie trawy i grabienie liści).Zamiatanie i mycie w miarę potrzeb , a w okresie zimowym odśnieżanie schodów wejściowych do budynku Zespołu Szkolno – Przedszkolnego,</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utrzymywanie wzorowej czystości i porządku na stanowisku pracy,</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 xml:space="preserve">dokonywanie wszelkich napraw zleconych przez dyrekcję oraz personel przedszkola dotyczących sprzętu i urządzeń znajdujących się w przedszkolu i na placu zabaw,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malowanie i konserwowanie sprzętów , mebli oraz pomieszczeń znajdujących się w przedszkolu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rPr>
          <w:sz w:val="24"/>
        </w:rPr>
      </w:pPr>
      <w:r w:rsidRPr="007872CC">
        <w:rPr>
          <w:sz w:val="24"/>
        </w:rPr>
        <w:t>uczestniczenie ( w razie potrzeby ) w większych zakupach np. naczyń kuchennych , art. s</w:t>
      </w:r>
      <w:r>
        <w:rPr>
          <w:sz w:val="24"/>
        </w:rPr>
        <w:t>pożywczych, chemicznych</w:t>
      </w:r>
      <w:r w:rsidRPr="007872CC">
        <w:rPr>
          <w:sz w:val="24"/>
        </w:rPr>
        <w:t xml:space="preserve"> i papierniczych ,</w:t>
      </w:r>
    </w:p>
    <w:p w:rsidR="00627ADB" w:rsidRPr="007872CC" w:rsidRDefault="000F576A"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Pr>
          <w:sz w:val="24"/>
        </w:rPr>
        <w:t>zgłaszanie D</w:t>
      </w:r>
      <w:r w:rsidR="00627ADB" w:rsidRPr="007872CC">
        <w:rPr>
          <w:sz w:val="24"/>
        </w:rPr>
        <w:t>yrektorowi lub wicedyrektorowi placówki usterki sprzętu i urządzeń, które są tak uszkodzone, że mogą zagrażać bezpieczeństwu dzieci lub pracowników. Usuwanie takiego sprzętu z terenu placówki ,</w:t>
      </w:r>
    </w:p>
    <w:p w:rsidR="00627ADB" w:rsidRPr="007872CC" w:rsidRDefault="00627ADB" w:rsidP="00216BBE">
      <w:pPr>
        <w:pStyle w:val="Tekstpodstawowy"/>
        <w:widowControl w:val="0"/>
        <w:numPr>
          <w:ilvl w:val="0"/>
          <w:numId w:val="63"/>
        </w:numPr>
        <w:tabs>
          <w:tab w:val="clear" w:pos="720"/>
          <w:tab w:val="left" w:pos="1418"/>
        </w:tabs>
        <w:suppressAutoHyphens w:val="0"/>
        <w:autoSpaceDE w:val="0"/>
        <w:autoSpaceDN w:val="0"/>
        <w:adjustRightInd w:val="0"/>
        <w:ind w:left="426" w:hanging="426"/>
        <w:jc w:val="both"/>
        <w:rPr>
          <w:sz w:val="24"/>
        </w:rPr>
      </w:pPr>
      <w:r w:rsidRPr="007872CC">
        <w:rPr>
          <w:sz w:val="24"/>
        </w:rPr>
        <w:t>zakaz wprowadzania na teren placówki osób postronnych po godzinach pracy, jak również zakaz samowolnego opuszczania terenu placówki w godzinach pracy ,</w:t>
      </w:r>
    </w:p>
    <w:p w:rsidR="00017FE6" w:rsidRPr="007872CC" w:rsidRDefault="00017FE6" w:rsidP="00216BBE">
      <w:pPr>
        <w:pStyle w:val="Akapitzlist"/>
        <w:numPr>
          <w:ilvl w:val="0"/>
          <w:numId w:val="63"/>
        </w:numPr>
        <w:ind w:left="426" w:hanging="426"/>
        <w:jc w:val="both"/>
      </w:pPr>
      <w:r>
        <w:t>realizacja innych zadań zleconych przez Dyrektora, a wynikających z bieżących potrzeb placówki.</w:t>
      </w:r>
    </w:p>
    <w:p w:rsidR="00627ADB" w:rsidRPr="007872CC" w:rsidRDefault="00627ADB" w:rsidP="00216BBE">
      <w:pPr>
        <w:pStyle w:val="Tekstpodstawowy"/>
        <w:tabs>
          <w:tab w:val="left" w:pos="5550"/>
        </w:tabs>
        <w:ind w:left="426" w:hanging="426"/>
        <w:rPr>
          <w:b/>
          <w:bCs/>
          <w:sz w:val="24"/>
        </w:rPr>
      </w:pPr>
    </w:p>
    <w:p w:rsidR="00627ADB" w:rsidRPr="007872CC" w:rsidRDefault="00627ADB" w:rsidP="00216BBE">
      <w:pPr>
        <w:pStyle w:val="Tekstpodstawowy"/>
        <w:tabs>
          <w:tab w:val="left" w:pos="5550"/>
        </w:tabs>
        <w:ind w:left="426" w:hanging="426"/>
        <w:jc w:val="center"/>
        <w:rPr>
          <w:b/>
          <w:bCs/>
          <w:sz w:val="24"/>
        </w:rPr>
      </w:pPr>
    </w:p>
    <w:p w:rsidR="00627ADB" w:rsidRDefault="00627ADB" w:rsidP="00216BBE">
      <w:pPr>
        <w:pStyle w:val="Tekstpodstawowy"/>
        <w:tabs>
          <w:tab w:val="left" w:pos="5550"/>
        </w:tabs>
        <w:ind w:left="426" w:hanging="426"/>
        <w:jc w:val="center"/>
        <w:rPr>
          <w:b/>
          <w:sz w:val="24"/>
        </w:rPr>
      </w:pPr>
      <w:r w:rsidRPr="007872CC">
        <w:rPr>
          <w:b/>
          <w:sz w:val="24"/>
        </w:rPr>
        <w:t>Zakres zadań i obowiązków pomocy nauczyciela w grupie integracyjnej</w:t>
      </w:r>
      <w:r w:rsidR="00370AC2">
        <w:rPr>
          <w:b/>
          <w:sz w:val="24"/>
        </w:rPr>
        <w:t xml:space="preserve"> w przedszkolu</w:t>
      </w:r>
    </w:p>
    <w:p w:rsidR="00593098" w:rsidRDefault="00593098" w:rsidP="00216BBE">
      <w:pPr>
        <w:pStyle w:val="Tekstpodstawowy"/>
        <w:tabs>
          <w:tab w:val="left" w:pos="5550"/>
        </w:tabs>
        <w:ind w:left="426" w:hanging="426"/>
        <w:jc w:val="center"/>
        <w:rPr>
          <w:b/>
          <w:sz w:val="24"/>
        </w:rPr>
      </w:pPr>
    </w:p>
    <w:p w:rsidR="00593098" w:rsidRPr="007872CC" w:rsidRDefault="00593098" w:rsidP="00216BBE">
      <w:pPr>
        <w:pStyle w:val="Tekstpodstawowy"/>
        <w:tabs>
          <w:tab w:val="left" w:pos="5550"/>
        </w:tabs>
        <w:ind w:left="426" w:hanging="426"/>
        <w:jc w:val="center"/>
        <w:rPr>
          <w:b/>
          <w:bCs/>
          <w:sz w:val="24"/>
        </w:rPr>
      </w:pPr>
      <w:r>
        <w:rPr>
          <w:b/>
          <w:bCs/>
          <w:sz w:val="24"/>
        </w:rPr>
        <w:t>§ 63</w:t>
      </w:r>
    </w:p>
    <w:p w:rsidR="00593098" w:rsidRPr="007872CC" w:rsidRDefault="00593098" w:rsidP="00216BBE">
      <w:pPr>
        <w:pStyle w:val="Tekstpodstawowy"/>
        <w:tabs>
          <w:tab w:val="left" w:pos="5550"/>
        </w:tabs>
        <w:ind w:left="426" w:hanging="426"/>
        <w:jc w:val="center"/>
        <w:rPr>
          <w:b/>
          <w:sz w:val="24"/>
        </w:rPr>
      </w:pPr>
    </w:p>
    <w:p w:rsidR="00627ADB" w:rsidRPr="007872CC" w:rsidRDefault="00627ADB" w:rsidP="00216BBE">
      <w:pPr>
        <w:pStyle w:val="Tekstpodstawowy"/>
        <w:tabs>
          <w:tab w:val="left" w:pos="5550"/>
        </w:tabs>
        <w:ind w:left="426" w:hanging="426"/>
        <w:rPr>
          <w:sz w:val="24"/>
        </w:rPr>
      </w:pPr>
    </w:p>
    <w:p w:rsidR="00627ADB" w:rsidRPr="007872CC" w:rsidRDefault="00627ADB" w:rsidP="003D115B">
      <w:pPr>
        <w:pStyle w:val="Tekstpodstawowy"/>
        <w:numPr>
          <w:ilvl w:val="3"/>
          <w:numId w:val="35"/>
        </w:numPr>
        <w:tabs>
          <w:tab w:val="clear" w:pos="2880"/>
          <w:tab w:val="left" w:pos="2552"/>
        </w:tabs>
        <w:ind w:left="426" w:hanging="426"/>
        <w:rPr>
          <w:sz w:val="24"/>
        </w:rPr>
      </w:pPr>
      <w:r w:rsidRPr="007872CC">
        <w:rPr>
          <w:sz w:val="24"/>
        </w:rPr>
        <w:t>Do obowiązków pomocy nauczyciela należy :</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pomoc nauczycielce w sprawowaniu opieki nad dziećmi,</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zapewnienie pomocy dziecku, podczas zabaw, posiłków, zabiegów higienicznych. Podczas wycieczek i spacerów,</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czuwanie nad bezpieczeństwem dzieci w czasie ich pobytu w placówce,</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codzienna troska o utrzymanie czystości w grupie i przydzielonych pomieszczeniach przedszkola,</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przestrzeganie ustalonego czasu pracy i wykorzystywanie go w sposób jak najbardziej efektywny,</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dbanie o mienie przedszkola, chronienie informacji, których ujawnienie może narazić przedszkole lub konkretne osoby na szkody materialne lub moralne,</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codzienna troska o estetykę i kulturę w miejscu pracy, przestrzeganie zasad współżycia społecznego,</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sezonowe mycie okien,</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przestrzeganie przepisów bhp, przeciwpożarowych, wykonywanie badań okresowych,</w:t>
      </w:r>
    </w:p>
    <w:p w:rsidR="00627ADB" w:rsidRPr="007872CC"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rPr>
          <w:sz w:val="24"/>
        </w:rPr>
      </w:pPr>
      <w:r w:rsidRPr="007872CC">
        <w:rPr>
          <w:sz w:val="24"/>
        </w:rPr>
        <w:t xml:space="preserve">zgłaszanie </w:t>
      </w:r>
      <w:r>
        <w:rPr>
          <w:sz w:val="24"/>
        </w:rPr>
        <w:t xml:space="preserve">dyrekcji zauważonych uszkodzeń </w:t>
      </w:r>
      <w:r w:rsidRPr="007872CC">
        <w:rPr>
          <w:sz w:val="24"/>
        </w:rPr>
        <w:t>i niesprawności, które mogą stwarzać groźne następstwa dla zdrowia i życia przeb</w:t>
      </w:r>
      <w:r>
        <w:rPr>
          <w:sz w:val="24"/>
        </w:rPr>
        <w:t xml:space="preserve">ywających w przedszkolu dzieci </w:t>
      </w:r>
      <w:r w:rsidRPr="007872CC">
        <w:rPr>
          <w:sz w:val="24"/>
        </w:rPr>
        <w:t>i pracowników lub przynieść szkodę w mieniu przedszkola,</w:t>
      </w:r>
    </w:p>
    <w:p w:rsidR="00627ADB" w:rsidRDefault="00627ADB" w:rsidP="00216BBE">
      <w:pPr>
        <w:pStyle w:val="Tekstpodstawowy"/>
        <w:widowControl w:val="0"/>
        <w:numPr>
          <w:ilvl w:val="0"/>
          <w:numId w:val="61"/>
        </w:numPr>
        <w:tabs>
          <w:tab w:val="clear" w:pos="720"/>
          <w:tab w:val="left" w:pos="1560"/>
        </w:tabs>
        <w:suppressAutoHyphens w:val="0"/>
        <w:autoSpaceDE w:val="0"/>
        <w:autoSpaceDN w:val="0"/>
        <w:adjustRightInd w:val="0"/>
        <w:ind w:left="426" w:hanging="426"/>
        <w:jc w:val="both"/>
        <w:rPr>
          <w:sz w:val="24"/>
        </w:rPr>
      </w:pPr>
      <w:r w:rsidRPr="007872CC">
        <w:rPr>
          <w:sz w:val="24"/>
        </w:rPr>
        <w:t>zakaz opuszczania przedszkola w czasie pracy bez zgody dyrektora,</w:t>
      </w:r>
    </w:p>
    <w:p w:rsidR="00B5194B" w:rsidRDefault="00017FE6" w:rsidP="00187E6D">
      <w:pPr>
        <w:pStyle w:val="Akapitzlist"/>
        <w:numPr>
          <w:ilvl w:val="0"/>
          <w:numId w:val="61"/>
        </w:numPr>
        <w:ind w:left="426" w:hanging="426"/>
        <w:jc w:val="both"/>
      </w:pPr>
      <w:r>
        <w:t>realizacja innych zadań zleconych przez Dyrektora, a wynikający</w:t>
      </w:r>
      <w:r w:rsidR="00187E6D">
        <w:t>ch z bieżących potrzeb placówk</w:t>
      </w:r>
      <w:r w:rsidR="00F54D9D">
        <w:t>i</w:t>
      </w:r>
      <w:r w:rsidR="00B17110">
        <w:t xml:space="preserve"> </w:t>
      </w: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F54D9D" w:rsidRDefault="00F54D9D" w:rsidP="00B17110">
      <w:pPr>
        <w:jc w:val="center"/>
        <w:rPr>
          <w:b/>
        </w:rPr>
      </w:pPr>
    </w:p>
    <w:p w:rsidR="00B17110" w:rsidRPr="00B17110" w:rsidRDefault="00B17110" w:rsidP="00B17110">
      <w:pPr>
        <w:jc w:val="center"/>
        <w:rPr>
          <w:b/>
        </w:rPr>
      </w:pPr>
      <w:r>
        <w:rPr>
          <w:b/>
        </w:rPr>
        <w:lastRenderedPageBreak/>
        <w:t>DZIAŁ TRZECI</w:t>
      </w:r>
    </w:p>
    <w:p w:rsidR="00B5194B" w:rsidRPr="00B5194B" w:rsidRDefault="00B5194B" w:rsidP="00B17110">
      <w:pPr>
        <w:jc w:val="center"/>
      </w:pPr>
    </w:p>
    <w:p w:rsidR="00B5194B" w:rsidRDefault="00B5194B" w:rsidP="00B17110">
      <w:pPr>
        <w:jc w:val="center"/>
        <w:rPr>
          <w:b/>
        </w:rPr>
      </w:pPr>
      <w:r w:rsidRPr="00B5194B">
        <w:rPr>
          <w:b/>
        </w:rPr>
        <w:t>SZKOŁA PODSTAWOWA NR 4 IM. JANA PAWŁA II</w:t>
      </w:r>
    </w:p>
    <w:p w:rsidR="00B17110" w:rsidRDefault="00B17110" w:rsidP="00B17110">
      <w:pPr>
        <w:jc w:val="center"/>
        <w:rPr>
          <w:b/>
        </w:rPr>
      </w:pPr>
    </w:p>
    <w:p w:rsidR="00B17110" w:rsidRPr="00B5194B" w:rsidRDefault="00B17110" w:rsidP="00B17110">
      <w:pPr>
        <w:jc w:val="center"/>
        <w:rPr>
          <w:b/>
        </w:rPr>
      </w:pPr>
    </w:p>
    <w:p w:rsidR="00B5194B" w:rsidRPr="00B17110" w:rsidRDefault="00B5194B" w:rsidP="00B17110">
      <w:pPr>
        <w:pStyle w:val="Nagwek2"/>
        <w:widowControl/>
        <w:numPr>
          <w:ilvl w:val="1"/>
          <w:numId w:val="1"/>
        </w:numPr>
        <w:tabs>
          <w:tab w:val="left" w:pos="0"/>
        </w:tabs>
        <w:suppressAutoHyphens/>
        <w:autoSpaceDE/>
        <w:autoSpaceDN/>
        <w:adjustRightInd/>
        <w:ind w:left="426" w:hanging="426"/>
        <w:rPr>
          <w:bCs/>
          <w:sz w:val="24"/>
        </w:rPr>
      </w:pPr>
    </w:p>
    <w:p w:rsidR="00B5194B" w:rsidRPr="006E15C4" w:rsidRDefault="00593098" w:rsidP="006E15C4">
      <w:pPr>
        <w:pStyle w:val="Nagwek2"/>
        <w:rPr>
          <w:b/>
          <w:sz w:val="24"/>
        </w:rPr>
      </w:pPr>
      <w:bookmarkStart w:id="25" w:name="_Toc506327385"/>
      <w:r w:rsidRPr="006E15C4">
        <w:rPr>
          <w:b/>
          <w:sz w:val="24"/>
        </w:rPr>
        <w:t>Rozdział XXII</w:t>
      </w:r>
      <w:r w:rsidR="006E15C4" w:rsidRPr="006E15C4">
        <w:rPr>
          <w:b/>
          <w:sz w:val="24"/>
        </w:rPr>
        <w:br/>
      </w:r>
      <w:r w:rsidR="006E15C4" w:rsidRPr="006E15C4">
        <w:rPr>
          <w:b/>
          <w:sz w:val="24"/>
        </w:rPr>
        <w:br/>
        <w:t>Nazwa i typ szkoły oraz inne informacje o szkole</w:t>
      </w:r>
      <w:bookmarkEnd w:id="25"/>
    </w:p>
    <w:p w:rsidR="00B5194B" w:rsidRPr="00B5194B" w:rsidRDefault="00B5194B" w:rsidP="00216BBE">
      <w:pPr>
        <w:ind w:left="426" w:hanging="426"/>
      </w:pPr>
    </w:p>
    <w:p w:rsidR="00B5194B" w:rsidRPr="00B5194B" w:rsidRDefault="00593098" w:rsidP="00216BBE">
      <w:pPr>
        <w:ind w:left="426" w:hanging="426"/>
        <w:jc w:val="center"/>
        <w:rPr>
          <w:b/>
        </w:rPr>
      </w:pPr>
      <w:r>
        <w:rPr>
          <w:b/>
        </w:rPr>
        <w:t>§ 64</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195604" w:rsidP="00453CA0">
      <w:pPr>
        <w:numPr>
          <w:ilvl w:val="0"/>
          <w:numId w:val="140"/>
        </w:numPr>
        <w:tabs>
          <w:tab w:val="clear" w:pos="0"/>
        </w:tabs>
        <w:ind w:left="426" w:hanging="426"/>
        <w:jc w:val="both"/>
      </w:pPr>
      <w:r>
        <w:t xml:space="preserve"> </w:t>
      </w:r>
      <w:r w:rsidR="00453CA0">
        <w:tab/>
      </w:r>
      <w:r w:rsidR="00B5194B" w:rsidRPr="00B5194B">
        <w:t>Szkoła Podstawowa nr 4 im. Jana Pawła II w Lidzbarku Warmińskim jest szkołą publiczną.</w:t>
      </w:r>
    </w:p>
    <w:p w:rsidR="00B5194B" w:rsidRPr="00B5194B" w:rsidRDefault="002F41FB" w:rsidP="00453CA0">
      <w:pPr>
        <w:numPr>
          <w:ilvl w:val="0"/>
          <w:numId w:val="140"/>
        </w:numPr>
        <w:tabs>
          <w:tab w:val="clear" w:pos="0"/>
        </w:tabs>
        <w:ind w:left="426" w:hanging="426"/>
        <w:jc w:val="both"/>
      </w:pPr>
      <w:r>
        <w:t xml:space="preserve"> </w:t>
      </w:r>
      <w:r w:rsidR="00B37BEC">
        <w:tab/>
      </w:r>
      <w:r w:rsidR="00B5194B" w:rsidRPr="00B5194B">
        <w:t>Siedzibą szkoły jest budynek przy ul. Polnej 36 w Lidzbarku Warmińskim.</w:t>
      </w:r>
    </w:p>
    <w:p w:rsidR="00B5194B" w:rsidRPr="00B5194B" w:rsidRDefault="002F41FB" w:rsidP="00453CA0">
      <w:pPr>
        <w:numPr>
          <w:ilvl w:val="0"/>
          <w:numId w:val="140"/>
        </w:numPr>
        <w:tabs>
          <w:tab w:val="clear" w:pos="0"/>
        </w:tabs>
        <w:ind w:left="426" w:hanging="426"/>
        <w:jc w:val="both"/>
      </w:pPr>
      <w:r>
        <w:t xml:space="preserve"> </w:t>
      </w:r>
      <w:r w:rsidR="00453CA0">
        <w:tab/>
      </w:r>
      <w:r w:rsidR="00B5194B" w:rsidRPr="00B5194B">
        <w:t>Organem prowadzącym szkołę jest Gmina Miejska Lidzbark Warmiński.</w:t>
      </w:r>
    </w:p>
    <w:p w:rsidR="00B5194B" w:rsidRPr="00B5194B" w:rsidRDefault="00453CA0" w:rsidP="00453CA0">
      <w:pPr>
        <w:numPr>
          <w:ilvl w:val="0"/>
          <w:numId w:val="140"/>
        </w:numPr>
        <w:tabs>
          <w:tab w:val="clear" w:pos="0"/>
        </w:tabs>
        <w:ind w:left="426" w:hanging="426"/>
        <w:jc w:val="both"/>
      </w:pPr>
      <w:r>
        <w:t xml:space="preserve"> </w:t>
      </w:r>
      <w:r>
        <w:tab/>
      </w:r>
      <w:r w:rsidR="00B5194B" w:rsidRPr="00B5194B">
        <w:t>Organem sprawującym nadzór pedagogiczny nad plac</w:t>
      </w:r>
      <w:r w:rsidR="00593098">
        <w:t>ówką jest Warmińsko – Mazurski Kurator</w:t>
      </w:r>
      <w:r w:rsidR="00B5194B" w:rsidRPr="00B5194B">
        <w:t xml:space="preserve"> Oświaty w Olsztynie.</w:t>
      </w:r>
    </w:p>
    <w:p w:rsidR="00B5194B" w:rsidRPr="00B5194B" w:rsidRDefault="002F41FB" w:rsidP="00453CA0">
      <w:pPr>
        <w:numPr>
          <w:ilvl w:val="0"/>
          <w:numId w:val="140"/>
        </w:numPr>
        <w:tabs>
          <w:tab w:val="clear" w:pos="0"/>
        </w:tabs>
        <w:ind w:left="426" w:hanging="426"/>
        <w:jc w:val="both"/>
      </w:pPr>
      <w:r>
        <w:t xml:space="preserve"> </w:t>
      </w:r>
      <w:r w:rsidR="00453CA0">
        <w:tab/>
      </w:r>
      <w:r w:rsidR="00566345">
        <w:t>Szkoła używa stempli i pieczęci zgodnie z zapisem § 2 ust 6 pkt 2 niniejszego Statutu</w:t>
      </w:r>
      <w:r w:rsidR="00B5194B" w:rsidRPr="00B5194B">
        <w:t>.</w:t>
      </w:r>
    </w:p>
    <w:p w:rsidR="00B5194B" w:rsidRPr="00B5194B" w:rsidRDefault="00B5194B" w:rsidP="00216BBE">
      <w:pPr>
        <w:ind w:left="426" w:hanging="426"/>
      </w:pPr>
    </w:p>
    <w:p w:rsidR="00B5194B" w:rsidRPr="00B5194B" w:rsidRDefault="00566345" w:rsidP="00216BBE">
      <w:pPr>
        <w:ind w:left="426" w:hanging="426"/>
        <w:jc w:val="center"/>
        <w:rPr>
          <w:b/>
        </w:rPr>
      </w:pPr>
      <w:r>
        <w:rPr>
          <w:b/>
        </w:rPr>
        <w:t>§ 65</w:t>
      </w:r>
    </w:p>
    <w:p w:rsidR="00B5194B" w:rsidRPr="00B5194B" w:rsidRDefault="00B5194B" w:rsidP="00216BBE">
      <w:pPr>
        <w:ind w:left="426" w:hanging="426"/>
      </w:pPr>
    </w:p>
    <w:p w:rsidR="00B5194B" w:rsidRPr="00B5194B" w:rsidRDefault="00195604" w:rsidP="00453CA0">
      <w:pPr>
        <w:numPr>
          <w:ilvl w:val="0"/>
          <w:numId w:val="150"/>
        </w:numPr>
        <w:tabs>
          <w:tab w:val="clear" w:pos="0"/>
        </w:tabs>
        <w:ind w:left="426" w:hanging="426"/>
        <w:jc w:val="both"/>
      </w:pPr>
      <w:r>
        <w:t xml:space="preserve"> </w:t>
      </w:r>
      <w:r w:rsidR="00453CA0">
        <w:tab/>
      </w:r>
      <w:r w:rsidR="00B5194B" w:rsidRPr="00B5194B">
        <w:t>Czas trwania cyklu kształcenia wynosi 8 lat i przebiega na dwóch etapach kształcenia:</w:t>
      </w:r>
    </w:p>
    <w:p w:rsidR="00B5194B" w:rsidRPr="00B5194B" w:rsidRDefault="00195604" w:rsidP="00195604">
      <w:pPr>
        <w:ind w:left="426" w:hanging="426"/>
        <w:jc w:val="both"/>
      </w:pPr>
      <w:r>
        <w:t xml:space="preserve">a) </w:t>
      </w:r>
      <w:r w:rsidR="00453CA0">
        <w:tab/>
      </w:r>
      <w:r w:rsidR="00B5194B" w:rsidRPr="00B5194B">
        <w:t>I etap edukacyjny obejmujący oddziały kl. I-III,</w:t>
      </w:r>
    </w:p>
    <w:p w:rsidR="00B5194B" w:rsidRPr="00B5194B" w:rsidRDefault="00195604" w:rsidP="00195604">
      <w:pPr>
        <w:ind w:left="426" w:hanging="426"/>
        <w:jc w:val="both"/>
      </w:pPr>
      <w:r>
        <w:t xml:space="preserve">b) </w:t>
      </w:r>
      <w:r w:rsidR="00453CA0">
        <w:tab/>
      </w:r>
      <w:r w:rsidR="00B5194B" w:rsidRPr="00B5194B">
        <w:t>II etap edukacyjny obejmujący oddziały kl. IV-VIII.</w:t>
      </w:r>
    </w:p>
    <w:p w:rsidR="00B5194B" w:rsidRPr="00B5194B" w:rsidRDefault="00195604" w:rsidP="00195604">
      <w:pPr>
        <w:numPr>
          <w:ilvl w:val="0"/>
          <w:numId w:val="150"/>
        </w:numPr>
        <w:ind w:left="426" w:hanging="426"/>
        <w:jc w:val="both"/>
      </w:pPr>
      <w:r>
        <w:t xml:space="preserve"> </w:t>
      </w:r>
      <w:r w:rsidR="00453CA0">
        <w:tab/>
      </w:r>
      <w:r w:rsidR="00B5194B" w:rsidRPr="00B5194B">
        <w:t>Szkoła może prowadzić oddział przedszkolny.</w:t>
      </w:r>
    </w:p>
    <w:p w:rsidR="00B5194B" w:rsidRPr="00B5194B" w:rsidRDefault="00195604" w:rsidP="00195604">
      <w:pPr>
        <w:numPr>
          <w:ilvl w:val="0"/>
          <w:numId w:val="150"/>
        </w:numPr>
        <w:ind w:left="426" w:hanging="426"/>
        <w:jc w:val="both"/>
      </w:pPr>
      <w:r>
        <w:t xml:space="preserve"> </w:t>
      </w:r>
      <w:r w:rsidR="00453CA0">
        <w:tab/>
      </w:r>
      <w:r w:rsidR="00B5194B" w:rsidRPr="00B5194B">
        <w:t>Świadectwo ukończenia szkoły uprawnia ucznia do kontynuowania nauki w szkole ponadpodstawowej.</w:t>
      </w:r>
    </w:p>
    <w:p w:rsidR="00B5194B" w:rsidRPr="00B5194B" w:rsidRDefault="00195604" w:rsidP="00195604">
      <w:pPr>
        <w:numPr>
          <w:ilvl w:val="0"/>
          <w:numId w:val="150"/>
        </w:numPr>
        <w:ind w:left="426" w:hanging="426"/>
        <w:jc w:val="both"/>
      </w:pPr>
      <w:r>
        <w:t xml:space="preserve"> </w:t>
      </w:r>
      <w:r w:rsidR="00453CA0">
        <w:tab/>
      </w:r>
      <w:r w:rsidR="00B5194B" w:rsidRPr="00B5194B">
        <w:t>Nauka w szkole jest obowiązkowa.</w:t>
      </w:r>
    </w:p>
    <w:p w:rsidR="00B5194B" w:rsidRPr="00B5194B" w:rsidRDefault="00195604" w:rsidP="00195604">
      <w:pPr>
        <w:numPr>
          <w:ilvl w:val="0"/>
          <w:numId w:val="150"/>
        </w:numPr>
        <w:ind w:left="426" w:hanging="426"/>
        <w:jc w:val="both"/>
      </w:pPr>
      <w:r>
        <w:t xml:space="preserve"> </w:t>
      </w:r>
      <w:r w:rsidR="00453CA0">
        <w:tab/>
      </w:r>
      <w:r w:rsidR="00566345">
        <w:t>Dyrektor Z</w:t>
      </w:r>
      <w:r w:rsidR="00B5194B" w:rsidRPr="00B5194B">
        <w:t>espołu kontroluje spełnianie obowiązku szkolnego przez dziecko uczęszczające do szkoły, prowadzi ewidencję spełniania obowiązku szkolnego oraz obowiązku nauki.</w:t>
      </w:r>
    </w:p>
    <w:p w:rsidR="00B5194B" w:rsidRPr="00B5194B" w:rsidRDefault="00195604" w:rsidP="00195604">
      <w:pPr>
        <w:numPr>
          <w:ilvl w:val="0"/>
          <w:numId w:val="150"/>
        </w:numPr>
        <w:ind w:left="426" w:hanging="426"/>
        <w:jc w:val="both"/>
      </w:pPr>
      <w:r>
        <w:t xml:space="preserve"> </w:t>
      </w:r>
      <w:r w:rsidR="00453CA0">
        <w:tab/>
      </w:r>
      <w:r w:rsidR="00B5194B" w:rsidRPr="00B5194B">
        <w:t>Nie spełnienie obowiązku szkolnego lub obowiązku nauki podlega egzekucji w trybie ustawy o postępowaniu egzekucyjnym w administracji.</w:t>
      </w:r>
    </w:p>
    <w:p w:rsidR="00B5194B" w:rsidRPr="00B5194B" w:rsidRDefault="00B5194B" w:rsidP="00195604">
      <w:pPr>
        <w:numPr>
          <w:ilvl w:val="0"/>
          <w:numId w:val="150"/>
        </w:numPr>
        <w:ind w:left="426" w:hanging="426"/>
        <w:jc w:val="both"/>
      </w:pPr>
      <w:r w:rsidRPr="00B5194B">
        <w:t xml:space="preserve"> </w:t>
      </w:r>
      <w:r w:rsidR="00453CA0">
        <w:tab/>
      </w:r>
      <w:r w:rsidRPr="00B5194B">
        <w:t>Na wnios</w:t>
      </w:r>
      <w:r w:rsidR="00566345">
        <w:t>ek rodziców/prawnych opiekunów Dyrektor Ze</w:t>
      </w:r>
      <w:r w:rsidRPr="00B5194B">
        <w:t>społu może wyrazić zgodę na realizacje obowiązku nauki</w:t>
      </w:r>
      <w:r w:rsidR="00566345">
        <w:t xml:space="preserve"> poza szkołą. Po wydaniu zgody Dyre</w:t>
      </w:r>
      <w:r w:rsidRPr="00B5194B">
        <w:t>ktor określa zasady realizacji obowiązku szkolnego poza szkołą.</w:t>
      </w:r>
    </w:p>
    <w:p w:rsidR="00B5194B" w:rsidRPr="00B5194B" w:rsidRDefault="00195604" w:rsidP="00195604">
      <w:pPr>
        <w:numPr>
          <w:ilvl w:val="0"/>
          <w:numId w:val="150"/>
        </w:numPr>
        <w:ind w:left="426" w:hanging="426"/>
        <w:jc w:val="both"/>
      </w:pPr>
      <w:r>
        <w:t xml:space="preserve"> </w:t>
      </w:r>
      <w:r w:rsidR="00453CA0">
        <w:tab/>
      </w:r>
      <w:r w:rsidR="00B5194B" w:rsidRPr="00B5194B">
        <w:t>Warunki realizacji obowiązku szkolnego zapewnia organ prowadzący szko</w:t>
      </w:r>
      <w:r w:rsidR="00566345">
        <w:t>łę, ustalając w porozumieniu z D</w:t>
      </w:r>
      <w:r w:rsidR="00B5194B" w:rsidRPr="00B5194B">
        <w:t>yrektorem liczbę uczniów przyjmowanych do klas pierwszych, w</w:t>
      </w:r>
      <w:r>
        <w:t>arunki organizacyjne</w:t>
      </w:r>
      <w:r w:rsidR="00566345">
        <w:t xml:space="preserve">, kadrowe </w:t>
      </w:r>
      <w:r w:rsidR="00B5194B" w:rsidRPr="00B5194B">
        <w:t>i finansowe placówki.</w:t>
      </w:r>
    </w:p>
    <w:p w:rsidR="00B5194B" w:rsidRPr="00B5194B" w:rsidRDefault="00195604" w:rsidP="00195604">
      <w:pPr>
        <w:numPr>
          <w:ilvl w:val="0"/>
          <w:numId w:val="150"/>
        </w:numPr>
        <w:ind w:left="426" w:hanging="426"/>
        <w:jc w:val="both"/>
      </w:pPr>
      <w:r>
        <w:t xml:space="preserve"> </w:t>
      </w:r>
      <w:r w:rsidR="00453CA0">
        <w:tab/>
      </w:r>
      <w:r w:rsidR="00B5194B" w:rsidRPr="00B5194B">
        <w:t>W szkole istnieje możliwość organizowania nauki religii i etyki dla uczniów, których rodzice /prawni opiekunowie/ wyrazili taką potrzebę  oraz zajęć podtrzymujących tożsamość narodową i etniczną .</w:t>
      </w:r>
    </w:p>
    <w:p w:rsidR="00B5194B" w:rsidRPr="00B5194B" w:rsidRDefault="00195604" w:rsidP="00195604">
      <w:pPr>
        <w:numPr>
          <w:ilvl w:val="0"/>
          <w:numId w:val="150"/>
        </w:numPr>
        <w:ind w:left="426" w:hanging="426"/>
        <w:jc w:val="both"/>
      </w:pPr>
      <w:r>
        <w:t xml:space="preserve"> </w:t>
      </w:r>
      <w:r w:rsidR="00453CA0">
        <w:tab/>
      </w:r>
      <w:r w:rsidR="00B5194B" w:rsidRPr="00B5194B">
        <w:t>Szkoła zapewnia możliwość korzystania z:</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biblioteki,</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świetlicy,</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sali gimnastycznej,</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sal lekcyjnych,</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gabinetu logopedy</w:t>
      </w:r>
    </w:p>
    <w:p w:rsidR="00B5194B" w:rsidRPr="00453CA0" w:rsidRDefault="00195604" w:rsidP="00453CA0">
      <w:pPr>
        <w:numPr>
          <w:ilvl w:val="0"/>
          <w:numId w:val="89"/>
        </w:numPr>
        <w:tabs>
          <w:tab w:val="clear" w:pos="0"/>
        </w:tabs>
        <w:ind w:left="426" w:hanging="426"/>
      </w:pPr>
      <w:r w:rsidRPr="00453CA0">
        <w:lastRenderedPageBreak/>
        <w:t xml:space="preserve"> </w:t>
      </w:r>
      <w:r w:rsidR="00751177">
        <w:tab/>
      </w:r>
      <w:r w:rsidR="00B5194B" w:rsidRPr="00453CA0">
        <w:t>sali do zajęć rozwijających kompetencje emocjonalno – społeczne,</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gabinetu pielęgniarki szkolnej,</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gabinetu stomatologa,</w:t>
      </w:r>
    </w:p>
    <w:p w:rsidR="00B5194B" w:rsidRPr="00453CA0" w:rsidRDefault="00195604" w:rsidP="00453CA0">
      <w:pPr>
        <w:numPr>
          <w:ilvl w:val="0"/>
          <w:numId w:val="89"/>
        </w:numPr>
        <w:tabs>
          <w:tab w:val="clear" w:pos="0"/>
        </w:tabs>
        <w:ind w:left="426" w:hanging="426"/>
      </w:pPr>
      <w:r w:rsidRPr="00453CA0">
        <w:t xml:space="preserve"> </w:t>
      </w:r>
      <w:r w:rsidR="00751177">
        <w:tab/>
      </w:r>
      <w:r w:rsidR="00566345" w:rsidRPr="00453CA0">
        <w:t>pracowni komputerowej,</w:t>
      </w:r>
    </w:p>
    <w:p w:rsidR="00B5194B" w:rsidRPr="00453CA0" w:rsidRDefault="00195604" w:rsidP="00453CA0">
      <w:pPr>
        <w:numPr>
          <w:ilvl w:val="0"/>
          <w:numId w:val="89"/>
        </w:numPr>
        <w:tabs>
          <w:tab w:val="clear" w:pos="0"/>
        </w:tabs>
        <w:ind w:left="426" w:hanging="426"/>
      </w:pPr>
      <w:r w:rsidRPr="00453CA0">
        <w:t xml:space="preserve"> </w:t>
      </w:r>
      <w:r w:rsidR="00751177">
        <w:tab/>
      </w:r>
      <w:r w:rsidR="00B5194B" w:rsidRPr="00453CA0">
        <w:t>stołówki</w:t>
      </w:r>
      <w:r w:rsidR="00566345" w:rsidRPr="00453CA0">
        <w:t>.</w:t>
      </w:r>
    </w:p>
    <w:p w:rsidR="00B5194B" w:rsidRPr="00453CA0" w:rsidRDefault="00B5194B" w:rsidP="00453CA0">
      <w:pPr>
        <w:ind w:left="426" w:hanging="426"/>
      </w:pPr>
      <w:r w:rsidRPr="00453CA0">
        <w:t xml:space="preserve">11. </w:t>
      </w:r>
      <w:r w:rsidR="00751177">
        <w:tab/>
      </w:r>
      <w:r w:rsidRPr="00453CA0">
        <w:t>Kształcenie, wychowanie i opiekę dla u</w:t>
      </w:r>
      <w:r w:rsidR="00566345" w:rsidRPr="00453CA0">
        <w:t>czniów niepełnosprawnych,</w:t>
      </w:r>
      <w:r w:rsidRPr="00453CA0">
        <w:t xml:space="preserve">  niesłyszących, słabosłyszących, </w:t>
      </w:r>
      <w:r w:rsidR="00566345" w:rsidRPr="00453CA0">
        <w:t>niewidomych, słabowidzących, z</w:t>
      </w:r>
      <w:r w:rsidRPr="00453CA0">
        <w:t xml:space="preserve"> niepełnosprawnością ruchową, w tym z</w:t>
      </w:r>
      <w:r w:rsidR="00566345" w:rsidRPr="00453CA0">
        <w:t xml:space="preserve"> afazją, z niepełnosprawnością </w:t>
      </w:r>
      <w:r w:rsidRPr="00453CA0">
        <w:t xml:space="preserve"> intelektualną w stopniu lekkim, umiarkow</w:t>
      </w:r>
      <w:r w:rsidR="00566345" w:rsidRPr="00453CA0">
        <w:t xml:space="preserve">anym lub znacznym, z autyzmem, </w:t>
      </w:r>
      <w:r w:rsidRPr="00453CA0">
        <w:t xml:space="preserve"> w tym z Zespołem Aspergera, z  niep</w:t>
      </w:r>
      <w:r w:rsidR="00566345" w:rsidRPr="00453CA0">
        <w:t>ełnosprawnościami sprzężonymi,</w:t>
      </w:r>
      <w:r w:rsidRPr="00453CA0">
        <w:t xml:space="preserve"> zagrożonym niedostosowaniem sp</w:t>
      </w:r>
      <w:r w:rsidR="00566345" w:rsidRPr="00453CA0">
        <w:t>ołecznym oraz niedostosowanych</w:t>
      </w:r>
      <w:r w:rsidRPr="00453CA0">
        <w:t xml:space="preserve"> społecznie organizuje się na każdym etap</w:t>
      </w:r>
      <w:r w:rsidR="00566345" w:rsidRPr="00453CA0">
        <w:t xml:space="preserve">ie edukacyjnym, w integracji z </w:t>
      </w:r>
      <w:r w:rsidRPr="00453CA0">
        <w:t xml:space="preserve">  uczniami pełnosprawnymi.</w:t>
      </w:r>
    </w:p>
    <w:p w:rsidR="00B5194B" w:rsidRPr="00453CA0" w:rsidRDefault="00B5194B" w:rsidP="00453CA0">
      <w:pPr>
        <w:ind w:left="426" w:hanging="426"/>
      </w:pPr>
      <w:r w:rsidRPr="00453CA0">
        <w:t xml:space="preserve">12. </w:t>
      </w:r>
      <w:r w:rsidR="00751177">
        <w:tab/>
      </w:r>
      <w:r w:rsidRPr="00453CA0">
        <w:t>Dla uczniów niedostosow</w:t>
      </w:r>
      <w:r w:rsidR="00566345" w:rsidRPr="00453CA0">
        <w:t xml:space="preserve">anych społecznie i zagrożonych </w:t>
      </w:r>
      <w:r w:rsidRPr="00453CA0">
        <w:t xml:space="preserve"> niedostosowaniem społecznym nie organi</w:t>
      </w:r>
      <w:r w:rsidR="00566345" w:rsidRPr="00453CA0">
        <w:t xml:space="preserve">zuje się oddzielnych oddziałów </w:t>
      </w:r>
      <w:r w:rsidRPr="00453CA0">
        <w:t xml:space="preserve"> specjalnych.</w:t>
      </w:r>
    </w:p>
    <w:p w:rsidR="00B5194B" w:rsidRPr="00453CA0" w:rsidRDefault="00B5194B" w:rsidP="00453CA0">
      <w:pPr>
        <w:ind w:left="426" w:hanging="426"/>
        <w:jc w:val="both"/>
      </w:pPr>
      <w:r w:rsidRPr="00453CA0">
        <w:t xml:space="preserve">13. </w:t>
      </w:r>
      <w:r w:rsidR="00751177">
        <w:tab/>
      </w:r>
      <w:r w:rsidRPr="00453CA0">
        <w:t>Kształcenie uczniów niepełnosprawnych,</w:t>
      </w:r>
      <w:r w:rsidR="00566345" w:rsidRPr="00453CA0">
        <w:t xml:space="preserve"> niedostosowanych społecznie i </w:t>
      </w:r>
      <w:r w:rsidRPr="00453CA0">
        <w:t xml:space="preserve"> zagrożonych niedostosowaniem spo</w:t>
      </w:r>
      <w:r w:rsidR="00566345" w:rsidRPr="00453CA0">
        <w:t xml:space="preserve">łecznym może być prowadzone do </w:t>
      </w:r>
      <w:r w:rsidRPr="00453CA0">
        <w:t xml:space="preserve"> końca roku szkolnego w tym roku kalend</w:t>
      </w:r>
      <w:r w:rsidR="00566345" w:rsidRPr="00453CA0">
        <w:t xml:space="preserve">arzowym, w którym uczeń kończy </w:t>
      </w:r>
      <w:r w:rsidRPr="00453CA0">
        <w:t xml:space="preserve">  20 rok życia.</w:t>
      </w:r>
    </w:p>
    <w:p w:rsidR="00B5194B" w:rsidRPr="00B5194B" w:rsidRDefault="00B5194B" w:rsidP="00195604">
      <w:pPr>
        <w:tabs>
          <w:tab w:val="left" w:pos="1134"/>
          <w:tab w:val="left" w:pos="1418"/>
        </w:tabs>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566345" w:rsidP="00216BBE">
      <w:pPr>
        <w:ind w:left="426" w:hanging="426"/>
        <w:jc w:val="center"/>
        <w:rPr>
          <w:b/>
        </w:rPr>
      </w:pPr>
      <w:r>
        <w:rPr>
          <w:b/>
        </w:rPr>
        <w:t>§ 66</w:t>
      </w:r>
    </w:p>
    <w:p w:rsidR="00B5194B" w:rsidRPr="00B5194B" w:rsidRDefault="00B5194B" w:rsidP="00216BBE">
      <w:pPr>
        <w:pStyle w:val="Lista"/>
        <w:ind w:left="426" w:hanging="426"/>
        <w:rPr>
          <w:sz w:val="24"/>
          <w:szCs w:val="24"/>
        </w:rPr>
      </w:pPr>
    </w:p>
    <w:p w:rsidR="00B5194B" w:rsidRPr="00B5194B" w:rsidRDefault="00195604" w:rsidP="00751177">
      <w:pPr>
        <w:numPr>
          <w:ilvl w:val="0"/>
          <w:numId w:val="168"/>
        </w:numPr>
        <w:tabs>
          <w:tab w:val="left" w:pos="360"/>
        </w:tabs>
        <w:ind w:left="426" w:hanging="426"/>
        <w:jc w:val="both"/>
      </w:pPr>
      <w:r>
        <w:t xml:space="preserve"> </w:t>
      </w:r>
      <w:r w:rsidR="00751177">
        <w:tab/>
      </w:r>
      <w:r w:rsidR="00B5194B" w:rsidRPr="00B5194B">
        <w:t>Szkoła jest jednostką budżetową.</w:t>
      </w:r>
    </w:p>
    <w:p w:rsidR="00B5194B" w:rsidRPr="00B5194B" w:rsidRDefault="00195604" w:rsidP="00216BBE">
      <w:pPr>
        <w:numPr>
          <w:ilvl w:val="0"/>
          <w:numId w:val="168"/>
        </w:numPr>
        <w:tabs>
          <w:tab w:val="left" w:pos="360"/>
          <w:tab w:val="left" w:pos="720"/>
        </w:tabs>
        <w:ind w:left="426" w:hanging="426"/>
        <w:jc w:val="both"/>
      </w:pPr>
      <w:r>
        <w:t xml:space="preserve"> </w:t>
      </w:r>
      <w:r w:rsidR="00751177">
        <w:tab/>
      </w:r>
      <w:r w:rsidR="00B5194B" w:rsidRPr="00B5194B">
        <w:t>Szczegółowe zasady gospodarki finansowej szkoły regulują odrębne przepisy.</w:t>
      </w:r>
    </w:p>
    <w:p w:rsidR="00B5194B" w:rsidRPr="00B5194B" w:rsidRDefault="00B5194B" w:rsidP="00216BBE">
      <w:pPr>
        <w:ind w:left="426" w:hanging="426"/>
      </w:pPr>
    </w:p>
    <w:p w:rsidR="00B5194B" w:rsidRPr="00B5194B" w:rsidRDefault="00566345" w:rsidP="00216BBE">
      <w:pPr>
        <w:ind w:left="426" w:hanging="426"/>
        <w:jc w:val="center"/>
        <w:rPr>
          <w:b/>
        </w:rPr>
      </w:pPr>
      <w:r>
        <w:rPr>
          <w:b/>
        </w:rPr>
        <w:t>§ 67</w:t>
      </w:r>
    </w:p>
    <w:p w:rsidR="00B5194B" w:rsidRPr="00B5194B" w:rsidRDefault="00B5194B" w:rsidP="00216BBE">
      <w:pPr>
        <w:ind w:left="426" w:hanging="426"/>
        <w:jc w:val="both"/>
      </w:pPr>
    </w:p>
    <w:p w:rsidR="00B5194B" w:rsidRPr="00B5194B" w:rsidRDefault="00195604" w:rsidP="00216BBE">
      <w:pPr>
        <w:numPr>
          <w:ilvl w:val="0"/>
          <w:numId w:val="199"/>
        </w:numPr>
        <w:tabs>
          <w:tab w:val="left" w:pos="360"/>
          <w:tab w:val="left" w:pos="720"/>
        </w:tabs>
        <w:ind w:left="426" w:hanging="426"/>
        <w:jc w:val="both"/>
      </w:pPr>
      <w:r>
        <w:t xml:space="preserve"> </w:t>
      </w:r>
      <w:r w:rsidR="00751177">
        <w:tab/>
      </w:r>
      <w:r w:rsidR="00B5194B" w:rsidRPr="00B5194B">
        <w:t>Szkoła prowadzi  i przechowuje dokumentację na zasadach określonych w odrębnych przepisach.</w:t>
      </w:r>
    </w:p>
    <w:p w:rsidR="00B5194B" w:rsidRPr="00B5194B" w:rsidRDefault="00B5194B" w:rsidP="00F54D9D">
      <w:pPr>
        <w:rPr>
          <w:b/>
        </w:rPr>
      </w:pPr>
    </w:p>
    <w:p w:rsidR="00B5194B" w:rsidRPr="00B5194B" w:rsidRDefault="00566345" w:rsidP="00216BBE">
      <w:pPr>
        <w:ind w:left="426" w:hanging="426"/>
        <w:jc w:val="center"/>
        <w:rPr>
          <w:b/>
        </w:rPr>
      </w:pPr>
      <w:r>
        <w:rPr>
          <w:b/>
        </w:rPr>
        <w:t>§ 68</w:t>
      </w:r>
    </w:p>
    <w:p w:rsidR="00B5194B" w:rsidRPr="00B5194B" w:rsidRDefault="00B5194B" w:rsidP="00216BBE">
      <w:pPr>
        <w:ind w:left="426" w:hanging="426"/>
        <w:jc w:val="center"/>
      </w:pPr>
    </w:p>
    <w:p w:rsidR="00B5194B" w:rsidRPr="00B5194B" w:rsidRDefault="00B5194B" w:rsidP="00216BBE">
      <w:pPr>
        <w:ind w:left="426" w:hanging="426"/>
        <w:jc w:val="both"/>
      </w:pPr>
    </w:p>
    <w:p w:rsidR="00B5194B" w:rsidRPr="00B5194B" w:rsidRDefault="00B37BEC" w:rsidP="00B37BEC">
      <w:pPr>
        <w:pStyle w:val="Tekstpodstawowywcity21"/>
        <w:tabs>
          <w:tab w:val="clear" w:pos="360"/>
        </w:tabs>
        <w:ind w:left="426" w:hanging="426"/>
        <w:rPr>
          <w:sz w:val="24"/>
        </w:rPr>
      </w:pPr>
      <w:r>
        <w:rPr>
          <w:sz w:val="24"/>
        </w:rPr>
        <w:t>1.</w:t>
      </w:r>
      <w:r>
        <w:rPr>
          <w:sz w:val="24"/>
        </w:rPr>
        <w:tab/>
      </w:r>
      <w:r w:rsidR="00B5194B" w:rsidRPr="00B5194B">
        <w:rPr>
          <w:sz w:val="24"/>
        </w:rPr>
        <w:t>Zasady wydawania oraz wzory świadectw i innych druków szkolnych, sposób dokonywania ich sprostowań i wydawania duplikatów oraz zasady odpłatności za te czynności określają odrębne przepisy.</w:t>
      </w:r>
    </w:p>
    <w:p w:rsidR="009E41D0" w:rsidRPr="009E41D0" w:rsidRDefault="009E41D0" w:rsidP="00F54D9D">
      <w:pPr>
        <w:rPr>
          <w:b/>
        </w:rPr>
      </w:pPr>
    </w:p>
    <w:p w:rsidR="00B5194B" w:rsidRPr="009E41D0" w:rsidRDefault="00566345" w:rsidP="009E41D0">
      <w:pPr>
        <w:pStyle w:val="Nagwek2"/>
        <w:rPr>
          <w:b/>
          <w:sz w:val="24"/>
        </w:rPr>
      </w:pPr>
      <w:bookmarkStart w:id="26" w:name="_Toc506327386"/>
      <w:r w:rsidRPr="009E41D0">
        <w:rPr>
          <w:b/>
          <w:sz w:val="24"/>
        </w:rPr>
        <w:t>Rozdział XXIII</w:t>
      </w:r>
      <w:r w:rsidR="009E41D0" w:rsidRPr="009E41D0">
        <w:rPr>
          <w:b/>
          <w:sz w:val="24"/>
        </w:rPr>
        <w:br/>
      </w:r>
      <w:r w:rsidR="009E41D0" w:rsidRPr="009E41D0">
        <w:rPr>
          <w:b/>
          <w:sz w:val="24"/>
        </w:rPr>
        <w:br/>
        <w:t>Cele i zadania szkoły</w:t>
      </w:r>
      <w:bookmarkEnd w:id="26"/>
    </w:p>
    <w:p w:rsidR="00B5194B" w:rsidRPr="00B5194B" w:rsidRDefault="00B5194B" w:rsidP="00216BBE">
      <w:pPr>
        <w:ind w:left="426" w:hanging="426"/>
      </w:pPr>
    </w:p>
    <w:p w:rsidR="00B5194B" w:rsidRPr="00B5194B" w:rsidRDefault="00566345" w:rsidP="00216BBE">
      <w:pPr>
        <w:ind w:left="426" w:hanging="426"/>
        <w:jc w:val="center"/>
        <w:rPr>
          <w:b/>
        </w:rPr>
      </w:pPr>
      <w:r>
        <w:rPr>
          <w:b/>
        </w:rPr>
        <w:t>§ 69</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195604" w:rsidP="00195604">
      <w:pPr>
        <w:pStyle w:val="Tekstpodstawowy"/>
        <w:ind w:left="426" w:hanging="426"/>
        <w:rPr>
          <w:sz w:val="24"/>
          <w:szCs w:val="24"/>
        </w:rPr>
      </w:pPr>
      <w:r>
        <w:rPr>
          <w:sz w:val="24"/>
          <w:szCs w:val="24"/>
        </w:rPr>
        <w:t>1.</w:t>
      </w:r>
      <w:r>
        <w:rPr>
          <w:sz w:val="24"/>
          <w:szCs w:val="24"/>
        </w:rPr>
        <w:tab/>
      </w:r>
      <w:r w:rsidR="00B5194B" w:rsidRPr="00B5194B">
        <w:rPr>
          <w:sz w:val="24"/>
          <w:szCs w:val="24"/>
        </w:rPr>
        <w:t>Szkoła realizuje cele i zadania określone w:</w:t>
      </w:r>
    </w:p>
    <w:p w:rsidR="00B5194B" w:rsidRPr="00B5194B" w:rsidRDefault="00195604" w:rsidP="00195604">
      <w:pPr>
        <w:numPr>
          <w:ilvl w:val="0"/>
          <w:numId w:val="165"/>
        </w:numPr>
        <w:tabs>
          <w:tab w:val="clear" w:pos="0"/>
        </w:tabs>
        <w:ind w:left="426" w:hanging="426"/>
        <w:jc w:val="both"/>
      </w:pPr>
      <w:r>
        <w:tab/>
      </w:r>
      <w:r w:rsidR="00B5194B" w:rsidRPr="00B5194B">
        <w:t>ustawie o systemie oświaty z dn. 07 wrzesień 1991r. (Dz. U. z 2017r poz. 59 z późn. zm.)</w:t>
      </w:r>
    </w:p>
    <w:p w:rsidR="00B5194B" w:rsidRPr="00B5194B" w:rsidRDefault="00195604" w:rsidP="00195604">
      <w:pPr>
        <w:numPr>
          <w:ilvl w:val="0"/>
          <w:numId w:val="165"/>
        </w:numPr>
        <w:tabs>
          <w:tab w:val="left" w:pos="1134"/>
          <w:tab w:val="left" w:pos="1418"/>
        </w:tabs>
        <w:ind w:left="426" w:hanging="426"/>
        <w:jc w:val="both"/>
      </w:pPr>
      <w:r>
        <w:tab/>
      </w:r>
      <w:r w:rsidR="00B5194B" w:rsidRPr="00B5194B">
        <w:t>ustawie z dn. 14 grudnia 2016r. - Przepis</w:t>
      </w:r>
      <w:r w:rsidR="00B37BEC">
        <w:t>y wprowadzające Prawo Oświatowe</w:t>
      </w:r>
      <w:r w:rsidR="00B5194B" w:rsidRPr="00B5194B">
        <w:t xml:space="preserve"> (Dz. U. z 2017r. poz. 60)</w:t>
      </w:r>
    </w:p>
    <w:p w:rsidR="00B5194B" w:rsidRPr="00B5194B" w:rsidRDefault="00195604" w:rsidP="00195604">
      <w:pPr>
        <w:numPr>
          <w:ilvl w:val="0"/>
          <w:numId w:val="165"/>
        </w:numPr>
        <w:tabs>
          <w:tab w:val="clear" w:pos="0"/>
        </w:tabs>
        <w:ind w:left="426" w:hanging="426"/>
        <w:jc w:val="both"/>
      </w:pPr>
      <w:r>
        <w:tab/>
      </w:r>
      <w:r w:rsidR="00B5194B" w:rsidRPr="00B5194B">
        <w:t>ustawa z dn. 14 grudnia 2016r. – Prawo Oświatowe (Dz. U. z 2017r. poz. 57)</w:t>
      </w:r>
    </w:p>
    <w:p w:rsidR="00B5194B" w:rsidRPr="00B5194B" w:rsidRDefault="00195604" w:rsidP="00195604">
      <w:pPr>
        <w:numPr>
          <w:ilvl w:val="0"/>
          <w:numId w:val="165"/>
        </w:numPr>
        <w:tabs>
          <w:tab w:val="clear" w:pos="0"/>
        </w:tabs>
        <w:ind w:left="426" w:hanging="426"/>
        <w:jc w:val="both"/>
      </w:pPr>
      <w:r>
        <w:lastRenderedPageBreak/>
        <w:tab/>
      </w:r>
      <w:r w:rsidR="00B5194B" w:rsidRPr="00B5194B">
        <w:t>Powszechnej Deklaracji Praw Człowieka,</w:t>
      </w:r>
    </w:p>
    <w:p w:rsidR="00B5194B" w:rsidRPr="00B5194B" w:rsidRDefault="00195604" w:rsidP="00195604">
      <w:pPr>
        <w:numPr>
          <w:ilvl w:val="0"/>
          <w:numId w:val="165"/>
        </w:numPr>
        <w:tabs>
          <w:tab w:val="clear" w:pos="0"/>
        </w:tabs>
        <w:ind w:left="426" w:hanging="426"/>
        <w:jc w:val="both"/>
      </w:pPr>
      <w:r>
        <w:tab/>
      </w:r>
      <w:r w:rsidR="00B5194B" w:rsidRPr="00B5194B">
        <w:t>Konwencji o Prawach Dziecka.</w:t>
      </w:r>
    </w:p>
    <w:p w:rsidR="00B5194B" w:rsidRPr="00B5194B" w:rsidRDefault="00195604" w:rsidP="00195604">
      <w:pPr>
        <w:numPr>
          <w:ilvl w:val="0"/>
          <w:numId w:val="199"/>
        </w:numPr>
        <w:tabs>
          <w:tab w:val="clear" w:pos="0"/>
        </w:tabs>
        <w:ind w:left="426" w:right="-3" w:hanging="426"/>
        <w:jc w:val="both"/>
      </w:pPr>
      <w:r>
        <w:tab/>
      </w:r>
      <w:r w:rsidR="00B5194B" w:rsidRPr="00B5194B">
        <w:t>Szkoła realizu</w:t>
      </w:r>
      <w:r w:rsidR="00566345">
        <w:t>je cele i zadania określone w przepisach wymienionych w ust.1</w:t>
      </w:r>
      <w:r w:rsidR="00B5194B" w:rsidRPr="00B5194B">
        <w:t>,</w:t>
      </w:r>
      <w:r w:rsidR="00566345">
        <w:t xml:space="preserve"> jak również zadania wynikające </w:t>
      </w:r>
      <w:r w:rsidR="00B5194B" w:rsidRPr="00B5194B">
        <w:t>z Programu Wychowawczo-Profilaktycznego, który jest dostosowany do potrzeb rozwoju uczniów oraz potrzeb danego środowiska.</w:t>
      </w:r>
    </w:p>
    <w:p w:rsidR="00B5194B" w:rsidRPr="00B5194B" w:rsidRDefault="00195604" w:rsidP="00195604">
      <w:pPr>
        <w:numPr>
          <w:ilvl w:val="0"/>
          <w:numId w:val="199"/>
        </w:numPr>
        <w:tabs>
          <w:tab w:val="clear" w:pos="0"/>
        </w:tabs>
        <w:ind w:left="426" w:right="-3" w:hanging="426"/>
        <w:jc w:val="both"/>
      </w:pPr>
      <w:r>
        <w:t xml:space="preserve"> </w:t>
      </w:r>
      <w:r>
        <w:tab/>
      </w:r>
      <w:r w:rsidR="00B5194B" w:rsidRPr="00B5194B">
        <w:t>Szkoła wyposaża uczniów w określony zasób wiedzy, dąży do wszechstronnego rozwoju osobowości ucznia, wyrabia jego zdolności myślenia, analizowania, interpretowania faktów oraz tworzenia zintegrowanego obrazu rzeczywistości, a także do wykorzystania zdobytej wiedzy w życiu codziennym.</w:t>
      </w:r>
    </w:p>
    <w:p w:rsidR="00B5194B" w:rsidRPr="00B5194B" w:rsidRDefault="0026001A" w:rsidP="00195604">
      <w:pPr>
        <w:numPr>
          <w:ilvl w:val="0"/>
          <w:numId w:val="199"/>
        </w:numPr>
        <w:tabs>
          <w:tab w:val="clear" w:pos="0"/>
        </w:tabs>
        <w:ind w:left="426" w:right="-3" w:hanging="426"/>
        <w:jc w:val="both"/>
      </w:pPr>
      <w:r>
        <w:t xml:space="preserve"> </w:t>
      </w:r>
      <w:r w:rsidR="002C44F4">
        <w:tab/>
      </w:r>
      <w:r w:rsidR="00B5194B" w:rsidRPr="00B5194B">
        <w:t>Szkoła łączy proces nauczania z kształceniem umiejętności, z wychowaniem uczniów oraz sprawuje opiekę nad swoimi uczniami.</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F54D9D">
      <w:pPr>
        <w:rPr>
          <w:b/>
        </w:rPr>
      </w:pPr>
    </w:p>
    <w:p w:rsidR="00B5194B" w:rsidRPr="00B5194B" w:rsidRDefault="00566345" w:rsidP="00216BBE">
      <w:pPr>
        <w:ind w:left="426" w:hanging="426"/>
        <w:jc w:val="center"/>
        <w:rPr>
          <w:b/>
        </w:rPr>
      </w:pPr>
      <w:r>
        <w:rPr>
          <w:b/>
        </w:rPr>
        <w:t>§ 70</w:t>
      </w:r>
    </w:p>
    <w:p w:rsidR="00B5194B" w:rsidRPr="00B5194B" w:rsidRDefault="00B5194B" w:rsidP="00216BBE">
      <w:pPr>
        <w:ind w:left="426" w:hanging="426"/>
      </w:pPr>
    </w:p>
    <w:p w:rsidR="00B5194B" w:rsidRPr="00B5194B" w:rsidRDefault="00B37BEC" w:rsidP="00216BBE">
      <w:pPr>
        <w:tabs>
          <w:tab w:val="left" w:pos="360"/>
        </w:tabs>
        <w:ind w:left="426" w:hanging="426"/>
        <w:jc w:val="both"/>
      </w:pPr>
      <w:r>
        <w:t>1.</w:t>
      </w:r>
      <w:r>
        <w:tab/>
      </w:r>
      <w:r w:rsidR="00B5194B" w:rsidRPr="00B5194B">
        <w:t>W zakresie działalności dydaktycznej: szkoła realizuje szkolny zestaw programów nauczania, a poprzez to w szczególności:</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umożliwia zdobycie wiedzy i umiejętności niezbędnych dla uzyskania świadectwa jej ukończenia i dalszego kształcenia w szkole ponadpodstawowej,</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dba o dostosowanie treści, metod i organizacji nauczania do możliwości psychofizycznych uczniów, a także umożliwia: korzystanie z opieki pedagogicznej i specjalnych form pracy dydaktycznej/zespoły dydaktyczno-wyrównawcze, zajęcia korekcyjno-kompensacyjne itp.</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w miarę potrzeb i posiadanych środków organizuje specjalne formy pracy dydaktycznej z uczniem nie osiągającym sukcesu szkolnego,</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 xml:space="preserve">dla uczniów ze znacznymi lub sprzężonymi dysfunkcjami umożliwia realizację indywidualnych form pracy na zajęciach, </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obejmuje szczególną opieką uczniów uzdolnionych między innymi poprzez umożliwienie ukończenia szkoły w skróconym czasie realizując indywidualny tok nauki, zgodnie z odrębnymi przepisami,</w:t>
      </w:r>
    </w:p>
    <w:p w:rsidR="00B5194B" w:rsidRPr="00B5194B" w:rsidRDefault="002C44F4" w:rsidP="00216BBE">
      <w:pPr>
        <w:numPr>
          <w:ilvl w:val="0"/>
          <w:numId w:val="187"/>
        </w:numPr>
        <w:tabs>
          <w:tab w:val="left" w:pos="1134"/>
          <w:tab w:val="left" w:pos="1418"/>
        </w:tabs>
        <w:ind w:left="426" w:hanging="426"/>
        <w:jc w:val="both"/>
      </w:pPr>
      <w:r>
        <w:t xml:space="preserve"> </w:t>
      </w:r>
      <w:r>
        <w:tab/>
      </w:r>
      <w:r w:rsidR="00B5194B" w:rsidRPr="00B5194B">
        <w:t>działa w kierunku rozwijania zainteresowań uczniów poprzez organizowanie kół zain</w:t>
      </w:r>
      <w:r w:rsidR="00566345">
        <w:t xml:space="preserve">teresowań, imprez kulturalnych </w:t>
      </w:r>
      <w:r w:rsidR="00B5194B" w:rsidRPr="00B5194B">
        <w:t>i sportowych, konkursów i olimpiad.</w:t>
      </w:r>
    </w:p>
    <w:p w:rsidR="00B5194B" w:rsidRPr="00B5194B" w:rsidRDefault="00B5194B" w:rsidP="00216BBE">
      <w:pPr>
        <w:tabs>
          <w:tab w:val="left" w:pos="360"/>
        </w:tabs>
        <w:ind w:left="426" w:hanging="426"/>
        <w:jc w:val="both"/>
      </w:pPr>
      <w:r w:rsidRPr="00B5194B">
        <w:t xml:space="preserve">2. </w:t>
      </w:r>
      <w:r w:rsidR="002C44F4">
        <w:tab/>
      </w:r>
      <w:r w:rsidRPr="00B5194B">
        <w:t>Szkoła zapewnia bezpłatne nauczanie w zakresie szkolnych programów nauczania.</w:t>
      </w:r>
    </w:p>
    <w:p w:rsidR="00B5194B" w:rsidRPr="00B5194B" w:rsidRDefault="000972A5" w:rsidP="00216BBE">
      <w:pPr>
        <w:tabs>
          <w:tab w:val="left" w:pos="360"/>
        </w:tabs>
        <w:ind w:left="426" w:hanging="426"/>
        <w:jc w:val="both"/>
      </w:pPr>
      <w:r>
        <w:t>3.</w:t>
      </w:r>
      <w:r w:rsidR="002C44F4">
        <w:tab/>
      </w:r>
      <w:r>
        <w:t xml:space="preserve">Szkoła </w:t>
      </w:r>
      <w:r w:rsidR="00B5194B" w:rsidRPr="00B5194B">
        <w:t>zatrudnia nauczycieli posia</w:t>
      </w:r>
      <w:r w:rsidR="002C44F4">
        <w:t xml:space="preserve">dających kwalifikacje wymagane </w:t>
      </w:r>
      <w:r w:rsidR="00B5194B" w:rsidRPr="00B5194B">
        <w:t>w odrębnych przepisach.</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0972A5" w:rsidP="00216BBE">
      <w:pPr>
        <w:ind w:left="426" w:hanging="426"/>
        <w:jc w:val="center"/>
        <w:rPr>
          <w:b/>
        </w:rPr>
      </w:pPr>
      <w:r>
        <w:rPr>
          <w:b/>
        </w:rPr>
        <w:t>§ 71</w:t>
      </w:r>
    </w:p>
    <w:p w:rsidR="00B5194B" w:rsidRPr="00B5194B" w:rsidRDefault="00B5194B" w:rsidP="00216BBE">
      <w:pPr>
        <w:ind w:left="426" w:right="-3" w:hanging="426"/>
        <w:jc w:val="both"/>
      </w:pPr>
    </w:p>
    <w:p w:rsidR="00B5194B" w:rsidRPr="00B5194B" w:rsidRDefault="00B5194B" w:rsidP="00216BBE">
      <w:pPr>
        <w:tabs>
          <w:tab w:val="left" w:pos="360"/>
        </w:tabs>
        <w:ind w:left="426" w:hanging="426"/>
        <w:jc w:val="both"/>
      </w:pPr>
      <w:r w:rsidRPr="00B5194B">
        <w:t xml:space="preserve">1. </w:t>
      </w:r>
      <w:r w:rsidR="002C44F4">
        <w:tab/>
      </w:r>
      <w:r w:rsidRPr="00B5194B">
        <w:t>Szkoła wspomaga wychowawczą rolę rodziny.</w:t>
      </w:r>
    </w:p>
    <w:p w:rsidR="00B5194B" w:rsidRPr="00B5194B" w:rsidRDefault="00B5194B" w:rsidP="00216BBE">
      <w:pPr>
        <w:tabs>
          <w:tab w:val="left" w:pos="360"/>
        </w:tabs>
        <w:ind w:left="426" w:hanging="426"/>
        <w:jc w:val="both"/>
      </w:pPr>
      <w:r w:rsidRPr="00B5194B">
        <w:t xml:space="preserve">2. </w:t>
      </w:r>
      <w:r w:rsidR="002C44F4">
        <w:tab/>
      </w:r>
      <w:r w:rsidRPr="00B5194B">
        <w:t xml:space="preserve">W zakresie działalności wychowawczej szkoła w szczególności: </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kształtuje środowisko wychowawczo sprzyjające ,</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respektuje chrześcijański system wartości,</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kształtuje właściwe postawy, wobec problemów ochrony środowiska,</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upowszechnia zasady tolerancji, wolności sumienia i poczucia sprawiedliwości,</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umożliwia uczniom podtrzymanie tożsamości narodowej, etnicznej, językowej i religijnej,</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 xml:space="preserve">kształtuje w uczniu postawy dialogu, umiejętności słuchania innych i rozumienia ich poglądów, </w:t>
      </w:r>
    </w:p>
    <w:p w:rsidR="00B5194B" w:rsidRPr="00B5194B" w:rsidRDefault="002C44F4" w:rsidP="00216BBE">
      <w:pPr>
        <w:numPr>
          <w:ilvl w:val="0"/>
          <w:numId w:val="135"/>
        </w:numPr>
        <w:tabs>
          <w:tab w:val="left" w:pos="1134"/>
          <w:tab w:val="left" w:pos="1418"/>
        </w:tabs>
        <w:ind w:left="426" w:hanging="426"/>
        <w:jc w:val="both"/>
      </w:pPr>
      <w:r>
        <w:lastRenderedPageBreak/>
        <w:t xml:space="preserve"> </w:t>
      </w:r>
      <w:r>
        <w:tab/>
      </w:r>
      <w:r w:rsidR="00B5194B" w:rsidRPr="00B5194B">
        <w:t>szanuje indywidualność uczniów i ich prawo do własnej oceny rzeczywistości,</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budzi szacunek do pracy poprzez dobrze zorganizowaną pracę na rzecz szkoły i środowiska,</w:t>
      </w:r>
    </w:p>
    <w:p w:rsidR="00B5194B" w:rsidRPr="00B5194B" w:rsidRDefault="002C44F4" w:rsidP="00216BBE">
      <w:pPr>
        <w:numPr>
          <w:ilvl w:val="0"/>
          <w:numId w:val="135"/>
        </w:numPr>
        <w:tabs>
          <w:tab w:val="left" w:pos="1134"/>
          <w:tab w:val="left" w:pos="1418"/>
        </w:tabs>
        <w:ind w:left="426" w:hanging="426"/>
        <w:jc w:val="both"/>
      </w:pPr>
      <w:r>
        <w:t xml:space="preserve"> </w:t>
      </w:r>
      <w:r>
        <w:tab/>
      </w:r>
      <w:r w:rsidR="00B5194B" w:rsidRPr="00B5194B">
        <w:t>wdraża do dyscypliny i punktualności,</w:t>
      </w:r>
    </w:p>
    <w:p w:rsidR="00B5194B" w:rsidRPr="00B5194B" w:rsidRDefault="00B5194B" w:rsidP="00216BBE">
      <w:pPr>
        <w:tabs>
          <w:tab w:val="left" w:pos="1418"/>
        </w:tabs>
        <w:ind w:left="426" w:hanging="426"/>
        <w:jc w:val="both"/>
      </w:pPr>
      <w:r w:rsidRPr="00B5194B">
        <w:t xml:space="preserve">10) </w:t>
      </w:r>
      <w:r w:rsidR="002C44F4">
        <w:tab/>
      </w:r>
      <w:r w:rsidRPr="00B5194B">
        <w:t>planowo i świadomie wdraża uczniów do samodzielności na terenie klasy, szkoły, własnego domu i rodziny, a w przyszłości społeczeństwa,</w:t>
      </w:r>
    </w:p>
    <w:p w:rsidR="00B5194B" w:rsidRPr="00B5194B" w:rsidRDefault="00B5194B" w:rsidP="00216BBE">
      <w:pPr>
        <w:tabs>
          <w:tab w:val="left" w:pos="1418"/>
        </w:tabs>
        <w:ind w:left="426" w:hanging="426"/>
        <w:jc w:val="both"/>
      </w:pPr>
      <w:r w:rsidRPr="00B5194B">
        <w:t xml:space="preserve">11) </w:t>
      </w:r>
      <w:r w:rsidR="002C44F4">
        <w:tab/>
      </w:r>
      <w:r w:rsidRPr="00B5194B">
        <w:t>aktywizuje dzieci i stopniowo wdraża je do podejmowania nowych, wspólnych zadań przygotowujących do społecznego działania i odpowiedzialności za podejmowane obowiązki w klasach starszych i dalszym życiu,</w:t>
      </w:r>
    </w:p>
    <w:p w:rsidR="00B5194B" w:rsidRPr="00B5194B" w:rsidRDefault="00B5194B" w:rsidP="002C44F4">
      <w:pPr>
        <w:ind w:left="426" w:hanging="426"/>
        <w:jc w:val="both"/>
      </w:pPr>
      <w:r w:rsidRPr="00B5194B">
        <w:t>12) czuwa nad prawidłowym i bezpiecznym funkcjonowaniem ucznia w społeczności szkolnej,</w:t>
      </w:r>
    </w:p>
    <w:p w:rsidR="00B5194B" w:rsidRPr="00B5194B" w:rsidRDefault="00B5194B" w:rsidP="00216BBE">
      <w:pPr>
        <w:tabs>
          <w:tab w:val="left" w:pos="1418"/>
        </w:tabs>
        <w:ind w:left="426" w:hanging="426"/>
        <w:jc w:val="both"/>
      </w:pPr>
      <w:r w:rsidRPr="00B5194B">
        <w:t xml:space="preserve">13) </w:t>
      </w:r>
      <w:r w:rsidR="002C44F4">
        <w:tab/>
      </w:r>
      <w:r w:rsidRPr="00B5194B">
        <w:t>rozwija u uczniów poczucie odpowiedzialności, miłości ojczyzny oraz poszanowanie dla polskiego dziedzictwa kulturowego przy jednoczesnym otwarciu się na wartości kultury Europy i świata,</w:t>
      </w:r>
    </w:p>
    <w:p w:rsidR="00B5194B" w:rsidRPr="00B5194B" w:rsidRDefault="002C44F4" w:rsidP="002C44F4">
      <w:pPr>
        <w:ind w:left="426" w:hanging="426"/>
        <w:jc w:val="both"/>
      </w:pPr>
      <w:r>
        <w:t xml:space="preserve">14) </w:t>
      </w:r>
      <w:r>
        <w:tab/>
      </w:r>
      <w:r w:rsidR="00B5194B" w:rsidRPr="00B5194B">
        <w:t xml:space="preserve">przygotowuje uczniów do </w:t>
      </w:r>
      <w:r w:rsidR="00F54D9D">
        <w:t>pełnienia obowiązków rodzinnych</w:t>
      </w:r>
      <w:r w:rsidR="00B5194B" w:rsidRPr="00B5194B">
        <w:t xml:space="preserve"> i obywatelskich,</w:t>
      </w:r>
    </w:p>
    <w:p w:rsidR="00B5194B" w:rsidRPr="00B5194B" w:rsidRDefault="00B5194B" w:rsidP="00216BBE">
      <w:pPr>
        <w:tabs>
          <w:tab w:val="left" w:pos="1418"/>
        </w:tabs>
        <w:ind w:left="426" w:hanging="426"/>
        <w:jc w:val="both"/>
      </w:pPr>
      <w:r w:rsidRPr="00B5194B">
        <w:t xml:space="preserve">15) </w:t>
      </w:r>
      <w:r w:rsidR="002C44F4">
        <w:tab/>
      </w:r>
      <w:r w:rsidRPr="00B5194B">
        <w:t>sprzyja poprawie edukacji jako integralnego procesu wychowania i nauczania,</w:t>
      </w:r>
    </w:p>
    <w:p w:rsidR="00B5194B" w:rsidRPr="00B5194B" w:rsidRDefault="00B5194B" w:rsidP="00216BBE">
      <w:pPr>
        <w:tabs>
          <w:tab w:val="left" w:pos="1418"/>
        </w:tabs>
        <w:ind w:left="426" w:hanging="426"/>
        <w:jc w:val="both"/>
      </w:pPr>
      <w:r w:rsidRPr="00B5194B">
        <w:t xml:space="preserve">16) </w:t>
      </w:r>
      <w:r w:rsidR="002C44F4">
        <w:tab/>
      </w:r>
      <w:r w:rsidRPr="00B5194B">
        <w:t>wyrównuje szanse edukacyjne uczniów,</w:t>
      </w:r>
    </w:p>
    <w:p w:rsidR="00B5194B" w:rsidRPr="00B5194B" w:rsidRDefault="00B5194B" w:rsidP="00216BBE">
      <w:pPr>
        <w:tabs>
          <w:tab w:val="left" w:pos="1418"/>
        </w:tabs>
        <w:ind w:left="426" w:hanging="426"/>
        <w:jc w:val="both"/>
      </w:pPr>
      <w:r w:rsidRPr="00B5194B">
        <w:t xml:space="preserve">17) </w:t>
      </w:r>
      <w:r w:rsidR="002C44F4">
        <w:tab/>
      </w:r>
      <w:r w:rsidRPr="00B5194B">
        <w:t>wdraża do odpowiedzialności za siebie innych,</w:t>
      </w:r>
    </w:p>
    <w:p w:rsidR="00B5194B" w:rsidRPr="00B5194B" w:rsidRDefault="00B5194B" w:rsidP="00216BBE">
      <w:pPr>
        <w:tabs>
          <w:tab w:val="left" w:pos="1418"/>
        </w:tabs>
        <w:ind w:left="426" w:hanging="426"/>
        <w:jc w:val="both"/>
      </w:pPr>
      <w:r w:rsidRPr="00B5194B">
        <w:t xml:space="preserve">18) </w:t>
      </w:r>
      <w:r w:rsidR="002C44F4">
        <w:tab/>
      </w:r>
      <w:r w:rsidRPr="00B5194B">
        <w:t>rozwija uczucia obywatelskie i patriotyczne,</w:t>
      </w:r>
    </w:p>
    <w:p w:rsidR="00B5194B" w:rsidRPr="00B5194B" w:rsidRDefault="00B5194B" w:rsidP="00216BBE">
      <w:pPr>
        <w:tabs>
          <w:tab w:val="left" w:pos="1418"/>
        </w:tabs>
        <w:ind w:left="426" w:hanging="426"/>
        <w:jc w:val="both"/>
      </w:pPr>
      <w:r w:rsidRPr="00B5194B">
        <w:t xml:space="preserve">19) </w:t>
      </w:r>
      <w:r w:rsidR="002C44F4">
        <w:tab/>
      </w:r>
      <w:r w:rsidRPr="00B5194B">
        <w:t>uczy rozpoznawania uniwersalnych wartości ogólnoludzkich,</w:t>
      </w:r>
    </w:p>
    <w:p w:rsidR="00B5194B" w:rsidRPr="00B5194B" w:rsidRDefault="00B5194B" w:rsidP="00216BBE">
      <w:pPr>
        <w:tabs>
          <w:tab w:val="left" w:pos="1418"/>
        </w:tabs>
        <w:ind w:left="426" w:hanging="426"/>
        <w:jc w:val="both"/>
      </w:pPr>
      <w:r w:rsidRPr="00B5194B">
        <w:t xml:space="preserve">20) </w:t>
      </w:r>
      <w:r w:rsidR="002C44F4">
        <w:tab/>
      </w:r>
      <w:r w:rsidRPr="00B5194B">
        <w:t>rozwija umiejętności życia we współczesnym dynamicznym świecie,</w:t>
      </w:r>
    </w:p>
    <w:p w:rsidR="00B5194B" w:rsidRPr="00B5194B" w:rsidRDefault="00B5194B" w:rsidP="00216BBE">
      <w:pPr>
        <w:tabs>
          <w:tab w:val="left" w:pos="1418"/>
        </w:tabs>
        <w:ind w:left="426" w:hanging="426"/>
        <w:jc w:val="both"/>
      </w:pPr>
      <w:r w:rsidRPr="00B5194B">
        <w:t>21)</w:t>
      </w:r>
      <w:r w:rsidR="006221C0">
        <w:tab/>
      </w:r>
      <w:r w:rsidRPr="00B5194B">
        <w:t>dba o podniesienie poziomu edukacji społeczeństwa przez stworzenie podstaw do kształcenia w szkołach ponadpodstawowych.</w:t>
      </w:r>
    </w:p>
    <w:p w:rsidR="00B5194B" w:rsidRPr="00B5194B" w:rsidRDefault="002C44F4" w:rsidP="00216BBE">
      <w:pPr>
        <w:tabs>
          <w:tab w:val="left" w:pos="426"/>
        </w:tabs>
        <w:ind w:left="426" w:hanging="426"/>
        <w:jc w:val="both"/>
      </w:pPr>
      <w:r>
        <w:t>3.</w:t>
      </w:r>
      <w:r>
        <w:tab/>
      </w:r>
      <w:r w:rsidR="00B5194B" w:rsidRPr="00B5194B">
        <w:t>Szkoła realizuje Program Wychowawczo-Profilaktyczny opracowany przez Radę Rodziców w porozumieniu z  Radę Pedagogiczną.</w:t>
      </w:r>
    </w:p>
    <w:p w:rsidR="00B5194B" w:rsidRPr="00B5194B" w:rsidRDefault="00B5194B" w:rsidP="00216BBE">
      <w:pPr>
        <w:ind w:left="426" w:hanging="426"/>
        <w:jc w:val="center"/>
        <w:rPr>
          <w:b/>
        </w:rPr>
      </w:pPr>
    </w:p>
    <w:p w:rsidR="00B5194B" w:rsidRPr="00B5194B" w:rsidRDefault="000972A5" w:rsidP="00216BBE">
      <w:pPr>
        <w:ind w:left="426" w:hanging="426"/>
        <w:jc w:val="center"/>
        <w:rPr>
          <w:b/>
        </w:rPr>
      </w:pPr>
      <w:r>
        <w:rPr>
          <w:b/>
        </w:rPr>
        <w:t>§ 72</w:t>
      </w:r>
    </w:p>
    <w:p w:rsidR="00B5194B" w:rsidRPr="00B5194B" w:rsidRDefault="00B5194B" w:rsidP="00216BBE">
      <w:pPr>
        <w:pStyle w:val="Lista"/>
        <w:ind w:left="426" w:hanging="426"/>
        <w:jc w:val="both"/>
        <w:rPr>
          <w:sz w:val="24"/>
          <w:szCs w:val="24"/>
        </w:rPr>
      </w:pPr>
    </w:p>
    <w:p w:rsidR="00B5194B" w:rsidRPr="00B5194B" w:rsidRDefault="00B5194B" w:rsidP="00216BBE">
      <w:pPr>
        <w:numPr>
          <w:ilvl w:val="0"/>
          <w:numId w:val="209"/>
        </w:numPr>
        <w:tabs>
          <w:tab w:val="left" w:pos="360"/>
          <w:tab w:val="left" w:pos="426"/>
        </w:tabs>
        <w:ind w:left="426" w:hanging="426"/>
        <w:jc w:val="both"/>
      </w:pPr>
      <w:r w:rsidRPr="00B5194B">
        <w:t>Szkoła sprawuje opiekę nad uczniami odpowiednio do ich potrzeb oraz posiadanych przez szkołę możliwości.</w:t>
      </w:r>
    </w:p>
    <w:p w:rsidR="00B5194B" w:rsidRPr="00B5194B" w:rsidRDefault="00B5194B" w:rsidP="00216BBE">
      <w:pPr>
        <w:numPr>
          <w:ilvl w:val="0"/>
          <w:numId w:val="209"/>
        </w:numPr>
        <w:tabs>
          <w:tab w:val="left" w:pos="360"/>
          <w:tab w:val="left" w:pos="426"/>
        </w:tabs>
        <w:ind w:left="426" w:hanging="426"/>
        <w:jc w:val="both"/>
      </w:pPr>
      <w:r w:rsidRPr="00B5194B">
        <w:t>Wykonywanie zadań opiekuńczych polega w szczególności na:</w:t>
      </w:r>
    </w:p>
    <w:p w:rsidR="00B5194B" w:rsidRPr="00B5194B" w:rsidRDefault="002C44F4" w:rsidP="00216BBE">
      <w:pPr>
        <w:tabs>
          <w:tab w:val="left" w:pos="1418"/>
        </w:tabs>
        <w:ind w:left="426" w:hanging="426"/>
        <w:jc w:val="both"/>
      </w:pPr>
      <w:r>
        <w:t>1)</w:t>
      </w:r>
      <w:r>
        <w:tab/>
      </w:r>
      <w:r w:rsidR="00B5194B" w:rsidRPr="00B5194B">
        <w:t xml:space="preserve">ścisłym respektowaniu obowiązujących w szkołach ogólnych przepisów bezpieczeństwa i higieny, </w:t>
      </w:r>
    </w:p>
    <w:p w:rsidR="00B5194B" w:rsidRPr="00B5194B" w:rsidRDefault="002C44F4" w:rsidP="00216BBE">
      <w:pPr>
        <w:tabs>
          <w:tab w:val="left" w:pos="1418"/>
        </w:tabs>
        <w:ind w:left="426" w:hanging="426"/>
        <w:jc w:val="both"/>
      </w:pPr>
      <w:r>
        <w:t>2)</w:t>
      </w:r>
      <w:r>
        <w:tab/>
      </w:r>
      <w:r w:rsidR="00B5194B" w:rsidRPr="00B5194B">
        <w:t>sprawowaniu w formach indywidualnych opieki nad potrzebującymi uczniami.</w:t>
      </w:r>
    </w:p>
    <w:p w:rsidR="00B5194B" w:rsidRPr="00B5194B" w:rsidRDefault="00B5194B" w:rsidP="00216BBE">
      <w:pPr>
        <w:ind w:left="426" w:hanging="426"/>
      </w:pPr>
    </w:p>
    <w:p w:rsidR="00B5194B" w:rsidRPr="00B5194B" w:rsidRDefault="000972A5" w:rsidP="00216BBE">
      <w:pPr>
        <w:ind w:left="426" w:hanging="426"/>
        <w:jc w:val="center"/>
        <w:rPr>
          <w:b/>
        </w:rPr>
      </w:pPr>
      <w:r>
        <w:rPr>
          <w:b/>
        </w:rPr>
        <w:t>§ 73</w:t>
      </w:r>
    </w:p>
    <w:p w:rsidR="00B5194B" w:rsidRPr="00B5194B" w:rsidRDefault="00B5194B" w:rsidP="00216BBE">
      <w:pPr>
        <w:pStyle w:val="Lista"/>
        <w:ind w:left="426" w:hanging="426"/>
        <w:rPr>
          <w:sz w:val="24"/>
          <w:szCs w:val="24"/>
        </w:rPr>
      </w:pPr>
    </w:p>
    <w:p w:rsidR="00B5194B" w:rsidRPr="00B5194B" w:rsidRDefault="002C44F4" w:rsidP="00216BBE">
      <w:pPr>
        <w:ind w:left="426" w:hanging="426"/>
        <w:jc w:val="both"/>
      </w:pPr>
      <w:r>
        <w:t>1.</w:t>
      </w:r>
      <w:r>
        <w:tab/>
      </w:r>
      <w:r w:rsidR="00B5194B" w:rsidRPr="00B5194B">
        <w:t xml:space="preserve">Opiekę nad uczniami przebywającymi w szkole sprawują: </w:t>
      </w:r>
    </w:p>
    <w:p w:rsidR="00B5194B" w:rsidRPr="00B5194B" w:rsidRDefault="002C44F4" w:rsidP="00216BBE">
      <w:pPr>
        <w:numPr>
          <w:ilvl w:val="0"/>
          <w:numId w:val="103"/>
        </w:numPr>
        <w:tabs>
          <w:tab w:val="left" w:pos="1134"/>
          <w:tab w:val="left" w:pos="1418"/>
        </w:tabs>
        <w:ind w:left="426" w:hanging="426"/>
        <w:jc w:val="both"/>
      </w:pPr>
      <w:r>
        <w:t xml:space="preserve"> </w:t>
      </w:r>
      <w:r>
        <w:tab/>
      </w:r>
      <w:r w:rsidR="00B5194B" w:rsidRPr="00B5194B">
        <w:t>podczas zajęć lekcyjnych i pozalekcyjnych -nauczyciele prowadzący te zajęcia,</w:t>
      </w:r>
    </w:p>
    <w:p w:rsidR="00B5194B" w:rsidRPr="00B5194B" w:rsidRDefault="00B5194B" w:rsidP="00216BBE">
      <w:pPr>
        <w:ind w:left="426" w:hanging="426"/>
        <w:jc w:val="both"/>
      </w:pPr>
      <w:r w:rsidRPr="00B5194B">
        <w:t xml:space="preserve">2) </w:t>
      </w:r>
      <w:r w:rsidR="002C44F4">
        <w:tab/>
      </w:r>
      <w:r w:rsidRPr="00B5194B">
        <w:t>podczas przerw – nauczyciele pełniący dyżury.</w:t>
      </w:r>
    </w:p>
    <w:p w:rsidR="00B5194B" w:rsidRPr="00B5194B" w:rsidRDefault="002C44F4" w:rsidP="00216BBE">
      <w:pPr>
        <w:pStyle w:val="Nagwek10"/>
        <w:keepNext w:val="0"/>
        <w:spacing w:before="0"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B5194B" w:rsidRPr="00B5194B">
        <w:rPr>
          <w:rFonts w:ascii="Times New Roman" w:eastAsia="Times New Roman" w:hAnsi="Times New Roman" w:cs="Times New Roman"/>
          <w:sz w:val="24"/>
          <w:szCs w:val="24"/>
        </w:rPr>
        <w:t>Opiekę nad uczniami podczas zajęć poza terenem szkoły, w tym w trakcie wycieczek organizowanych przez szkołę, sprawują wyznac</w:t>
      </w:r>
      <w:r w:rsidR="000972A5">
        <w:rPr>
          <w:rFonts w:ascii="Times New Roman" w:eastAsia="Times New Roman" w:hAnsi="Times New Roman" w:cs="Times New Roman"/>
          <w:sz w:val="24"/>
          <w:szCs w:val="24"/>
        </w:rPr>
        <w:t>zeni nauczyciele oraz za zgodą D</w:t>
      </w:r>
      <w:r w:rsidR="00B5194B" w:rsidRPr="00B5194B">
        <w:rPr>
          <w:rFonts w:ascii="Times New Roman" w:eastAsia="Times New Roman" w:hAnsi="Times New Roman" w:cs="Times New Roman"/>
          <w:sz w:val="24"/>
          <w:szCs w:val="24"/>
        </w:rPr>
        <w:t>yrektora, inne osoby dorosłe, w szczególności rodzice.</w:t>
      </w: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0972A5" w:rsidP="00216BBE">
      <w:pPr>
        <w:ind w:left="426" w:hanging="426"/>
        <w:jc w:val="center"/>
        <w:rPr>
          <w:b/>
        </w:rPr>
      </w:pPr>
      <w:r>
        <w:rPr>
          <w:b/>
        </w:rPr>
        <w:t>§ 74</w:t>
      </w:r>
    </w:p>
    <w:p w:rsidR="00B5194B" w:rsidRPr="00B5194B" w:rsidRDefault="00B5194B" w:rsidP="00216BBE">
      <w:pPr>
        <w:ind w:left="426" w:hanging="426"/>
        <w:jc w:val="both"/>
      </w:pPr>
    </w:p>
    <w:p w:rsidR="00B5194B" w:rsidRPr="00B5194B" w:rsidRDefault="00195604" w:rsidP="002C44F4">
      <w:pPr>
        <w:numPr>
          <w:ilvl w:val="0"/>
          <w:numId w:val="92"/>
        </w:numPr>
        <w:tabs>
          <w:tab w:val="clear" w:pos="0"/>
        </w:tabs>
        <w:ind w:left="426" w:hanging="426"/>
        <w:jc w:val="both"/>
      </w:pPr>
      <w:r>
        <w:t xml:space="preserve"> </w:t>
      </w:r>
      <w:r w:rsidR="002C44F4">
        <w:tab/>
      </w:r>
      <w:r w:rsidR="00B5194B" w:rsidRPr="00B5194B">
        <w:t>Projekt planu dyżurów nauczycielskich przygotowuje wicedyrektor ds. szkoły z wyznaczonym członkiem Rady Pedagogicznej, uwzględniając tygodniowy rozkład zajęć i możliwości kadrowe szkoły.</w:t>
      </w:r>
    </w:p>
    <w:p w:rsidR="00B5194B" w:rsidRPr="00B5194B" w:rsidRDefault="00195604" w:rsidP="002C44F4">
      <w:pPr>
        <w:numPr>
          <w:ilvl w:val="0"/>
          <w:numId w:val="92"/>
        </w:numPr>
        <w:tabs>
          <w:tab w:val="clear" w:pos="0"/>
        </w:tabs>
        <w:ind w:left="426" w:hanging="426"/>
        <w:jc w:val="both"/>
      </w:pPr>
      <w:r>
        <w:lastRenderedPageBreak/>
        <w:t xml:space="preserve"> </w:t>
      </w:r>
      <w:r w:rsidR="002C44F4">
        <w:tab/>
      </w:r>
      <w:r w:rsidR="00B5194B" w:rsidRPr="00B5194B">
        <w:t>Plan dyżu</w:t>
      </w:r>
      <w:r w:rsidR="000972A5">
        <w:t>rów nauczycielskich zatwierdza Dyrektor Z</w:t>
      </w:r>
      <w:r w:rsidR="00B5194B" w:rsidRPr="00B5194B">
        <w:t>espołu.</w:t>
      </w:r>
    </w:p>
    <w:p w:rsidR="00B5194B" w:rsidRPr="00B5194B" w:rsidRDefault="002C44F4" w:rsidP="002C44F4">
      <w:pPr>
        <w:numPr>
          <w:ilvl w:val="0"/>
          <w:numId w:val="92"/>
        </w:numPr>
        <w:tabs>
          <w:tab w:val="clear" w:pos="0"/>
        </w:tabs>
        <w:ind w:left="426" w:hanging="426"/>
        <w:jc w:val="both"/>
      </w:pPr>
      <w:r>
        <w:t xml:space="preserve"> </w:t>
      </w:r>
      <w:r>
        <w:tab/>
      </w:r>
      <w:r w:rsidR="00B5194B" w:rsidRPr="00B5194B">
        <w:t>Zasady organizacyjno-porządkowe pełnienia dyżurów nauczycielskich określa Regulamin Dyżurów Międzylekcyjnych.</w:t>
      </w:r>
    </w:p>
    <w:p w:rsidR="00B5194B" w:rsidRPr="00B5194B" w:rsidRDefault="00B5194B" w:rsidP="00216BBE">
      <w:pPr>
        <w:pStyle w:val="Lista"/>
        <w:ind w:left="426" w:hanging="426"/>
        <w:rPr>
          <w:sz w:val="24"/>
          <w:szCs w:val="24"/>
        </w:rPr>
      </w:pPr>
    </w:p>
    <w:p w:rsidR="00B5194B" w:rsidRPr="00B5194B" w:rsidRDefault="00B5194B" w:rsidP="00216BBE">
      <w:pPr>
        <w:ind w:left="426" w:hanging="426"/>
      </w:pPr>
    </w:p>
    <w:p w:rsidR="00B5194B" w:rsidRPr="00B5194B" w:rsidRDefault="000972A5" w:rsidP="00216BBE">
      <w:pPr>
        <w:ind w:left="426" w:hanging="426"/>
        <w:jc w:val="center"/>
        <w:rPr>
          <w:b/>
        </w:rPr>
      </w:pPr>
      <w:r>
        <w:rPr>
          <w:b/>
        </w:rPr>
        <w:t>§ 75</w:t>
      </w:r>
    </w:p>
    <w:p w:rsidR="00B5194B" w:rsidRPr="00B5194B" w:rsidRDefault="00B5194B" w:rsidP="00216BBE">
      <w:pPr>
        <w:ind w:left="426" w:hanging="426"/>
      </w:pPr>
    </w:p>
    <w:p w:rsidR="00B5194B" w:rsidRPr="00B5194B" w:rsidRDefault="002C44F4" w:rsidP="00216BBE">
      <w:pPr>
        <w:numPr>
          <w:ilvl w:val="0"/>
          <w:numId w:val="118"/>
        </w:numPr>
        <w:tabs>
          <w:tab w:val="left" w:pos="0"/>
          <w:tab w:val="left" w:pos="360"/>
        </w:tabs>
        <w:ind w:left="426" w:hanging="426"/>
        <w:jc w:val="both"/>
      </w:pPr>
      <w:r>
        <w:t xml:space="preserve"> </w:t>
      </w:r>
      <w:r>
        <w:tab/>
      </w:r>
      <w:r w:rsidR="00B5194B" w:rsidRPr="00B5194B">
        <w:t>Obowiązki opiekunów podczas wycieczek organizowanych przez szkołę określa Regulamin Organizacji Wycieczek Szkolnych.</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9E41D0" w:rsidRDefault="00B5194B" w:rsidP="009E41D0">
      <w:pPr>
        <w:pStyle w:val="Nagwek2"/>
        <w:rPr>
          <w:b/>
          <w:sz w:val="24"/>
        </w:rPr>
      </w:pPr>
      <w:bookmarkStart w:id="27" w:name="_Toc506327387"/>
      <w:r w:rsidRPr="009E41D0">
        <w:rPr>
          <w:b/>
          <w:sz w:val="24"/>
        </w:rPr>
        <w:t>Rozdział XX</w:t>
      </w:r>
      <w:r w:rsidR="000972A5" w:rsidRPr="009E41D0">
        <w:rPr>
          <w:b/>
          <w:sz w:val="24"/>
        </w:rPr>
        <w:t>IV</w:t>
      </w:r>
      <w:r w:rsidR="009E41D0" w:rsidRPr="009E41D0">
        <w:rPr>
          <w:b/>
          <w:sz w:val="24"/>
        </w:rPr>
        <w:br/>
      </w:r>
      <w:r w:rsidR="009E41D0" w:rsidRPr="009E41D0">
        <w:rPr>
          <w:b/>
          <w:sz w:val="24"/>
        </w:rPr>
        <w:br/>
        <w:t>Sposoby realizacji zadań szkoły</w:t>
      </w:r>
      <w:bookmarkEnd w:id="27"/>
    </w:p>
    <w:p w:rsidR="00B5194B" w:rsidRPr="00B5194B" w:rsidRDefault="00B5194B" w:rsidP="00216BBE">
      <w:pPr>
        <w:ind w:left="426" w:hanging="426"/>
        <w:jc w:val="center"/>
        <w:rPr>
          <w:b/>
        </w:rPr>
      </w:pPr>
    </w:p>
    <w:p w:rsidR="00B5194B" w:rsidRPr="00B5194B" w:rsidRDefault="000972A5" w:rsidP="00216BBE">
      <w:pPr>
        <w:ind w:left="426" w:hanging="426"/>
        <w:jc w:val="center"/>
        <w:rPr>
          <w:b/>
        </w:rPr>
      </w:pPr>
      <w:r>
        <w:rPr>
          <w:b/>
        </w:rPr>
        <w:t>§ 76</w:t>
      </w:r>
    </w:p>
    <w:p w:rsidR="00B5194B" w:rsidRPr="00B5194B" w:rsidRDefault="00B5194B" w:rsidP="002C44F4">
      <w:pPr>
        <w:ind w:left="426" w:hanging="426"/>
        <w:jc w:val="both"/>
        <w:rPr>
          <w:b/>
        </w:rPr>
      </w:pPr>
    </w:p>
    <w:p w:rsidR="00B5194B" w:rsidRPr="00B5194B" w:rsidRDefault="00B5194B" w:rsidP="002C44F4">
      <w:pPr>
        <w:ind w:left="426" w:hanging="426"/>
        <w:jc w:val="both"/>
      </w:pPr>
    </w:p>
    <w:p w:rsidR="00B5194B" w:rsidRPr="00B5194B" w:rsidRDefault="002C44F4" w:rsidP="002C44F4">
      <w:pPr>
        <w:tabs>
          <w:tab w:val="left" w:pos="360"/>
        </w:tabs>
        <w:ind w:left="426" w:hanging="426"/>
        <w:jc w:val="both"/>
      </w:pPr>
      <w:r>
        <w:t>1.</w:t>
      </w:r>
      <w:r>
        <w:tab/>
      </w:r>
      <w:r w:rsidR="00B5194B" w:rsidRPr="00B5194B">
        <w:t>Działalność edukacyjna szkoły jest oparta na szkolnym zestawie programów nauczania, który zawiera programy nauczani</w:t>
      </w:r>
      <w:r w:rsidR="000972A5">
        <w:t>a dopuszczane do użytku przez  D</w:t>
      </w:r>
      <w:r w:rsidR="00B5194B" w:rsidRPr="00B5194B">
        <w:t>yrektora Zespołu  i szkolny zestaw podręczników, który obowiązuje przez trzy lata i może składać się z trzech (nie więcej) podręczników dla danych zajęć edukacyjnych.</w:t>
      </w:r>
    </w:p>
    <w:p w:rsidR="00B5194B" w:rsidRPr="00B5194B" w:rsidRDefault="002C44F4" w:rsidP="002C44F4">
      <w:pPr>
        <w:numPr>
          <w:ilvl w:val="0"/>
          <w:numId w:val="207"/>
        </w:numPr>
        <w:tabs>
          <w:tab w:val="left" w:pos="1134"/>
          <w:tab w:val="left" w:pos="1418"/>
        </w:tabs>
        <w:ind w:left="426" w:hanging="426"/>
        <w:jc w:val="both"/>
      </w:pPr>
      <w:r>
        <w:t xml:space="preserve"> </w:t>
      </w:r>
      <w:r>
        <w:tab/>
      </w:r>
      <w:r w:rsidR="00B5194B" w:rsidRPr="00B5194B">
        <w:t>w uzasadnionych przypadkach Rada Pedagogiczna na wniosek nauczyciela lub Rady Rodziców, może dokonać w nich zmian, pod warunkiem, że nie nastąpią one w trakcie roku szkolnego.</w:t>
      </w:r>
    </w:p>
    <w:p w:rsidR="00B5194B" w:rsidRPr="00B5194B" w:rsidRDefault="002C44F4" w:rsidP="002C44F4">
      <w:pPr>
        <w:ind w:left="426" w:hanging="426"/>
        <w:jc w:val="both"/>
      </w:pPr>
      <w:r>
        <w:t xml:space="preserve">2. </w:t>
      </w:r>
      <w:r>
        <w:tab/>
      </w:r>
      <w:r w:rsidR="00B5194B" w:rsidRPr="00B5194B">
        <w:t>Uzupełnieniem szkolnego zestawu programów nauczania jest Program Wychowawczo-Profilaktyczny.</w:t>
      </w:r>
    </w:p>
    <w:p w:rsidR="00B5194B" w:rsidRPr="00B5194B" w:rsidRDefault="00B5194B" w:rsidP="00216BBE">
      <w:pPr>
        <w:ind w:left="426" w:hanging="426"/>
      </w:pPr>
    </w:p>
    <w:p w:rsidR="00B5194B" w:rsidRPr="00B5194B" w:rsidRDefault="000972A5" w:rsidP="00216BBE">
      <w:pPr>
        <w:ind w:left="426" w:hanging="426"/>
        <w:jc w:val="center"/>
        <w:rPr>
          <w:b/>
        </w:rPr>
      </w:pPr>
      <w:r>
        <w:rPr>
          <w:b/>
        </w:rPr>
        <w:t>§ 77</w:t>
      </w:r>
    </w:p>
    <w:p w:rsidR="00B5194B" w:rsidRPr="00B5194B" w:rsidRDefault="00B5194B" w:rsidP="00216BBE">
      <w:pPr>
        <w:ind w:left="426" w:hanging="426"/>
      </w:pPr>
    </w:p>
    <w:p w:rsidR="00B5194B" w:rsidRPr="00B5194B" w:rsidRDefault="00B5194B" w:rsidP="00216BBE">
      <w:pPr>
        <w:ind w:left="426" w:hanging="426"/>
        <w:jc w:val="both"/>
      </w:pPr>
      <w:r w:rsidRPr="00B5194B">
        <w:t xml:space="preserve">1. </w:t>
      </w:r>
      <w:r w:rsidR="00356179">
        <w:tab/>
      </w:r>
      <w:r w:rsidRPr="00B5194B">
        <w:t>Nauczanie odbywa się w ciągu dwóch etapów edukacyjnych:</w:t>
      </w:r>
    </w:p>
    <w:p w:rsidR="00B5194B" w:rsidRPr="00B5194B" w:rsidRDefault="00356179" w:rsidP="00216BBE">
      <w:pPr>
        <w:numPr>
          <w:ilvl w:val="0"/>
          <w:numId w:val="144"/>
        </w:numPr>
        <w:tabs>
          <w:tab w:val="left" w:pos="1134"/>
        </w:tabs>
        <w:ind w:left="426" w:hanging="426"/>
        <w:jc w:val="both"/>
      </w:pPr>
      <w:r>
        <w:t xml:space="preserve"> </w:t>
      </w:r>
      <w:r>
        <w:tab/>
      </w:r>
      <w:r w:rsidR="000972A5">
        <w:t>I etap edukacyjny klasy I-III,</w:t>
      </w:r>
    </w:p>
    <w:p w:rsidR="00B5194B" w:rsidRPr="00B5194B" w:rsidRDefault="00356179" w:rsidP="00356179">
      <w:pPr>
        <w:numPr>
          <w:ilvl w:val="0"/>
          <w:numId w:val="144"/>
        </w:numPr>
        <w:tabs>
          <w:tab w:val="clear" w:pos="0"/>
        </w:tabs>
        <w:ind w:left="426" w:hanging="426"/>
        <w:jc w:val="both"/>
      </w:pPr>
      <w:r>
        <w:t xml:space="preserve"> </w:t>
      </w:r>
      <w:r>
        <w:tab/>
      </w:r>
      <w:r w:rsidR="000972A5">
        <w:t>II etap edukacyjny klasy IV-VIII.</w:t>
      </w:r>
    </w:p>
    <w:p w:rsidR="00B5194B" w:rsidRPr="00B5194B" w:rsidRDefault="00356179" w:rsidP="00356179">
      <w:pPr>
        <w:numPr>
          <w:ilvl w:val="0"/>
          <w:numId w:val="118"/>
        </w:numPr>
        <w:tabs>
          <w:tab w:val="clear" w:pos="1440"/>
        </w:tabs>
        <w:ind w:left="426" w:hanging="426"/>
        <w:jc w:val="both"/>
      </w:pPr>
      <w:r>
        <w:t xml:space="preserve"> </w:t>
      </w:r>
      <w:r>
        <w:tab/>
      </w:r>
      <w:r w:rsidR="00B5194B" w:rsidRPr="00B5194B">
        <w:t>Tygodniowy wymiar zajęć edukacyjnych dla poszczególnych etapów edukacyjnych określa ramowy plan nauczania ustalony przez MEN.</w:t>
      </w:r>
    </w:p>
    <w:p w:rsidR="00B5194B" w:rsidRPr="00B5194B" w:rsidRDefault="00B5194B" w:rsidP="00216BBE">
      <w:pPr>
        <w:ind w:left="426" w:hanging="426"/>
      </w:pPr>
    </w:p>
    <w:p w:rsidR="00B5194B" w:rsidRPr="00B5194B" w:rsidRDefault="000972A5" w:rsidP="00216BBE">
      <w:pPr>
        <w:ind w:left="426" w:hanging="426"/>
        <w:jc w:val="center"/>
        <w:rPr>
          <w:b/>
        </w:rPr>
      </w:pPr>
      <w:r>
        <w:rPr>
          <w:b/>
        </w:rPr>
        <w:t>§ 78</w:t>
      </w:r>
    </w:p>
    <w:p w:rsidR="00B5194B" w:rsidRPr="00B5194B" w:rsidRDefault="00B5194B" w:rsidP="00216BBE">
      <w:pPr>
        <w:ind w:left="426" w:hanging="426"/>
      </w:pPr>
    </w:p>
    <w:p w:rsidR="00B5194B" w:rsidRPr="00B5194B" w:rsidRDefault="00B5194B" w:rsidP="00216BBE">
      <w:pPr>
        <w:ind w:left="426" w:hanging="426"/>
      </w:pPr>
      <w:r w:rsidRPr="00B5194B">
        <w:t xml:space="preserve">1. </w:t>
      </w:r>
      <w:r w:rsidR="00356179">
        <w:tab/>
      </w:r>
      <w:r w:rsidRPr="00B5194B">
        <w:t>Szkoła opracowuje :</w:t>
      </w:r>
    </w:p>
    <w:p w:rsidR="00B5194B" w:rsidRPr="00B5194B" w:rsidRDefault="00B5194B" w:rsidP="00216BBE">
      <w:pPr>
        <w:tabs>
          <w:tab w:val="left" w:pos="1134"/>
          <w:tab w:val="left" w:pos="1418"/>
        </w:tabs>
        <w:ind w:left="426" w:hanging="426"/>
        <w:jc w:val="both"/>
      </w:pPr>
      <w:r w:rsidRPr="00B5194B">
        <w:t xml:space="preserve">1) </w:t>
      </w:r>
      <w:r w:rsidR="00356179">
        <w:tab/>
      </w:r>
      <w:r w:rsidRPr="00B5194B">
        <w:t>Szkolne Zasady Oceniania zgodnie z odrębnymi przepisami.</w:t>
      </w:r>
    </w:p>
    <w:p w:rsidR="00B5194B" w:rsidRPr="00B5194B" w:rsidRDefault="00B5194B" w:rsidP="00216BBE">
      <w:pPr>
        <w:tabs>
          <w:tab w:val="left" w:pos="1134"/>
          <w:tab w:val="left" w:pos="1418"/>
        </w:tabs>
        <w:ind w:left="426" w:hanging="426"/>
        <w:jc w:val="both"/>
      </w:pPr>
      <w:r w:rsidRPr="00B5194B">
        <w:t>2)</w:t>
      </w:r>
      <w:r w:rsidR="00356179">
        <w:t xml:space="preserve"> </w:t>
      </w:r>
      <w:r w:rsidR="00356179">
        <w:tab/>
      </w:r>
      <w:r w:rsidRPr="00B5194B">
        <w:t>Program Wychowawczo-Profilaktyczny opracowuje Rada Rodziców we współpracy z Radą Pedagogiczną. Programy wchodzą w życie w drodze uchwały Rady Rodziców i Rady Pedagogicznej.</w:t>
      </w:r>
    </w:p>
    <w:p w:rsidR="00B5194B" w:rsidRPr="00B5194B" w:rsidRDefault="00B5194B" w:rsidP="00216BBE">
      <w:pPr>
        <w:tabs>
          <w:tab w:val="left" w:pos="1134"/>
          <w:tab w:val="left" w:pos="1418"/>
        </w:tabs>
        <w:ind w:left="426" w:hanging="426"/>
        <w:jc w:val="both"/>
      </w:pPr>
      <w:r w:rsidRPr="00B5194B">
        <w:t>3)</w:t>
      </w:r>
      <w:r w:rsidR="00356179">
        <w:tab/>
      </w:r>
      <w:r w:rsidRPr="00B5194B">
        <w:t>Plan Nadzoru Pedagogicznego, w tym badanie osiągnięć uczniów.</w:t>
      </w:r>
    </w:p>
    <w:p w:rsidR="00B5194B" w:rsidRPr="00B5194B" w:rsidRDefault="00B5194B" w:rsidP="00216BBE">
      <w:pPr>
        <w:tabs>
          <w:tab w:val="left" w:pos="1134"/>
          <w:tab w:val="left" w:pos="1418"/>
        </w:tabs>
        <w:ind w:left="426" w:hanging="426"/>
        <w:jc w:val="both"/>
      </w:pPr>
      <w:r w:rsidRPr="00B5194B">
        <w:t>4)</w:t>
      </w:r>
      <w:r w:rsidR="00356179">
        <w:tab/>
      </w:r>
      <w:r w:rsidRPr="00B5194B">
        <w:t>Roczny Plan Pracy Szkoły.</w:t>
      </w:r>
    </w:p>
    <w:p w:rsidR="00B5194B" w:rsidRPr="00B5194B" w:rsidRDefault="00B5194B" w:rsidP="00216BBE">
      <w:pPr>
        <w:tabs>
          <w:tab w:val="left" w:pos="1134"/>
          <w:tab w:val="left" w:pos="1418"/>
        </w:tabs>
        <w:ind w:left="426" w:hanging="426"/>
        <w:jc w:val="both"/>
      </w:pPr>
      <w:r w:rsidRPr="00B5194B">
        <w:t>5)</w:t>
      </w:r>
      <w:r w:rsidR="00356179">
        <w:tab/>
      </w:r>
      <w:r w:rsidRPr="00B5194B">
        <w:t>Zadania nauczycielskich zespołów przedmiotowych i zadaniowych organizowanych wewnątrz Rady Pedagogicznej.</w:t>
      </w:r>
    </w:p>
    <w:p w:rsidR="00B5194B" w:rsidRPr="00B5194B" w:rsidRDefault="00B5194B" w:rsidP="00F54D9D">
      <w:pPr>
        <w:tabs>
          <w:tab w:val="left" w:pos="1134"/>
          <w:tab w:val="left" w:pos="1418"/>
        </w:tabs>
        <w:ind w:left="426" w:hanging="426"/>
        <w:jc w:val="both"/>
      </w:pPr>
      <w:r w:rsidRPr="00B5194B">
        <w:t>6)</w:t>
      </w:r>
      <w:r w:rsidR="00356179">
        <w:t xml:space="preserve"> </w:t>
      </w:r>
      <w:r w:rsidR="00356179">
        <w:tab/>
      </w:r>
      <w:r w:rsidRPr="00B5194B">
        <w:t>Formy współdziałania szkoły z</w:t>
      </w:r>
      <w:r w:rsidR="000972A5">
        <w:t xml:space="preserve"> rodzicami /prawnymi opiekunami</w:t>
      </w:r>
      <w:r w:rsidRPr="00B5194B">
        <w:t xml:space="preserve"> w zakresie nauczania wychowania i profilaktyki.</w:t>
      </w:r>
    </w:p>
    <w:p w:rsidR="00B5194B" w:rsidRPr="00B5194B" w:rsidRDefault="000972A5" w:rsidP="00216BBE">
      <w:pPr>
        <w:ind w:left="426" w:hanging="426"/>
        <w:jc w:val="center"/>
        <w:rPr>
          <w:b/>
        </w:rPr>
      </w:pPr>
      <w:r>
        <w:rPr>
          <w:b/>
        </w:rPr>
        <w:lastRenderedPageBreak/>
        <w:t>§ 79</w:t>
      </w:r>
    </w:p>
    <w:p w:rsidR="00B5194B" w:rsidRPr="00B5194B" w:rsidRDefault="00B5194B" w:rsidP="00216BBE">
      <w:pPr>
        <w:ind w:left="426" w:hanging="426"/>
      </w:pPr>
    </w:p>
    <w:p w:rsidR="00B5194B" w:rsidRPr="00B5194B" w:rsidRDefault="00B5194B" w:rsidP="00216BBE">
      <w:pPr>
        <w:ind w:left="426" w:hanging="426"/>
      </w:pPr>
      <w:r w:rsidRPr="00B5194B">
        <w:t xml:space="preserve">1. </w:t>
      </w:r>
      <w:r w:rsidR="00356179">
        <w:tab/>
      </w:r>
      <w:r w:rsidRPr="00B5194B">
        <w:t>Realizację głównych zadań dydaktycznych zapewnia się poprzez:</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zajęcia lekcyjne prowadzone przez wykwalifikowanych nauczycieli,</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zajęcia pozalekcyjne , w szczególności koła przedmiotowe i koła zainteresowań, konsultacje indywidualne i grupowe, zespoły dydaktyczno-wyrównawcze, zajęcia w ramach niektórych organizacji /np. LOP,SZS,LOK, PCK itp./, wycieczki dydaktyczne, zajęcia specjalistyczne,</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inspirowanie i organizowanie przez szkołę wykorzystania pozaszkolnych źródeł wiedzy /prasa, radio, telewizja, biblioteka, muzea, wystawy, spotkania i zajęcia ze specjalistami różnych dziedzin/,</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ustanowienie indywidualnych programów nauczania dla uczniów szczególnie uzdolnionych i umożli</w:t>
      </w:r>
      <w:r>
        <w:t xml:space="preserve">wia im ukończenie szkoły </w:t>
      </w:r>
      <w:r w:rsidR="00B5194B" w:rsidRPr="00B5194B">
        <w:t>w skróconym czasie – zgodnie z obowiązującymi przepisami,</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organizowanie w uzgodnieniu z organem prowadzącym (jeśli wymagane są nakłady finansowe) i w porozumieniu z Radą Rodziców  działalności innowacyjnej</w:t>
      </w:r>
      <w:r w:rsidR="000972A5">
        <w:t xml:space="preserve"> i eksperymentalnej</w:t>
      </w:r>
      <w:r w:rsidR="00B5194B" w:rsidRPr="00B5194B">
        <w:t>,</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organizowanie nauczania indywidualnego – stosownie do potrzeb,</w:t>
      </w:r>
    </w:p>
    <w:p w:rsidR="00B5194B" w:rsidRPr="00B5194B" w:rsidRDefault="00356179" w:rsidP="00216BBE">
      <w:pPr>
        <w:numPr>
          <w:ilvl w:val="0"/>
          <w:numId w:val="110"/>
        </w:numPr>
        <w:tabs>
          <w:tab w:val="left" w:pos="1134"/>
          <w:tab w:val="left" w:pos="1418"/>
        </w:tabs>
        <w:ind w:left="426" w:hanging="426"/>
        <w:jc w:val="both"/>
      </w:pPr>
      <w:r>
        <w:t xml:space="preserve"> </w:t>
      </w:r>
      <w:r>
        <w:tab/>
      </w:r>
      <w:r w:rsidR="00B5194B" w:rsidRPr="00B5194B">
        <w:t>opracowanie IPET-ów dla uczniów z orzeczeniami o kształceniu specjalnym.</w:t>
      </w:r>
    </w:p>
    <w:p w:rsidR="00B5194B" w:rsidRPr="00B5194B" w:rsidRDefault="00B5194B" w:rsidP="00216BBE">
      <w:pPr>
        <w:pStyle w:val="Lista"/>
        <w:ind w:left="426" w:hanging="426"/>
        <w:rPr>
          <w:sz w:val="24"/>
          <w:szCs w:val="24"/>
        </w:rPr>
      </w:pPr>
    </w:p>
    <w:p w:rsidR="00B5194B" w:rsidRPr="00B5194B" w:rsidRDefault="000972A5" w:rsidP="00216BBE">
      <w:pPr>
        <w:ind w:left="426" w:hanging="426"/>
        <w:jc w:val="center"/>
        <w:rPr>
          <w:b/>
        </w:rPr>
      </w:pPr>
      <w:r>
        <w:rPr>
          <w:b/>
        </w:rPr>
        <w:t>§ 80</w:t>
      </w:r>
    </w:p>
    <w:p w:rsidR="00B5194B" w:rsidRPr="00B5194B" w:rsidRDefault="00B5194B" w:rsidP="00216BBE">
      <w:pPr>
        <w:ind w:left="426" w:hanging="426"/>
      </w:pPr>
    </w:p>
    <w:p w:rsidR="00B5194B" w:rsidRPr="00B5194B" w:rsidRDefault="00356179" w:rsidP="00216BBE">
      <w:pPr>
        <w:numPr>
          <w:ilvl w:val="0"/>
          <w:numId w:val="142"/>
        </w:numPr>
        <w:tabs>
          <w:tab w:val="left" w:pos="0"/>
          <w:tab w:val="left" w:pos="360"/>
        </w:tabs>
        <w:ind w:left="426" w:hanging="426"/>
      </w:pPr>
      <w:r>
        <w:t xml:space="preserve"> </w:t>
      </w:r>
      <w:r>
        <w:tab/>
      </w:r>
      <w:r w:rsidR="00B5194B" w:rsidRPr="00B5194B">
        <w:t>Realizację głównych zadań wychowawczych zapewnia się przede wszystkim poprzez:</w:t>
      </w:r>
    </w:p>
    <w:p w:rsidR="00B5194B" w:rsidRPr="00B5194B" w:rsidRDefault="00356179" w:rsidP="00216BBE">
      <w:pPr>
        <w:numPr>
          <w:ilvl w:val="0"/>
          <w:numId w:val="117"/>
        </w:numPr>
        <w:tabs>
          <w:tab w:val="left" w:pos="1134"/>
          <w:tab w:val="left" w:pos="1418"/>
        </w:tabs>
        <w:ind w:left="426" w:hanging="426"/>
      </w:pPr>
      <w:r>
        <w:t xml:space="preserve"> </w:t>
      </w:r>
      <w:r>
        <w:tab/>
      </w:r>
      <w:r w:rsidR="00B5194B" w:rsidRPr="00B5194B">
        <w:t>zajęcia lekcyjne i pozalekcyjne organizowane dla wszystkich uczniów zgodnie z ich potrzebami,</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działalność wychowawców klas i zespołów wychowawczych,</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działalność świetlicy i biblioteki szkolnej,</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zapewnienie podmiotowości u</w:t>
      </w:r>
      <w:r w:rsidR="000972A5">
        <w:t xml:space="preserve">cznia w życiu szkoły – głównie </w:t>
      </w:r>
      <w:r w:rsidR="00B5194B" w:rsidRPr="00B5194B">
        <w:t>w ramach Samorządu Uczniowskiego,</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współdziałanie szkoły ze wszystkimi rodzicami, Radą Rodziców, instytucjami pozaszkolnymi /samorząd lokalny, polic</w:t>
      </w:r>
      <w:r w:rsidR="000972A5">
        <w:t>ja, sąd, domy kultury, Poradnia Psychologiczno-Pedagogiczna,</w:t>
      </w:r>
      <w:r w:rsidR="00EC22DA">
        <w:t xml:space="preserve"> </w:t>
      </w:r>
      <w:r w:rsidR="00321BEA">
        <w:t>również  w zakresie innowacji.</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prowadzenie pedagogizacji rodziców,</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realizację programów wychowawczo- profilaktycznych,</w:t>
      </w:r>
    </w:p>
    <w:p w:rsidR="00B5194B" w:rsidRPr="00B5194B" w:rsidRDefault="00FA7FAD" w:rsidP="00216BBE">
      <w:pPr>
        <w:numPr>
          <w:ilvl w:val="0"/>
          <w:numId w:val="117"/>
        </w:numPr>
        <w:tabs>
          <w:tab w:val="left" w:pos="1134"/>
          <w:tab w:val="left" w:pos="1418"/>
        </w:tabs>
        <w:ind w:left="426" w:hanging="426"/>
      </w:pPr>
      <w:r>
        <w:t xml:space="preserve"> </w:t>
      </w:r>
      <w:r>
        <w:tab/>
      </w:r>
      <w:r w:rsidR="00B5194B" w:rsidRPr="00B5194B">
        <w:t>wsparcie pedagoga szkolnego,</w:t>
      </w:r>
    </w:p>
    <w:p w:rsidR="00B5194B" w:rsidRPr="00B5194B" w:rsidRDefault="00B5194B" w:rsidP="00216BBE">
      <w:pPr>
        <w:ind w:left="426" w:hanging="426"/>
      </w:pPr>
      <w:r w:rsidRPr="00B5194B">
        <w:t xml:space="preserve">9) </w:t>
      </w:r>
      <w:r w:rsidR="00FA7FAD">
        <w:tab/>
      </w:r>
      <w:r w:rsidRPr="00B5194B">
        <w:t xml:space="preserve">organizowanie i realizowanie działania w zakresie </w:t>
      </w:r>
      <w:r w:rsidR="00F973FC">
        <w:t xml:space="preserve">wolontariatu poprzez  Klub/Koło </w:t>
      </w:r>
      <w:r w:rsidRPr="00B5194B">
        <w:t xml:space="preserve">Wolontariusza, w którym uczniowie w szczególności: </w:t>
      </w:r>
    </w:p>
    <w:p w:rsidR="00B5194B" w:rsidRPr="00B5194B" w:rsidRDefault="00B5194B" w:rsidP="00216BBE">
      <w:pPr>
        <w:ind w:left="426" w:hanging="426"/>
      </w:pPr>
      <w:r w:rsidRPr="00B5194B">
        <w:t xml:space="preserve">a) </w:t>
      </w:r>
      <w:r w:rsidR="00F973FC">
        <w:tab/>
      </w:r>
      <w:r w:rsidRPr="00B5194B">
        <w:t>zapoznawani są  z ideą wolontariatu jaką jes</w:t>
      </w:r>
      <w:r w:rsidR="00F973FC">
        <w:t>t zaangażowanie do</w:t>
      </w:r>
      <w:r w:rsidR="000972A5">
        <w:t xml:space="preserve"> </w:t>
      </w:r>
      <w:r w:rsidRPr="00B5194B">
        <w:t>czynnej, dobrowolnej i bezinteresownej pomocy innym;</w:t>
      </w:r>
    </w:p>
    <w:p w:rsidR="00B5194B" w:rsidRPr="00B5194B" w:rsidRDefault="00B5194B" w:rsidP="00F973FC">
      <w:pPr>
        <w:ind w:left="426" w:hanging="426"/>
      </w:pPr>
      <w:r w:rsidRPr="00B5194B">
        <w:t xml:space="preserve">b) </w:t>
      </w:r>
      <w:r w:rsidR="00F973FC">
        <w:tab/>
      </w:r>
      <w:r w:rsidRPr="00B5194B">
        <w:t>rozwijają postawy życzliwości, zaang</w:t>
      </w:r>
      <w:r w:rsidR="00F973FC">
        <w:t xml:space="preserve">ażowania, otwartości i </w:t>
      </w:r>
      <w:r w:rsidRPr="00B5194B">
        <w:t xml:space="preserve">wrażliwości na potrzeby innych; </w:t>
      </w:r>
    </w:p>
    <w:p w:rsidR="00B5194B" w:rsidRPr="00B5194B" w:rsidRDefault="00B5194B" w:rsidP="00F973FC">
      <w:pPr>
        <w:ind w:left="426" w:hanging="426"/>
      </w:pPr>
      <w:r w:rsidRPr="00B5194B">
        <w:t xml:space="preserve">c) </w:t>
      </w:r>
      <w:r w:rsidR="00F973FC">
        <w:tab/>
      </w:r>
      <w:r w:rsidRPr="00B5194B">
        <w:t xml:space="preserve">udzielają pomocy koleżeńskiej oraz uczestniczą  w </w:t>
      </w:r>
      <w:r w:rsidR="00F973FC">
        <w:t xml:space="preserve">obszarze życia </w:t>
      </w:r>
      <w:r w:rsidRPr="00B5194B">
        <w:t>społecznego i środowiska naturalnego;</w:t>
      </w:r>
    </w:p>
    <w:p w:rsidR="00B5194B" w:rsidRPr="00B5194B" w:rsidRDefault="00B5194B" w:rsidP="00216BBE">
      <w:pPr>
        <w:ind w:left="426" w:hanging="426"/>
      </w:pPr>
      <w:r w:rsidRPr="00B5194B">
        <w:t xml:space="preserve">d) </w:t>
      </w:r>
      <w:r w:rsidR="00F973FC">
        <w:tab/>
      </w:r>
      <w:r w:rsidRPr="00B5194B">
        <w:t xml:space="preserve">są włączani do bezinteresownych działań na rzecz osób oczekujących  pomocy oraz  pracy na rzecz Szkoły; </w:t>
      </w:r>
    </w:p>
    <w:p w:rsidR="00B5194B" w:rsidRPr="00B5194B" w:rsidRDefault="00B5194B" w:rsidP="00216BBE">
      <w:pPr>
        <w:ind w:left="426" w:hanging="426"/>
      </w:pPr>
      <w:r w:rsidRPr="00B5194B">
        <w:t>e)</w:t>
      </w:r>
      <w:r w:rsidR="00F973FC">
        <w:tab/>
      </w:r>
      <w:r w:rsidRPr="00B5194B">
        <w:t>wspierają ciekawe inicjatywy młodzieży szkolnej;</w:t>
      </w:r>
    </w:p>
    <w:p w:rsidR="00B5194B" w:rsidRPr="00B5194B" w:rsidRDefault="00B5194B" w:rsidP="00216BBE">
      <w:pPr>
        <w:ind w:left="426" w:hanging="426"/>
      </w:pPr>
      <w:r w:rsidRPr="00B5194B">
        <w:t>f)</w:t>
      </w:r>
      <w:r w:rsidR="00F973FC">
        <w:tab/>
      </w:r>
      <w:r w:rsidRPr="00B5194B">
        <w:t>promują ideę wo</w:t>
      </w:r>
      <w:r w:rsidR="000972A5">
        <w:t>lontariatu w szkole i poza nią.</w:t>
      </w:r>
    </w:p>
    <w:p w:rsidR="00B5194B" w:rsidRPr="000972A5" w:rsidRDefault="00F973FC" w:rsidP="00216BBE">
      <w:pPr>
        <w:numPr>
          <w:ilvl w:val="0"/>
          <w:numId w:val="142"/>
        </w:numPr>
        <w:tabs>
          <w:tab w:val="left" w:pos="0"/>
          <w:tab w:val="left" w:pos="360"/>
        </w:tabs>
        <w:ind w:left="426" w:hanging="426"/>
        <w:jc w:val="both"/>
      </w:pPr>
      <w:r>
        <w:t xml:space="preserve"> </w:t>
      </w:r>
      <w:r>
        <w:tab/>
      </w:r>
      <w:r w:rsidR="00B5194B" w:rsidRPr="00B5194B">
        <w:t>Zakres działalności i formy pracy nauczycieli, wychowawców, pedagoga, logopedy zespołów wychowawczych i zadaniowych, świetlicy, biblioteki, Rady Rodziców i Samorządu Uczniowskiego określone są corocznie w planach pracy.</w:t>
      </w:r>
    </w:p>
    <w:p w:rsidR="00B5194B" w:rsidRPr="00B5194B" w:rsidRDefault="00B5194B" w:rsidP="00F54D9D">
      <w:pPr>
        <w:rPr>
          <w:b/>
        </w:rPr>
      </w:pPr>
    </w:p>
    <w:p w:rsidR="00B5194B" w:rsidRPr="00A11559" w:rsidRDefault="000972A5" w:rsidP="00A11559">
      <w:pPr>
        <w:pStyle w:val="Nagwek2"/>
        <w:rPr>
          <w:b/>
          <w:sz w:val="24"/>
        </w:rPr>
      </w:pPr>
      <w:bookmarkStart w:id="28" w:name="_Toc506327388"/>
      <w:r w:rsidRPr="00A11559">
        <w:rPr>
          <w:b/>
          <w:sz w:val="24"/>
        </w:rPr>
        <w:t>Rozdział XXV</w:t>
      </w:r>
      <w:r w:rsidR="00A11559">
        <w:rPr>
          <w:b/>
          <w:sz w:val="24"/>
        </w:rPr>
        <w:br/>
      </w:r>
      <w:r w:rsidR="00A11559">
        <w:rPr>
          <w:b/>
          <w:sz w:val="24"/>
        </w:rPr>
        <w:br/>
      </w:r>
      <w:r w:rsidR="00A11559" w:rsidRPr="00A11559">
        <w:rPr>
          <w:b/>
          <w:sz w:val="24"/>
        </w:rPr>
        <w:t>Organy szkoły i ich kompetencje oraz zasady współdziałania organów</w:t>
      </w:r>
      <w:r w:rsidR="00A11559" w:rsidRPr="00A11559">
        <w:rPr>
          <w:b/>
          <w:sz w:val="22"/>
        </w:rPr>
        <w:t xml:space="preserve"> </w:t>
      </w:r>
      <w:r w:rsidR="00A11559" w:rsidRPr="00A11559">
        <w:rPr>
          <w:b/>
          <w:sz w:val="24"/>
        </w:rPr>
        <w:t>szkoły</w:t>
      </w:r>
      <w:bookmarkEnd w:id="28"/>
      <w:r w:rsidR="00A11559" w:rsidRPr="00A11559">
        <w:rPr>
          <w:sz w:val="24"/>
        </w:rPr>
        <w:t xml:space="preserve"> </w:t>
      </w:r>
    </w:p>
    <w:p w:rsidR="00B5194B" w:rsidRPr="00B5194B" w:rsidRDefault="00B5194B" w:rsidP="00216BBE">
      <w:pPr>
        <w:ind w:left="426" w:hanging="426"/>
        <w:jc w:val="center"/>
        <w:rPr>
          <w:b/>
        </w:rPr>
      </w:pPr>
    </w:p>
    <w:p w:rsidR="00B5194B" w:rsidRPr="00B5194B" w:rsidRDefault="000972A5" w:rsidP="00216BBE">
      <w:pPr>
        <w:ind w:left="426" w:hanging="426"/>
        <w:jc w:val="center"/>
        <w:rPr>
          <w:b/>
        </w:rPr>
      </w:pPr>
      <w:r>
        <w:rPr>
          <w:b/>
        </w:rPr>
        <w:t>§ 81</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FF6B73" w:rsidP="00FF6B73">
      <w:pPr>
        <w:numPr>
          <w:ilvl w:val="0"/>
          <w:numId w:val="154"/>
        </w:numPr>
        <w:tabs>
          <w:tab w:val="clear" w:pos="0"/>
        </w:tabs>
        <w:ind w:left="426" w:hanging="426"/>
        <w:jc w:val="both"/>
      </w:pPr>
      <w:r>
        <w:t xml:space="preserve"> </w:t>
      </w:r>
      <w:r>
        <w:tab/>
      </w:r>
      <w:r w:rsidR="00B5194B" w:rsidRPr="00B5194B">
        <w:t>Zadania i kompetencje organu prowadzącego szkołę oraz organu sprawującego nad szkołą nadzór pedagogiczny, w tym w szczególności zasady sprawowania nadzoru nad działalnością szkoły w sprawach administracyjnych i finansowych, określają odrębne przepisy.</w:t>
      </w:r>
    </w:p>
    <w:p w:rsidR="00B5194B" w:rsidRPr="00B5194B" w:rsidRDefault="00FF6B73" w:rsidP="00FF6B73">
      <w:pPr>
        <w:numPr>
          <w:ilvl w:val="0"/>
          <w:numId w:val="154"/>
        </w:numPr>
        <w:tabs>
          <w:tab w:val="clear" w:pos="0"/>
        </w:tabs>
        <w:ind w:left="426" w:hanging="426"/>
        <w:jc w:val="both"/>
      </w:pPr>
      <w:r>
        <w:t xml:space="preserve"> </w:t>
      </w:r>
      <w:r>
        <w:tab/>
      </w:r>
      <w:r w:rsidR="00B5194B" w:rsidRPr="00B5194B">
        <w:t>Organy o których mowa w ust. 1, mogą ingerować w działalność szkoły wyłącznie w zakresie i na zasadach określonych w ustawie.</w:t>
      </w:r>
    </w:p>
    <w:p w:rsidR="00B5194B" w:rsidRPr="00B5194B" w:rsidRDefault="00B5194B" w:rsidP="00216BBE">
      <w:pPr>
        <w:ind w:left="426" w:hanging="426"/>
      </w:pPr>
    </w:p>
    <w:p w:rsidR="00B5194B" w:rsidRPr="00B5194B" w:rsidRDefault="000972A5" w:rsidP="00216BBE">
      <w:pPr>
        <w:ind w:left="426" w:hanging="426"/>
        <w:jc w:val="center"/>
        <w:rPr>
          <w:b/>
        </w:rPr>
      </w:pPr>
      <w:r>
        <w:rPr>
          <w:b/>
        </w:rPr>
        <w:t>§ 82</w:t>
      </w:r>
    </w:p>
    <w:p w:rsidR="00B5194B" w:rsidRPr="00B5194B" w:rsidRDefault="00B5194B" w:rsidP="00216BBE">
      <w:pPr>
        <w:ind w:left="426" w:hanging="426"/>
      </w:pPr>
      <w:r w:rsidRPr="00B5194B">
        <w:t xml:space="preserve"> </w:t>
      </w:r>
    </w:p>
    <w:p w:rsidR="00B5194B" w:rsidRPr="00B5194B" w:rsidRDefault="000972A5" w:rsidP="00216BBE">
      <w:pPr>
        <w:pStyle w:val="Tekstpodstawowywcity21"/>
        <w:ind w:left="426" w:hanging="426"/>
        <w:jc w:val="both"/>
        <w:rPr>
          <w:sz w:val="24"/>
        </w:rPr>
      </w:pPr>
      <w:r>
        <w:rPr>
          <w:sz w:val="24"/>
        </w:rPr>
        <w:t xml:space="preserve">1. </w:t>
      </w:r>
      <w:r w:rsidR="00FF6B73">
        <w:rPr>
          <w:sz w:val="24"/>
        </w:rPr>
        <w:tab/>
      </w:r>
      <w:r>
        <w:rPr>
          <w:sz w:val="24"/>
        </w:rPr>
        <w:t>Szkołą kieruje Dyr</w:t>
      </w:r>
      <w:r w:rsidR="00B5194B" w:rsidRPr="00B5194B">
        <w:rPr>
          <w:sz w:val="24"/>
        </w:rPr>
        <w:t>ektor Zespołu Szkolno - Przedszkolnego, przy pomocy wicedyrektora ds. szkoły oraz osób zajmujących inne stanowiska kierownicze.</w:t>
      </w:r>
    </w:p>
    <w:p w:rsidR="00B5194B" w:rsidRPr="00B5194B" w:rsidRDefault="00B5194B" w:rsidP="00F54D9D"/>
    <w:p w:rsidR="00B5194B" w:rsidRPr="00B5194B" w:rsidRDefault="000972A5" w:rsidP="00216BBE">
      <w:pPr>
        <w:ind w:left="426" w:hanging="426"/>
        <w:jc w:val="center"/>
        <w:rPr>
          <w:b/>
        </w:rPr>
      </w:pPr>
      <w:r>
        <w:rPr>
          <w:b/>
        </w:rPr>
        <w:t>§ 83</w:t>
      </w:r>
    </w:p>
    <w:p w:rsidR="00B5194B" w:rsidRPr="00B5194B" w:rsidRDefault="00B5194B" w:rsidP="00216BBE">
      <w:pPr>
        <w:ind w:left="426" w:hanging="426"/>
      </w:pPr>
    </w:p>
    <w:p w:rsidR="00B5194B" w:rsidRPr="00B5194B" w:rsidRDefault="008339D7" w:rsidP="00216BBE">
      <w:pPr>
        <w:numPr>
          <w:ilvl w:val="0"/>
          <w:numId w:val="125"/>
        </w:numPr>
        <w:tabs>
          <w:tab w:val="left" w:pos="0"/>
          <w:tab w:val="left" w:pos="360"/>
        </w:tabs>
        <w:ind w:left="426" w:hanging="426"/>
        <w:jc w:val="both"/>
      </w:pPr>
      <w:r>
        <w:t xml:space="preserve"> </w:t>
      </w:r>
      <w:r>
        <w:tab/>
      </w:r>
      <w:r w:rsidR="00B5194B" w:rsidRPr="00B5194B">
        <w:t>Kolegialnym organem w zakresie realizacji jej statutowych zadań dydaktycznych, kształcenia, wychowania i opieki jest Rada Pedagogiczna.</w:t>
      </w:r>
    </w:p>
    <w:p w:rsidR="00B5194B" w:rsidRPr="00B5194B" w:rsidRDefault="00B5194B" w:rsidP="00216BBE">
      <w:pPr>
        <w:ind w:left="426" w:hanging="426"/>
      </w:pPr>
    </w:p>
    <w:p w:rsidR="00B5194B" w:rsidRPr="00B5194B" w:rsidRDefault="000972A5" w:rsidP="00216BBE">
      <w:pPr>
        <w:ind w:left="426" w:hanging="426"/>
        <w:jc w:val="center"/>
        <w:rPr>
          <w:b/>
        </w:rPr>
      </w:pPr>
      <w:r>
        <w:rPr>
          <w:b/>
        </w:rPr>
        <w:t>§ 84</w:t>
      </w:r>
    </w:p>
    <w:p w:rsidR="00B5194B" w:rsidRPr="00B5194B" w:rsidRDefault="00B5194B" w:rsidP="00216BBE">
      <w:pPr>
        <w:ind w:left="426" w:hanging="426"/>
      </w:pPr>
    </w:p>
    <w:p w:rsidR="00B5194B" w:rsidRPr="00B5194B" w:rsidRDefault="00B5194B" w:rsidP="00216BBE">
      <w:pPr>
        <w:ind w:left="426" w:hanging="426"/>
      </w:pPr>
      <w:r w:rsidRPr="00B5194B">
        <w:t xml:space="preserve">1. </w:t>
      </w:r>
      <w:r w:rsidR="008339D7">
        <w:tab/>
      </w:r>
      <w:r w:rsidRPr="00B5194B">
        <w:t>W szkole działają organy:</w:t>
      </w:r>
    </w:p>
    <w:p w:rsidR="00B5194B" w:rsidRPr="00B5194B" w:rsidRDefault="008339D7" w:rsidP="00216BBE">
      <w:pPr>
        <w:numPr>
          <w:ilvl w:val="0"/>
          <w:numId w:val="205"/>
        </w:numPr>
        <w:tabs>
          <w:tab w:val="left" w:pos="993"/>
          <w:tab w:val="left" w:pos="1020"/>
        </w:tabs>
        <w:ind w:left="426" w:hanging="426"/>
      </w:pPr>
      <w:r>
        <w:t xml:space="preserve"> </w:t>
      </w:r>
      <w:r>
        <w:tab/>
      </w:r>
      <w:r w:rsidR="00B5194B" w:rsidRPr="00B5194B">
        <w:t xml:space="preserve">Dyrektor Zespołu, </w:t>
      </w:r>
    </w:p>
    <w:p w:rsidR="00B5194B" w:rsidRPr="00B5194B" w:rsidRDefault="008339D7" w:rsidP="00216BBE">
      <w:pPr>
        <w:numPr>
          <w:ilvl w:val="0"/>
          <w:numId w:val="205"/>
        </w:numPr>
        <w:tabs>
          <w:tab w:val="left" w:pos="993"/>
          <w:tab w:val="left" w:pos="1020"/>
        </w:tabs>
        <w:ind w:left="426" w:hanging="426"/>
      </w:pPr>
      <w:r>
        <w:t xml:space="preserve"> </w:t>
      </w:r>
      <w:r>
        <w:tab/>
      </w:r>
      <w:r w:rsidR="00B5194B" w:rsidRPr="00B5194B">
        <w:t>Rada Pedagogiczna,</w:t>
      </w:r>
    </w:p>
    <w:p w:rsidR="00B5194B" w:rsidRPr="00B5194B" w:rsidRDefault="008339D7" w:rsidP="00216BBE">
      <w:pPr>
        <w:numPr>
          <w:ilvl w:val="0"/>
          <w:numId w:val="205"/>
        </w:numPr>
        <w:tabs>
          <w:tab w:val="left" w:pos="993"/>
          <w:tab w:val="left" w:pos="1020"/>
        </w:tabs>
        <w:ind w:left="426" w:hanging="426"/>
      </w:pPr>
      <w:r>
        <w:t xml:space="preserve"> </w:t>
      </w:r>
      <w:r>
        <w:tab/>
      </w:r>
      <w:r w:rsidR="00B5194B" w:rsidRPr="00B5194B">
        <w:t>Rada Rodziców,</w:t>
      </w:r>
    </w:p>
    <w:p w:rsidR="00B5194B" w:rsidRPr="00B5194B" w:rsidRDefault="008339D7" w:rsidP="00216BBE">
      <w:pPr>
        <w:numPr>
          <w:ilvl w:val="0"/>
          <w:numId w:val="205"/>
        </w:numPr>
        <w:tabs>
          <w:tab w:val="left" w:pos="993"/>
          <w:tab w:val="left" w:pos="1020"/>
        </w:tabs>
        <w:ind w:left="426" w:hanging="426"/>
      </w:pPr>
      <w:r>
        <w:t xml:space="preserve"> </w:t>
      </w:r>
      <w:r>
        <w:tab/>
      </w:r>
      <w:r w:rsidR="00B5194B" w:rsidRPr="00B5194B">
        <w:t>Samorząd Uczniowski,</w:t>
      </w:r>
    </w:p>
    <w:p w:rsidR="00B5194B" w:rsidRPr="00B5194B" w:rsidRDefault="008339D7" w:rsidP="00216BBE">
      <w:pPr>
        <w:numPr>
          <w:ilvl w:val="0"/>
          <w:numId w:val="125"/>
        </w:numPr>
        <w:tabs>
          <w:tab w:val="left" w:pos="0"/>
          <w:tab w:val="left" w:pos="360"/>
        </w:tabs>
        <w:ind w:left="426" w:hanging="426"/>
        <w:jc w:val="both"/>
      </w:pPr>
      <w:r>
        <w:t xml:space="preserve"> </w:t>
      </w:r>
      <w:r>
        <w:tab/>
      </w:r>
      <w:r w:rsidR="00B5194B" w:rsidRPr="00B5194B">
        <w:t>Działające w szkole organy wzajemnie się informują o podstawowych kierunkach planowanej i prowadzonej działalności.</w:t>
      </w:r>
    </w:p>
    <w:p w:rsidR="00B5194B" w:rsidRPr="00B5194B" w:rsidRDefault="008339D7" w:rsidP="00216BBE">
      <w:pPr>
        <w:numPr>
          <w:ilvl w:val="0"/>
          <w:numId w:val="125"/>
        </w:numPr>
        <w:tabs>
          <w:tab w:val="left" w:pos="0"/>
          <w:tab w:val="left" w:pos="360"/>
        </w:tabs>
        <w:ind w:left="426" w:hanging="426"/>
        <w:jc w:val="both"/>
      </w:pPr>
      <w:r>
        <w:t xml:space="preserve"> </w:t>
      </w:r>
      <w:r>
        <w:tab/>
      </w:r>
      <w:r>
        <w:tab/>
      </w:r>
      <w:r w:rsidR="00B5194B" w:rsidRPr="00B5194B">
        <w:t>Celem stworzenia warunków do współdzia</w:t>
      </w:r>
      <w:r w:rsidR="000972A5">
        <w:t>łania, o którym mowa w ust. 2, D</w:t>
      </w:r>
      <w:r w:rsidR="00B5194B" w:rsidRPr="00B5194B">
        <w:t xml:space="preserve">yrektor Zespołu nie rzadziej niż dwa razy w roku, organizuje spotkania </w:t>
      </w:r>
      <w:r w:rsidR="00B5194B" w:rsidRPr="00B5194B">
        <w:br/>
        <w:t>z Prezydium Rady Rodziców i Samorządem Uczniowskim. Radę Pedagogiczną reprezentuje specjalnie do tego wyznaczony przez Radę nauczyciel.</w:t>
      </w:r>
    </w:p>
    <w:p w:rsidR="00B5194B" w:rsidRPr="00B5194B" w:rsidRDefault="00B5194B" w:rsidP="00F54D9D">
      <w:pPr>
        <w:rPr>
          <w:b/>
        </w:rPr>
      </w:pPr>
    </w:p>
    <w:p w:rsidR="00B5194B" w:rsidRPr="00B5194B" w:rsidRDefault="007D4FE7" w:rsidP="00216BBE">
      <w:pPr>
        <w:ind w:left="426" w:hanging="426"/>
        <w:jc w:val="center"/>
        <w:rPr>
          <w:b/>
        </w:rPr>
      </w:pPr>
      <w:r>
        <w:rPr>
          <w:b/>
        </w:rPr>
        <w:t>§ 85</w:t>
      </w:r>
    </w:p>
    <w:p w:rsidR="00B5194B" w:rsidRPr="00B5194B" w:rsidRDefault="00B5194B" w:rsidP="00216BBE">
      <w:pPr>
        <w:ind w:left="426" w:hanging="426"/>
      </w:pPr>
    </w:p>
    <w:p w:rsidR="00B5194B" w:rsidRPr="00B5194B" w:rsidRDefault="00B5194B" w:rsidP="00216BBE">
      <w:pPr>
        <w:numPr>
          <w:ilvl w:val="0"/>
          <w:numId w:val="46"/>
        </w:numPr>
        <w:tabs>
          <w:tab w:val="left" w:pos="0"/>
          <w:tab w:val="left" w:pos="360"/>
        </w:tabs>
        <w:ind w:left="426" w:hanging="426"/>
        <w:jc w:val="both"/>
      </w:pPr>
      <w:r w:rsidRPr="00B5194B">
        <w:t>Dyrektor Zespołu wstrzymuje wykonanie uchwały Rady Pedagogicznej i  Rady Rodziców, organu kolegialnego Samorządu Uczniowskiego, jeżeli uchwała jest niezgodna z przepisami prawa – wyznacza termin na wyeliminowanie stwierdzonych uchybień.</w:t>
      </w:r>
    </w:p>
    <w:p w:rsidR="00B5194B" w:rsidRPr="00B5194B" w:rsidRDefault="00B5194B" w:rsidP="00216BBE">
      <w:pPr>
        <w:numPr>
          <w:ilvl w:val="0"/>
          <w:numId w:val="46"/>
        </w:numPr>
        <w:tabs>
          <w:tab w:val="left" w:pos="0"/>
          <w:tab w:val="left" w:pos="360"/>
        </w:tabs>
        <w:ind w:left="426" w:hanging="426"/>
        <w:jc w:val="both"/>
      </w:pPr>
      <w:r w:rsidRPr="00B5194B">
        <w:t>O</w:t>
      </w:r>
      <w:r w:rsidR="007D4FE7">
        <w:t xml:space="preserve"> wstrzymaniu wykonania uchwały D</w:t>
      </w:r>
      <w:r w:rsidRPr="00B5194B">
        <w:t>yrektor niezwłocznie informuje organ prowadzący szkołę oraz organ sprawujący nadzór pedagogiczny nad szkołą. Organ sprawujący nadzór pedagogiczny uchyla uchwałę w czasie stwierdzenia jej niezgodności z przepisami prawa po zasięgnięciu opinii organu prowadzącego szkołę.</w:t>
      </w:r>
    </w:p>
    <w:p w:rsidR="00B5194B" w:rsidRPr="00B5194B" w:rsidRDefault="00B5194B" w:rsidP="00216BBE">
      <w:pPr>
        <w:numPr>
          <w:ilvl w:val="0"/>
          <w:numId w:val="46"/>
        </w:numPr>
        <w:tabs>
          <w:tab w:val="left" w:pos="0"/>
          <w:tab w:val="left" w:pos="360"/>
        </w:tabs>
        <w:ind w:left="426" w:hanging="426"/>
        <w:jc w:val="both"/>
      </w:pPr>
      <w:r w:rsidRPr="00B5194B">
        <w:t>Rozstrzygnięcie organu prowadzącego nadzór pedagogiczny jest ostateczne.</w:t>
      </w:r>
    </w:p>
    <w:p w:rsidR="00B5194B" w:rsidRPr="00B5194B" w:rsidRDefault="00B5194B" w:rsidP="00216BBE">
      <w:pPr>
        <w:ind w:left="426" w:hanging="426"/>
      </w:pPr>
    </w:p>
    <w:p w:rsidR="00B5194B" w:rsidRPr="00B5194B" w:rsidRDefault="007D4FE7" w:rsidP="00216BBE">
      <w:pPr>
        <w:ind w:left="426" w:hanging="426"/>
        <w:jc w:val="center"/>
        <w:rPr>
          <w:b/>
        </w:rPr>
      </w:pPr>
      <w:r>
        <w:rPr>
          <w:b/>
        </w:rPr>
        <w:t>§ 86</w:t>
      </w:r>
    </w:p>
    <w:p w:rsidR="00B5194B" w:rsidRPr="00B5194B" w:rsidRDefault="00B5194B" w:rsidP="00216BBE">
      <w:pPr>
        <w:ind w:left="426" w:hanging="426"/>
      </w:pPr>
    </w:p>
    <w:p w:rsidR="00B17110" w:rsidRDefault="003B1D99" w:rsidP="00B17110">
      <w:pPr>
        <w:numPr>
          <w:ilvl w:val="0"/>
          <w:numId w:val="134"/>
        </w:numPr>
        <w:tabs>
          <w:tab w:val="left" w:pos="0"/>
          <w:tab w:val="left" w:pos="426"/>
        </w:tabs>
        <w:ind w:left="426" w:hanging="426"/>
        <w:jc w:val="both"/>
      </w:pPr>
      <w:r>
        <w:t xml:space="preserve"> </w:t>
      </w:r>
      <w:r>
        <w:tab/>
      </w:r>
      <w:r w:rsidR="00B5194B" w:rsidRPr="00B5194B">
        <w:t>Prowadzenie mediacji w sprawach spornych między działającymi w szkole organami oraz podejmowanie ostatecznych rozstrzygnięć w t</w:t>
      </w:r>
      <w:r w:rsidR="00A0141C">
        <w:t>ego rodzaju sprawach należy do D</w:t>
      </w:r>
      <w:r w:rsidR="00B5194B" w:rsidRPr="00B5194B">
        <w:t>yrektora Zespołu.</w:t>
      </w:r>
    </w:p>
    <w:p w:rsidR="00B17110" w:rsidRPr="00B17110" w:rsidRDefault="00B17110" w:rsidP="00F54D9D">
      <w:pPr>
        <w:tabs>
          <w:tab w:val="left" w:pos="0"/>
          <w:tab w:val="left" w:pos="426"/>
        </w:tabs>
        <w:jc w:val="both"/>
      </w:pPr>
    </w:p>
    <w:p w:rsidR="00B17110" w:rsidRDefault="00B17110" w:rsidP="00216BBE">
      <w:pPr>
        <w:ind w:left="426" w:hanging="426"/>
        <w:jc w:val="center"/>
        <w:rPr>
          <w:b/>
        </w:rPr>
      </w:pPr>
      <w:r>
        <w:rPr>
          <w:b/>
        </w:rPr>
        <w:t>RADA PEDAGOGICZNA</w:t>
      </w:r>
    </w:p>
    <w:p w:rsidR="00F54D9D" w:rsidRDefault="00F54D9D" w:rsidP="00216BBE">
      <w:pPr>
        <w:ind w:left="426" w:hanging="426"/>
        <w:jc w:val="center"/>
        <w:rPr>
          <w:b/>
        </w:rPr>
      </w:pPr>
    </w:p>
    <w:p w:rsidR="00A0141C" w:rsidRPr="007E5741" w:rsidRDefault="00A0141C" w:rsidP="00216BBE">
      <w:pPr>
        <w:ind w:left="426" w:hanging="426"/>
        <w:jc w:val="center"/>
        <w:rPr>
          <w:b/>
        </w:rPr>
      </w:pPr>
      <w:r w:rsidRPr="007E5741">
        <w:rPr>
          <w:b/>
        </w:rPr>
        <w:t>§ 87</w:t>
      </w:r>
    </w:p>
    <w:p w:rsidR="007E5741" w:rsidRPr="007E5741" w:rsidRDefault="007E5741" w:rsidP="00F54D9D"/>
    <w:p w:rsidR="007E5741" w:rsidRPr="007E5741" w:rsidRDefault="007E5741" w:rsidP="00216BBE">
      <w:pPr>
        <w:tabs>
          <w:tab w:val="left" w:pos="426"/>
        </w:tabs>
        <w:ind w:left="426" w:hanging="426"/>
      </w:pPr>
      <w:r w:rsidRPr="007E5741">
        <w:t xml:space="preserve">1. </w:t>
      </w:r>
      <w:r w:rsidR="003B1D99">
        <w:tab/>
      </w:r>
      <w:r w:rsidRPr="007E5741">
        <w:t>Rada Pedagogiczna :</w:t>
      </w:r>
    </w:p>
    <w:p w:rsidR="007E5741" w:rsidRPr="007E5741" w:rsidRDefault="003B1D99" w:rsidP="003B1D99">
      <w:pPr>
        <w:numPr>
          <w:ilvl w:val="0"/>
          <w:numId w:val="189"/>
        </w:numPr>
        <w:tabs>
          <w:tab w:val="clear" w:pos="0"/>
        </w:tabs>
        <w:ind w:left="426" w:hanging="426"/>
        <w:jc w:val="both"/>
      </w:pPr>
      <w:r>
        <w:t xml:space="preserve"> </w:t>
      </w:r>
      <w:r>
        <w:tab/>
      </w:r>
      <w:r w:rsidR="007E5741" w:rsidRPr="007E5741">
        <w:t>Rada Pedagogiczna jest kolegialnym organem szkoły w zakresie realizacji statutowych zadań dotyczących kształcenia, wychowania i opieki,</w:t>
      </w:r>
    </w:p>
    <w:p w:rsidR="007E5741" w:rsidRPr="007E5741" w:rsidRDefault="003B1D99" w:rsidP="003B1D99">
      <w:pPr>
        <w:numPr>
          <w:ilvl w:val="0"/>
          <w:numId w:val="189"/>
        </w:numPr>
        <w:tabs>
          <w:tab w:val="left" w:pos="0"/>
        </w:tabs>
        <w:ind w:left="426" w:hanging="426"/>
        <w:jc w:val="both"/>
      </w:pPr>
      <w:r>
        <w:t xml:space="preserve"> </w:t>
      </w:r>
      <w:r>
        <w:tab/>
      </w:r>
      <w:r w:rsidR="007E5741" w:rsidRPr="007E5741">
        <w:t>W skład Rady Pedagogicznej wchodzą wszyscy nauczyciele zatrudnieni w szkole.</w:t>
      </w:r>
    </w:p>
    <w:p w:rsidR="007E5741" w:rsidRPr="007E5741" w:rsidRDefault="007E5741" w:rsidP="003B1D99">
      <w:pPr>
        <w:tabs>
          <w:tab w:val="left" w:pos="0"/>
          <w:tab w:val="left" w:pos="426"/>
        </w:tabs>
        <w:ind w:left="426" w:hanging="426"/>
        <w:jc w:val="both"/>
      </w:pPr>
      <w:r w:rsidRPr="007E5741">
        <w:t xml:space="preserve">2. </w:t>
      </w:r>
      <w:r w:rsidR="003B1D99">
        <w:tab/>
      </w:r>
      <w:r w:rsidRPr="007E5741">
        <w:t>W zebraniach Rady mogą także brać udział z głosem doradczym osoby zaproszone przez jej przewodniczącego za zgodą lub na wniosek Rady Pedagogicznej.</w:t>
      </w:r>
    </w:p>
    <w:p w:rsidR="007E5741" w:rsidRPr="007E5741" w:rsidRDefault="007E5741" w:rsidP="003B1D99">
      <w:pPr>
        <w:tabs>
          <w:tab w:val="left" w:pos="0"/>
          <w:tab w:val="left" w:pos="426"/>
        </w:tabs>
        <w:ind w:left="426" w:hanging="426"/>
        <w:jc w:val="both"/>
      </w:pPr>
      <w:r w:rsidRPr="007E5741">
        <w:t xml:space="preserve">3. </w:t>
      </w:r>
      <w:r w:rsidR="003B1D99">
        <w:tab/>
      </w:r>
      <w:r w:rsidRPr="007E5741">
        <w:t>Przewodni</w:t>
      </w:r>
      <w:r>
        <w:t>czącym Rady Pedagogicznej jest Dyrektor Z</w:t>
      </w:r>
      <w:r w:rsidRPr="007E5741">
        <w:t>espołu.</w:t>
      </w:r>
    </w:p>
    <w:p w:rsidR="007E5741" w:rsidRPr="007E5741" w:rsidRDefault="007E5741" w:rsidP="003B1D99">
      <w:pPr>
        <w:tabs>
          <w:tab w:val="left" w:pos="0"/>
          <w:tab w:val="left" w:pos="426"/>
        </w:tabs>
        <w:ind w:left="426" w:hanging="426"/>
        <w:jc w:val="both"/>
      </w:pPr>
      <w:r w:rsidRPr="007E5741">
        <w:t xml:space="preserve">4. </w:t>
      </w:r>
      <w:r w:rsidR="003B1D99">
        <w:tab/>
      </w:r>
      <w:r w:rsidRPr="007E5741">
        <w:t>Rada Pedagogiczna obraduje na zebraniach plenarnych, które organizowane są przed rozpoczęciem roku szkolnego, w każdym półroczu w związku z zatwierdzeniem wyników klasyfikacji i promowania uczniów, po zakończeniu rocznych zajęć szkolnych oraz w miarę bieżących potrzeb.</w:t>
      </w:r>
    </w:p>
    <w:p w:rsidR="007E5741" w:rsidRPr="007E5741" w:rsidRDefault="007E5741" w:rsidP="003B1D99">
      <w:pPr>
        <w:tabs>
          <w:tab w:val="left" w:pos="0"/>
          <w:tab w:val="left" w:pos="426"/>
        </w:tabs>
        <w:ind w:left="426" w:hanging="426"/>
        <w:jc w:val="both"/>
      </w:pPr>
      <w:r w:rsidRPr="007E5741">
        <w:t xml:space="preserve">5. </w:t>
      </w:r>
      <w:r w:rsidR="003B1D99">
        <w:tab/>
      </w:r>
      <w:r w:rsidRPr="007E5741">
        <w:t>Zebranie przygotowuje i prowadzi przewodniczący, a o terminie i tematyce zebrania powiadamia jej członków na piśmie /książka zarządzeń/ i w dzienniku elektronicznym.</w:t>
      </w:r>
    </w:p>
    <w:p w:rsidR="007E5741" w:rsidRPr="007E5741" w:rsidRDefault="007E5741" w:rsidP="003B1D99">
      <w:pPr>
        <w:tabs>
          <w:tab w:val="left" w:pos="0"/>
          <w:tab w:val="left" w:pos="426"/>
        </w:tabs>
        <w:ind w:left="426" w:hanging="426"/>
        <w:jc w:val="both"/>
      </w:pPr>
      <w:r w:rsidRPr="007E5741">
        <w:t xml:space="preserve">6. </w:t>
      </w:r>
      <w:r w:rsidR="003B1D99">
        <w:tab/>
      </w:r>
      <w:r w:rsidRPr="007E5741">
        <w:t>Dyrektor Zespołu przedstawia Radzie Pedagogicznej, nie rzadziej niż dwa razy w roku szkolnym, wyniki i wnioski wynikające ze sprawowanego nadzoru pedagogicznego zgodnie z regulaminem rady.</w:t>
      </w:r>
    </w:p>
    <w:p w:rsidR="007E5741" w:rsidRPr="007E5741" w:rsidRDefault="007E5741" w:rsidP="00216BBE">
      <w:pPr>
        <w:ind w:left="426" w:hanging="426"/>
      </w:pPr>
    </w:p>
    <w:p w:rsidR="007E5741" w:rsidRPr="007E5741" w:rsidRDefault="007E5741" w:rsidP="00216BBE">
      <w:pPr>
        <w:ind w:left="426" w:hanging="426"/>
        <w:jc w:val="center"/>
        <w:rPr>
          <w:b/>
        </w:rPr>
      </w:pPr>
      <w:r w:rsidRPr="007E5741">
        <w:rPr>
          <w:b/>
        </w:rPr>
        <w:t>§ 88</w:t>
      </w:r>
    </w:p>
    <w:p w:rsidR="007E5741" w:rsidRPr="007E5741" w:rsidRDefault="007E5741" w:rsidP="00216BBE">
      <w:pPr>
        <w:ind w:left="426" w:hanging="426"/>
      </w:pPr>
    </w:p>
    <w:p w:rsidR="007E5741" w:rsidRPr="007E5741" w:rsidRDefault="007E5741" w:rsidP="00216BBE">
      <w:pPr>
        <w:pStyle w:val="Akapitzlist"/>
        <w:numPr>
          <w:ilvl w:val="2"/>
          <w:numId w:val="118"/>
        </w:numPr>
        <w:tabs>
          <w:tab w:val="left" w:pos="426"/>
        </w:tabs>
        <w:ind w:left="426" w:hanging="426"/>
        <w:jc w:val="both"/>
        <w:rPr>
          <w:b/>
          <w:bCs/>
        </w:rPr>
      </w:pPr>
      <w:r w:rsidRPr="007E5741">
        <w:rPr>
          <w:b/>
          <w:bCs/>
        </w:rPr>
        <w:t>Do kompetencji Rady Pedagogicznej należy w szczególności:</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zatwierdzenie planów pracy szkoły, ustalenie w drodze uchwały  szkolnego zestawu programów  nauczania i szkolnego zestawu podręczników,</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zatwierdzanie uchwałą do realizacji Programu Wychowawczo-Profilaktycznego uchwalonego przez Radę Rodziców oraz uchwalanie Szkolnych Zasad  Oceniania,</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zatwierdzenie uchwałą do realizacji procedur i regulaminów obowiązujących w szkole dotyczących edukacji i wychowania,</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uchwalenie wyników klasyfikacji i promocji uczniów,</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podejmowanie uchwał w sprawie innowacji i eksperymentów pedagogicznych w szkole, po zaopiniowaniu ich projektów przez Radę Rodziców,</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ustalanie organizacji doskonalenia zawodowego nauczycieli szkoły,</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podejmowanie uchwał w sprawach skreślania z listy uczniów /dotyczy uczniów nie podlegającym już obowiązkowi szkolnemu/,</w:t>
      </w:r>
    </w:p>
    <w:p w:rsidR="007E5741" w:rsidRPr="007E5741" w:rsidRDefault="00220228" w:rsidP="00216BBE">
      <w:pPr>
        <w:numPr>
          <w:ilvl w:val="0"/>
          <w:numId w:val="81"/>
        </w:numPr>
        <w:tabs>
          <w:tab w:val="left" w:pos="1134"/>
          <w:tab w:val="left" w:pos="1418"/>
        </w:tabs>
        <w:ind w:left="426" w:hanging="426"/>
        <w:jc w:val="both"/>
      </w:pPr>
      <w:r>
        <w:t xml:space="preserve"> </w:t>
      </w:r>
      <w:r>
        <w:tab/>
      </w:r>
      <w:r w:rsidR="007E5741" w:rsidRPr="007E5741">
        <w:t>ustalanie sposobu wykorzystania wyników nadzoru pedagogicznego, w tym sprawowanego nad szkołą przez organ sprawujący nadzór pedagogiczny, w celu doskonalenia pracy szkoły.</w:t>
      </w:r>
    </w:p>
    <w:p w:rsidR="007E5741" w:rsidRPr="007E5741" w:rsidRDefault="007E5741" w:rsidP="00216BBE">
      <w:pPr>
        <w:tabs>
          <w:tab w:val="left" w:pos="426"/>
        </w:tabs>
        <w:ind w:left="426" w:hanging="426"/>
        <w:jc w:val="both"/>
      </w:pPr>
      <w:r w:rsidRPr="007E5741">
        <w:t xml:space="preserve">2. </w:t>
      </w:r>
      <w:r w:rsidR="00220228">
        <w:tab/>
      </w:r>
      <w:r w:rsidRPr="007E5741">
        <w:t>Uchwały Rady Pedagogicznej są podejmowane zwykłą większością głosów w obecności 2/3 jej członków.</w:t>
      </w:r>
    </w:p>
    <w:p w:rsidR="007E5741" w:rsidRPr="007E5741" w:rsidRDefault="007E5741" w:rsidP="00216BBE">
      <w:pPr>
        <w:tabs>
          <w:tab w:val="left" w:pos="426"/>
        </w:tabs>
        <w:ind w:left="426" w:hanging="426"/>
      </w:pPr>
      <w:r w:rsidRPr="007E5741">
        <w:t xml:space="preserve">3. </w:t>
      </w:r>
      <w:r w:rsidR="00220228">
        <w:tab/>
      </w:r>
      <w:r w:rsidRPr="007E5741">
        <w:t>Rada pedagogiczna opiniuje w szczególności:</w:t>
      </w:r>
    </w:p>
    <w:p w:rsidR="007E5741" w:rsidRPr="007E5741" w:rsidRDefault="00220228" w:rsidP="00216BBE">
      <w:pPr>
        <w:numPr>
          <w:ilvl w:val="0"/>
          <w:numId w:val="122"/>
        </w:numPr>
        <w:tabs>
          <w:tab w:val="left" w:pos="1134"/>
          <w:tab w:val="left" w:pos="1418"/>
        </w:tabs>
        <w:ind w:left="426" w:hanging="426"/>
        <w:jc w:val="both"/>
      </w:pPr>
      <w:r>
        <w:lastRenderedPageBreak/>
        <w:t xml:space="preserve"> </w:t>
      </w:r>
      <w:r>
        <w:tab/>
      </w:r>
      <w:r w:rsidR="007E5741" w:rsidRPr="007E5741">
        <w:t>organizację pracy szkoły, w tym zwłaszcza tygodniowy rozkład zajęć lekcyjnych i pozalekcyjnych,</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projekt planu finansowego szkoły,</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wnioski dyrektora o przyznanie nauczycielom odznaczeń, nagród i innych wyróżnień,</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propozycje dyrektora zespołu w sprawach przydziału nauczycielom stałych prac i zajęć w ramach wynagrodzenia zasadniczego oraz dodatkowych płatnych zaję</w:t>
      </w:r>
      <w:r w:rsidR="007E5741">
        <w:t xml:space="preserve">ć dydaktycznych, wychowawczych </w:t>
      </w:r>
      <w:r w:rsidR="007E5741" w:rsidRPr="007E5741">
        <w:t>i opiekuńczych,</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powierzenie stanowiska dyrektora kandydatowi ustalonemu przez organ prowadzący szkołę,</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przedłużenie powierzenia stanowiska dotychczasowemu dyrektorowi,</w:t>
      </w:r>
    </w:p>
    <w:p w:rsidR="007E5741" w:rsidRPr="007E5741" w:rsidRDefault="00220228" w:rsidP="00216BBE">
      <w:pPr>
        <w:numPr>
          <w:ilvl w:val="0"/>
          <w:numId w:val="122"/>
        </w:numPr>
        <w:tabs>
          <w:tab w:val="left" w:pos="1134"/>
          <w:tab w:val="left" w:pos="1418"/>
        </w:tabs>
        <w:ind w:left="426" w:hanging="426"/>
        <w:jc w:val="both"/>
      </w:pPr>
      <w:r>
        <w:t xml:space="preserve"> </w:t>
      </w:r>
      <w:r>
        <w:tab/>
      </w:r>
      <w:r w:rsidR="007E5741" w:rsidRPr="007E5741">
        <w:t>powierzenie innych stanowisk kierowniczych w szkole.</w:t>
      </w:r>
    </w:p>
    <w:p w:rsidR="007E5741" w:rsidRPr="007E5741" w:rsidRDefault="007E5741" w:rsidP="00216BBE">
      <w:pPr>
        <w:ind w:left="426" w:hanging="426"/>
      </w:pPr>
    </w:p>
    <w:p w:rsidR="00187E6D" w:rsidRPr="007E5741" w:rsidRDefault="00187E6D" w:rsidP="00F54D9D">
      <w:pPr>
        <w:rPr>
          <w:b/>
        </w:rPr>
      </w:pPr>
    </w:p>
    <w:p w:rsidR="007E5741" w:rsidRPr="007E5741" w:rsidRDefault="007E5741" w:rsidP="00216BBE">
      <w:pPr>
        <w:ind w:left="426" w:hanging="426"/>
        <w:jc w:val="center"/>
        <w:rPr>
          <w:b/>
        </w:rPr>
      </w:pPr>
      <w:r w:rsidRPr="007E5741">
        <w:rPr>
          <w:b/>
        </w:rPr>
        <w:t>§ 89</w:t>
      </w:r>
    </w:p>
    <w:p w:rsidR="007E5741" w:rsidRPr="007E5741" w:rsidRDefault="007E5741" w:rsidP="00216BBE">
      <w:pPr>
        <w:ind w:left="426" w:hanging="426"/>
      </w:pPr>
    </w:p>
    <w:p w:rsidR="007E5741" w:rsidRPr="007E5741" w:rsidRDefault="00220228" w:rsidP="00216BBE">
      <w:pPr>
        <w:numPr>
          <w:ilvl w:val="0"/>
          <w:numId w:val="203"/>
        </w:numPr>
        <w:tabs>
          <w:tab w:val="left" w:pos="0"/>
          <w:tab w:val="left" w:pos="426"/>
        </w:tabs>
        <w:ind w:left="426" w:hanging="426"/>
        <w:jc w:val="both"/>
      </w:pPr>
      <w:r>
        <w:t xml:space="preserve"> </w:t>
      </w:r>
      <w:r>
        <w:tab/>
      </w:r>
      <w:r w:rsidR="007E5741" w:rsidRPr="007E5741">
        <w:t>Rada pedagogiczna może występować z wnioskiem o odwołanie nauczyciela ze stanowiska dyrektora lub innego stanowiska kierowniczego w zespole.</w:t>
      </w:r>
    </w:p>
    <w:p w:rsidR="007E5741" w:rsidRPr="007E5741" w:rsidRDefault="00220228" w:rsidP="00216BBE">
      <w:pPr>
        <w:numPr>
          <w:ilvl w:val="0"/>
          <w:numId w:val="203"/>
        </w:numPr>
        <w:tabs>
          <w:tab w:val="left" w:pos="0"/>
          <w:tab w:val="left" w:pos="426"/>
        </w:tabs>
        <w:ind w:left="426" w:hanging="426"/>
        <w:jc w:val="both"/>
      </w:pPr>
      <w:r>
        <w:t xml:space="preserve"> </w:t>
      </w:r>
      <w:r>
        <w:tab/>
      </w:r>
      <w:r w:rsidR="007E5741" w:rsidRPr="007E5741">
        <w:t>W przypadku określonym w ust. 1 organ  uprawniony do odwołania jest zobowiązany przeprowadzić postępowanie wyjaśniające i powiadomić o jego wynikach radę pedagogiczną w ciągu 14 dni od otrzymania wniosku.</w:t>
      </w:r>
    </w:p>
    <w:p w:rsidR="007E5741" w:rsidRPr="007E5741" w:rsidRDefault="007E5741" w:rsidP="00216BBE">
      <w:pPr>
        <w:ind w:left="426" w:hanging="426"/>
        <w:jc w:val="center"/>
        <w:rPr>
          <w:b/>
        </w:rPr>
      </w:pPr>
    </w:p>
    <w:p w:rsidR="007E5741" w:rsidRPr="007E5741" w:rsidRDefault="007E5741" w:rsidP="00216BBE">
      <w:pPr>
        <w:ind w:left="426" w:hanging="426"/>
        <w:jc w:val="center"/>
        <w:rPr>
          <w:b/>
        </w:rPr>
      </w:pPr>
      <w:r w:rsidRPr="007E5741">
        <w:rPr>
          <w:b/>
        </w:rPr>
        <w:t>§ 90</w:t>
      </w:r>
    </w:p>
    <w:p w:rsidR="007E5741" w:rsidRPr="007E5741" w:rsidRDefault="007E5741" w:rsidP="00216BBE">
      <w:pPr>
        <w:ind w:left="426" w:hanging="426"/>
      </w:pPr>
    </w:p>
    <w:p w:rsidR="00A0141C" w:rsidRDefault="007E5741" w:rsidP="00B17110">
      <w:pPr>
        <w:tabs>
          <w:tab w:val="left" w:pos="284"/>
        </w:tabs>
        <w:ind w:left="426" w:hanging="426"/>
      </w:pPr>
      <w:r w:rsidRPr="007E5741">
        <w:t xml:space="preserve">1. </w:t>
      </w:r>
      <w:r w:rsidR="00220228">
        <w:tab/>
      </w:r>
      <w:r w:rsidRPr="007E5741">
        <w:t>Rada pedagogiczna ustala regulamin swojej działaln</w:t>
      </w:r>
      <w:r w:rsidR="00B17110">
        <w:t>ości zgodny ze Statutem Szkoły.</w:t>
      </w:r>
    </w:p>
    <w:p w:rsidR="00B17110" w:rsidRPr="00B17110" w:rsidRDefault="00B17110" w:rsidP="00F54D9D">
      <w:pPr>
        <w:tabs>
          <w:tab w:val="left" w:pos="284"/>
        </w:tabs>
      </w:pPr>
    </w:p>
    <w:p w:rsidR="00B17110" w:rsidRDefault="00B17110" w:rsidP="00216BBE">
      <w:pPr>
        <w:ind w:left="426" w:hanging="426"/>
        <w:jc w:val="center"/>
        <w:rPr>
          <w:b/>
        </w:rPr>
      </w:pPr>
      <w:r>
        <w:rPr>
          <w:b/>
        </w:rPr>
        <w:t>RADA RODZICÓW</w:t>
      </w:r>
    </w:p>
    <w:p w:rsidR="00F54D9D" w:rsidRDefault="00F54D9D" w:rsidP="00216BBE">
      <w:pPr>
        <w:ind w:left="426" w:hanging="426"/>
        <w:jc w:val="center"/>
        <w:rPr>
          <w:b/>
        </w:rPr>
      </w:pPr>
    </w:p>
    <w:p w:rsidR="00A0141C" w:rsidRPr="00B5194B" w:rsidRDefault="00A0141C" w:rsidP="00216BBE">
      <w:pPr>
        <w:ind w:left="426" w:hanging="426"/>
        <w:jc w:val="center"/>
        <w:rPr>
          <w:b/>
        </w:rPr>
      </w:pPr>
      <w:r>
        <w:rPr>
          <w:b/>
        </w:rPr>
        <w:t>§ 91</w:t>
      </w:r>
    </w:p>
    <w:p w:rsidR="00A0141C" w:rsidRPr="00A0141C" w:rsidRDefault="00A0141C" w:rsidP="00216BBE">
      <w:pPr>
        <w:ind w:left="426" w:hanging="426"/>
      </w:pPr>
    </w:p>
    <w:p w:rsidR="00B5194B" w:rsidRPr="00B5194B" w:rsidRDefault="00B5194B" w:rsidP="00216BBE">
      <w:pPr>
        <w:ind w:left="426" w:hanging="426"/>
      </w:pPr>
    </w:p>
    <w:p w:rsidR="00B5194B" w:rsidRPr="00B5194B" w:rsidRDefault="00220228" w:rsidP="00216BBE">
      <w:pPr>
        <w:numPr>
          <w:ilvl w:val="0"/>
          <w:numId w:val="200"/>
        </w:numPr>
        <w:tabs>
          <w:tab w:val="left" w:pos="66"/>
          <w:tab w:val="left" w:pos="426"/>
        </w:tabs>
        <w:ind w:left="426" w:hanging="426"/>
        <w:jc w:val="both"/>
      </w:pPr>
      <w:r>
        <w:t xml:space="preserve"> </w:t>
      </w:r>
      <w:r>
        <w:tab/>
      </w:r>
      <w:r w:rsidR="00B5194B" w:rsidRPr="00B5194B">
        <w:t>W szkole działa Rada Rodziców, stanowiąca reprezentację rodziców uczniów.</w:t>
      </w:r>
    </w:p>
    <w:p w:rsidR="00B5194B" w:rsidRPr="00B5194B" w:rsidRDefault="00220228" w:rsidP="00216BBE">
      <w:pPr>
        <w:numPr>
          <w:ilvl w:val="0"/>
          <w:numId w:val="200"/>
        </w:numPr>
        <w:tabs>
          <w:tab w:val="left" w:pos="66"/>
          <w:tab w:val="left" w:pos="426"/>
        </w:tabs>
        <w:ind w:left="426" w:hanging="426"/>
        <w:jc w:val="both"/>
      </w:pPr>
      <w:r>
        <w:t xml:space="preserve"> </w:t>
      </w:r>
      <w:r>
        <w:tab/>
      </w:r>
      <w:r w:rsidR="00B5194B" w:rsidRPr="00B5194B">
        <w:t>W skład Rady Rodziców wchodzą: po jednym przedstawicielu rad oddziałowych, wybranych w tajnych wyborach przez zebranie rodziców uczniów danej klasy, przeprowadzanych na pierwszym zebraniu rodziców w każdym roku szkolnym.</w:t>
      </w:r>
    </w:p>
    <w:p w:rsidR="00B5194B" w:rsidRPr="00B5194B" w:rsidRDefault="00220228" w:rsidP="00216BBE">
      <w:pPr>
        <w:numPr>
          <w:ilvl w:val="0"/>
          <w:numId w:val="200"/>
        </w:numPr>
        <w:tabs>
          <w:tab w:val="left" w:pos="66"/>
          <w:tab w:val="left" w:pos="426"/>
        </w:tabs>
        <w:ind w:left="426" w:hanging="426"/>
        <w:jc w:val="both"/>
      </w:pPr>
      <w:r>
        <w:t xml:space="preserve"> </w:t>
      </w:r>
      <w:r>
        <w:tab/>
      </w:r>
      <w:r w:rsidR="00B5194B" w:rsidRPr="00B5194B">
        <w:t>Szczegółowe zasady organizacji i funkcjonowania Rady Rodziców, w tym szczegółowe z</w:t>
      </w:r>
      <w:r>
        <w:t>asady</w:t>
      </w:r>
      <w:r w:rsidR="00B5194B" w:rsidRPr="00B5194B">
        <w:t xml:space="preserve"> wyznaczania prz</w:t>
      </w:r>
      <w:r w:rsidR="007E5741">
        <w:t xml:space="preserve">edstawicieli rodziców do pracy </w:t>
      </w:r>
      <w:r w:rsidR="00B5194B" w:rsidRPr="00B5194B">
        <w:t>w innych organach, określa Regulamin  Rady Rodziców.</w:t>
      </w:r>
    </w:p>
    <w:p w:rsidR="00B5194B" w:rsidRPr="00B5194B" w:rsidRDefault="00220228" w:rsidP="00216BBE">
      <w:pPr>
        <w:numPr>
          <w:ilvl w:val="0"/>
          <w:numId w:val="200"/>
        </w:numPr>
        <w:tabs>
          <w:tab w:val="left" w:pos="66"/>
          <w:tab w:val="left" w:pos="426"/>
        </w:tabs>
        <w:ind w:left="426" w:hanging="426"/>
        <w:jc w:val="both"/>
      </w:pPr>
      <w:r>
        <w:t xml:space="preserve"> </w:t>
      </w:r>
      <w:r>
        <w:tab/>
        <w:t>Regulamin</w:t>
      </w:r>
      <w:r w:rsidR="00B5194B" w:rsidRPr="00B5194B">
        <w:t>, o którym mowa w ust. 3, uchwalany przez Radę Rodziców, nie</w:t>
      </w:r>
      <w:r w:rsidR="007E5741">
        <w:t xml:space="preserve"> może być sprzeczny ze Statutem Zespołu.</w:t>
      </w:r>
    </w:p>
    <w:p w:rsidR="00B5194B" w:rsidRPr="00B5194B" w:rsidRDefault="00220228" w:rsidP="00216BBE">
      <w:pPr>
        <w:numPr>
          <w:ilvl w:val="0"/>
          <w:numId w:val="200"/>
        </w:numPr>
        <w:tabs>
          <w:tab w:val="left" w:pos="66"/>
          <w:tab w:val="left" w:pos="426"/>
        </w:tabs>
        <w:ind w:left="426" w:hanging="426"/>
        <w:jc w:val="both"/>
      </w:pPr>
      <w:r>
        <w:t xml:space="preserve"> </w:t>
      </w:r>
      <w:r>
        <w:tab/>
      </w:r>
      <w:r w:rsidR="007E5741">
        <w:t>Dyrektor Z</w:t>
      </w:r>
      <w:r w:rsidR="00B5194B" w:rsidRPr="00B5194B">
        <w:t>espołu zapewnia Radzie Rodziców organizacyjne warunki działania oraz stale współpracuje z Radą Rodziców – osobiście lub przez wyznaczonego nauczyciela.</w:t>
      </w:r>
    </w:p>
    <w:p w:rsidR="00B5194B" w:rsidRPr="00B5194B" w:rsidRDefault="00B5194B" w:rsidP="00216BBE">
      <w:pPr>
        <w:ind w:left="426" w:hanging="426"/>
      </w:pPr>
    </w:p>
    <w:p w:rsidR="00B5194B" w:rsidRPr="00B5194B" w:rsidRDefault="00B5194B" w:rsidP="00F54D9D"/>
    <w:p w:rsidR="00B5194B" w:rsidRPr="00B5194B" w:rsidRDefault="00A0141C" w:rsidP="00216BBE">
      <w:pPr>
        <w:ind w:left="426" w:hanging="426"/>
        <w:jc w:val="center"/>
        <w:rPr>
          <w:b/>
        </w:rPr>
      </w:pPr>
      <w:r>
        <w:rPr>
          <w:b/>
        </w:rPr>
        <w:t>§ 92</w:t>
      </w:r>
    </w:p>
    <w:p w:rsidR="00B5194B" w:rsidRPr="00B5194B" w:rsidRDefault="00B5194B" w:rsidP="00216BBE">
      <w:pPr>
        <w:ind w:left="426" w:hanging="426"/>
      </w:pPr>
    </w:p>
    <w:p w:rsidR="00B5194B" w:rsidRPr="00B5194B" w:rsidRDefault="00B5194B" w:rsidP="00216BBE">
      <w:pPr>
        <w:tabs>
          <w:tab w:val="left" w:pos="426"/>
        </w:tabs>
        <w:ind w:left="426" w:hanging="426"/>
        <w:jc w:val="both"/>
      </w:pPr>
      <w:r w:rsidRPr="00B5194B">
        <w:t xml:space="preserve">1. </w:t>
      </w:r>
      <w:r w:rsidR="009A3DDD">
        <w:tab/>
      </w:r>
      <w:r w:rsidRPr="00B5194B">
        <w:t>Zgromadzenie ogółu rodziców zwołuje:</w:t>
      </w:r>
    </w:p>
    <w:p w:rsidR="00B5194B" w:rsidRPr="00B5194B" w:rsidRDefault="009A3DDD" w:rsidP="00216BBE">
      <w:pPr>
        <w:numPr>
          <w:ilvl w:val="0"/>
          <w:numId w:val="181"/>
        </w:numPr>
        <w:tabs>
          <w:tab w:val="left" w:pos="1134"/>
          <w:tab w:val="left" w:pos="1418"/>
        </w:tabs>
        <w:ind w:left="426" w:hanging="426"/>
        <w:jc w:val="both"/>
      </w:pPr>
      <w:r>
        <w:t xml:space="preserve"> </w:t>
      </w:r>
      <w:r>
        <w:tab/>
      </w:r>
      <w:r w:rsidR="00B5194B" w:rsidRPr="00B5194B">
        <w:t>w sprawie ustalania z</w:t>
      </w:r>
      <w:r w:rsidR="00A0141C">
        <w:t>asad tworzenia Rady Rodziców – D</w:t>
      </w:r>
      <w:r w:rsidR="00B5194B" w:rsidRPr="00B5194B">
        <w:t>yrektor,</w:t>
      </w:r>
    </w:p>
    <w:p w:rsidR="00B5194B" w:rsidRPr="00B5194B" w:rsidRDefault="009A3DDD" w:rsidP="00216BBE">
      <w:pPr>
        <w:numPr>
          <w:ilvl w:val="0"/>
          <w:numId w:val="181"/>
        </w:numPr>
        <w:tabs>
          <w:tab w:val="left" w:pos="1134"/>
          <w:tab w:val="left" w:pos="1418"/>
        </w:tabs>
        <w:ind w:left="426" w:hanging="426"/>
        <w:jc w:val="both"/>
      </w:pPr>
      <w:r>
        <w:t xml:space="preserve"> </w:t>
      </w:r>
      <w:r>
        <w:tab/>
      </w:r>
      <w:r w:rsidR="00B5194B" w:rsidRPr="00B5194B">
        <w:t>w innych sprawach, w szczególności celem nowelizacji zasad tworzenia Rady Rodziców – właściwy organ Rady Rodziców,</w:t>
      </w:r>
    </w:p>
    <w:p w:rsidR="00B5194B" w:rsidRPr="00B5194B" w:rsidRDefault="009A3DDD" w:rsidP="00216BBE">
      <w:pPr>
        <w:tabs>
          <w:tab w:val="left" w:pos="426"/>
        </w:tabs>
        <w:ind w:left="426" w:hanging="426"/>
        <w:jc w:val="both"/>
      </w:pPr>
      <w:r>
        <w:lastRenderedPageBreak/>
        <w:t xml:space="preserve">2. </w:t>
      </w:r>
      <w:r>
        <w:tab/>
      </w:r>
      <w:r w:rsidR="00B5194B" w:rsidRPr="00B5194B">
        <w:t>Zwołanie zgromadzenia ogółu rodziców polega na zawiadomieniu rodziców o celu, miejscu oraz pierwszym i ewentualnym drugim terminie Zgromadzenia, w sposób zwyczajowo przyjęty w szkole. W razie gdy Zgromadzenie zwołuje organ Rady Rodzi</w:t>
      </w:r>
      <w:r w:rsidR="00A0141C">
        <w:t>ców, odrębnie zawiadamia o tym D</w:t>
      </w:r>
      <w:r w:rsidR="00B5194B" w:rsidRPr="00B5194B">
        <w:t>yrektora.</w:t>
      </w:r>
    </w:p>
    <w:p w:rsidR="00B5194B" w:rsidRPr="00B5194B" w:rsidRDefault="00B5194B" w:rsidP="00216BBE">
      <w:pPr>
        <w:tabs>
          <w:tab w:val="left" w:pos="426"/>
        </w:tabs>
        <w:ind w:left="426" w:hanging="426"/>
        <w:jc w:val="both"/>
      </w:pPr>
      <w:r w:rsidRPr="00B5194B">
        <w:t xml:space="preserve">3. </w:t>
      </w:r>
      <w:r w:rsidR="009A3DDD">
        <w:tab/>
      </w:r>
      <w:r w:rsidRPr="00B5194B">
        <w:t>Drugi termin Zgromadzenia  ogółu rodziców może zostać wyznaczony w tym samym dniu na wypadek braku quorum w pierwszym terminie.</w:t>
      </w:r>
    </w:p>
    <w:p w:rsidR="00B5194B" w:rsidRPr="00B5194B" w:rsidRDefault="00B5194B" w:rsidP="00216BBE">
      <w:pPr>
        <w:ind w:left="426" w:hanging="426"/>
      </w:pPr>
    </w:p>
    <w:p w:rsidR="00187E6D" w:rsidRPr="00B5194B" w:rsidRDefault="00187E6D" w:rsidP="00F54D9D">
      <w:pPr>
        <w:rPr>
          <w:b/>
        </w:rPr>
      </w:pPr>
    </w:p>
    <w:p w:rsidR="00B5194B" w:rsidRPr="00B5194B" w:rsidRDefault="00A0141C" w:rsidP="00216BBE">
      <w:pPr>
        <w:ind w:left="426" w:hanging="426"/>
        <w:jc w:val="center"/>
        <w:rPr>
          <w:b/>
        </w:rPr>
      </w:pPr>
      <w:r>
        <w:rPr>
          <w:b/>
        </w:rPr>
        <w:t>§ 93</w:t>
      </w:r>
    </w:p>
    <w:p w:rsidR="00B5194B" w:rsidRPr="00B5194B" w:rsidRDefault="00B5194B" w:rsidP="00216BBE">
      <w:pPr>
        <w:ind w:left="426" w:hanging="426"/>
      </w:pPr>
    </w:p>
    <w:p w:rsidR="00B5194B" w:rsidRPr="00B5194B" w:rsidRDefault="00B5194B" w:rsidP="00216BBE">
      <w:pPr>
        <w:tabs>
          <w:tab w:val="left" w:pos="426"/>
        </w:tabs>
        <w:ind w:left="426" w:hanging="426"/>
        <w:jc w:val="both"/>
      </w:pPr>
      <w:r w:rsidRPr="00B5194B">
        <w:t xml:space="preserve">1. </w:t>
      </w:r>
      <w:r w:rsidR="009A3DDD">
        <w:tab/>
      </w:r>
      <w:r w:rsidRPr="00B5194B">
        <w:t>Zgromadzenie ogółu rodziców prowadzi organ zwołujący.</w:t>
      </w:r>
    </w:p>
    <w:p w:rsidR="00B5194B" w:rsidRPr="00B5194B" w:rsidRDefault="00B5194B" w:rsidP="00216BBE">
      <w:pPr>
        <w:tabs>
          <w:tab w:val="left" w:pos="426"/>
        </w:tabs>
        <w:ind w:left="426" w:hanging="426"/>
        <w:jc w:val="both"/>
      </w:pPr>
      <w:r w:rsidRPr="00B5194B">
        <w:t xml:space="preserve">2. </w:t>
      </w:r>
      <w:r w:rsidR="00B168A9">
        <w:tab/>
      </w:r>
      <w:r w:rsidRPr="00B5194B">
        <w:t>Z głosem doradczym w Zgromadzeniu ogółu rodziców mogą wziąć udział:</w:t>
      </w:r>
    </w:p>
    <w:p w:rsidR="00B5194B" w:rsidRPr="00B5194B" w:rsidRDefault="00B168A9" w:rsidP="00216BBE">
      <w:pPr>
        <w:numPr>
          <w:ilvl w:val="0"/>
          <w:numId w:val="143"/>
        </w:numPr>
        <w:tabs>
          <w:tab w:val="left" w:pos="1134"/>
        </w:tabs>
        <w:ind w:left="426" w:hanging="426"/>
      </w:pPr>
      <w:r>
        <w:t xml:space="preserve"> </w:t>
      </w:r>
      <w:r>
        <w:tab/>
      </w:r>
      <w:r w:rsidR="00A0141C">
        <w:t>D</w:t>
      </w:r>
      <w:r w:rsidR="00B5194B" w:rsidRPr="00B5194B">
        <w:t>yrektor lub wicedyrektor,</w:t>
      </w:r>
    </w:p>
    <w:p w:rsidR="00B5194B" w:rsidRPr="00B5194B" w:rsidRDefault="00B168A9" w:rsidP="00216BBE">
      <w:pPr>
        <w:numPr>
          <w:ilvl w:val="0"/>
          <w:numId w:val="143"/>
        </w:numPr>
        <w:tabs>
          <w:tab w:val="left" w:pos="1134"/>
        </w:tabs>
        <w:ind w:left="426" w:hanging="426"/>
      </w:pPr>
      <w:r>
        <w:t xml:space="preserve"> </w:t>
      </w:r>
      <w:r>
        <w:tab/>
      </w:r>
      <w:r w:rsidR="00B5194B" w:rsidRPr="00B5194B">
        <w:t>osoby zaproszone przez Przewodniczącego Rady Rodziców,</w:t>
      </w:r>
    </w:p>
    <w:p w:rsidR="00B5194B" w:rsidRPr="00B5194B" w:rsidRDefault="00B168A9" w:rsidP="00216BBE">
      <w:pPr>
        <w:numPr>
          <w:ilvl w:val="0"/>
          <w:numId w:val="143"/>
        </w:numPr>
        <w:tabs>
          <w:tab w:val="left" w:pos="1134"/>
        </w:tabs>
        <w:ind w:left="426" w:hanging="426"/>
      </w:pPr>
      <w:r>
        <w:t xml:space="preserve"> </w:t>
      </w:r>
      <w:r>
        <w:tab/>
      </w:r>
      <w:r w:rsidR="00B5194B" w:rsidRPr="00B5194B">
        <w:t>osoby dopuszczone do udziału przez Zgromadzenie.</w:t>
      </w:r>
    </w:p>
    <w:p w:rsidR="00B5194B" w:rsidRPr="00B5194B" w:rsidRDefault="00B5194B" w:rsidP="00216BBE">
      <w:pPr>
        <w:tabs>
          <w:tab w:val="left" w:pos="426"/>
        </w:tabs>
        <w:ind w:left="426" w:hanging="426"/>
        <w:jc w:val="both"/>
      </w:pPr>
      <w:r w:rsidRPr="00B5194B">
        <w:t>3.</w:t>
      </w:r>
      <w:r w:rsidR="00B168A9">
        <w:t xml:space="preserve"> </w:t>
      </w:r>
      <w:r w:rsidR="00B168A9">
        <w:tab/>
      </w:r>
      <w:r w:rsidRPr="00B5194B">
        <w:t>Obrady Zgromadzenia ogółu rodziców są utrwalane w formie protokołu, zawierającego co najmniej:</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termin i miejsce zgromadzenia,</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stwierdzenie prawomocności Zgromadzenia /quorum/, a także braku prawomocności w pierwszym terminie, jeśli taka sytuacja miała miejsce,</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listę rodziców uczestniczących w Zgromadzeniu oraz listę innych uczestników Zgromadzenia,</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przyjęty porządek obrad,</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treść podjętych uchwał,</w:t>
      </w:r>
    </w:p>
    <w:p w:rsidR="00B5194B" w:rsidRPr="00B5194B" w:rsidRDefault="00B168A9" w:rsidP="00216BBE">
      <w:pPr>
        <w:numPr>
          <w:ilvl w:val="0"/>
          <w:numId w:val="198"/>
        </w:numPr>
        <w:tabs>
          <w:tab w:val="left" w:pos="1134"/>
          <w:tab w:val="left" w:pos="1418"/>
        </w:tabs>
        <w:ind w:left="426" w:hanging="426"/>
      </w:pPr>
      <w:r>
        <w:t xml:space="preserve"> </w:t>
      </w:r>
      <w:r>
        <w:tab/>
      </w:r>
      <w:r w:rsidR="00B5194B" w:rsidRPr="00B5194B">
        <w:t>podpisy prowadzącego i protokolanta.</w:t>
      </w: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w:t>
      </w:r>
      <w:r w:rsidR="00A0141C">
        <w:rPr>
          <w:b/>
        </w:rPr>
        <w:t xml:space="preserve"> 94</w:t>
      </w:r>
    </w:p>
    <w:p w:rsidR="00B5194B" w:rsidRPr="00B5194B" w:rsidRDefault="00B5194B" w:rsidP="00216BBE">
      <w:pPr>
        <w:ind w:left="426" w:hanging="426"/>
      </w:pPr>
    </w:p>
    <w:p w:rsidR="00B5194B" w:rsidRPr="00B5194B" w:rsidRDefault="00B168A9" w:rsidP="00216BBE">
      <w:pPr>
        <w:numPr>
          <w:ilvl w:val="0"/>
          <w:numId w:val="191"/>
        </w:numPr>
        <w:tabs>
          <w:tab w:val="left" w:pos="0"/>
          <w:tab w:val="left" w:pos="360"/>
        </w:tabs>
        <w:ind w:left="426" w:hanging="426"/>
        <w:jc w:val="both"/>
      </w:pPr>
      <w:r>
        <w:t xml:space="preserve"> </w:t>
      </w:r>
      <w:r>
        <w:tab/>
      </w:r>
      <w:r w:rsidR="00B5194B" w:rsidRPr="00B5194B">
        <w:t>Uchwały Zgromadzenia ogółu rodziców podejmowane są zwykłą większością głosów, w głosowaniu jaw</w:t>
      </w:r>
      <w:r w:rsidR="00A0141C">
        <w:t xml:space="preserve">nym (przez podniesienie ręki), </w:t>
      </w:r>
      <w:r w:rsidR="00B5194B" w:rsidRPr="00B5194B">
        <w:t>w obecności co na</w:t>
      </w:r>
      <w:r w:rsidR="00A0141C">
        <w:t>jmniej  50 % obecności członków</w:t>
      </w:r>
    </w:p>
    <w:p w:rsidR="00B5194B" w:rsidRPr="00B5194B" w:rsidRDefault="00B168A9" w:rsidP="00216BBE">
      <w:pPr>
        <w:numPr>
          <w:ilvl w:val="0"/>
          <w:numId w:val="155"/>
        </w:numPr>
        <w:tabs>
          <w:tab w:val="left" w:pos="1134"/>
          <w:tab w:val="left" w:pos="1418"/>
        </w:tabs>
        <w:ind w:left="426" w:hanging="426"/>
        <w:jc w:val="both"/>
      </w:pPr>
      <w:r>
        <w:t xml:space="preserve"> </w:t>
      </w:r>
      <w:r>
        <w:tab/>
      </w:r>
      <w:r w:rsidR="00B5194B" w:rsidRPr="00B5194B">
        <w:t>połowy rodziców – w pierwszym terminie Zgromadzenia,</w:t>
      </w:r>
    </w:p>
    <w:p w:rsidR="00B5194B" w:rsidRPr="00B5194B" w:rsidRDefault="00B168A9" w:rsidP="00216BBE">
      <w:pPr>
        <w:numPr>
          <w:ilvl w:val="0"/>
          <w:numId w:val="155"/>
        </w:numPr>
        <w:tabs>
          <w:tab w:val="left" w:pos="1134"/>
          <w:tab w:val="left" w:pos="1418"/>
        </w:tabs>
        <w:ind w:left="426" w:hanging="426"/>
        <w:jc w:val="both"/>
      </w:pPr>
      <w:r>
        <w:t xml:space="preserve"> </w:t>
      </w:r>
      <w:r>
        <w:tab/>
      </w:r>
      <w:r w:rsidR="00B5194B" w:rsidRPr="00B5194B">
        <w:t>bez względu na liczbę obecnych – większością głosów - w drugim terminie Zgromadzenia.</w:t>
      </w:r>
    </w:p>
    <w:p w:rsidR="00B5194B" w:rsidRPr="00B5194B" w:rsidRDefault="00B168A9" w:rsidP="00216BBE">
      <w:pPr>
        <w:numPr>
          <w:ilvl w:val="0"/>
          <w:numId w:val="191"/>
        </w:numPr>
        <w:tabs>
          <w:tab w:val="left" w:pos="0"/>
          <w:tab w:val="left" w:pos="360"/>
        </w:tabs>
        <w:ind w:left="426" w:hanging="426"/>
        <w:jc w:val="both"/>
      </w:pPr>
      <w:r>
        <w:t xml:space="preserve"> </w:t>
      </w:r>
      <w:r>
        <w:tab/>
      </w:r>
      <w:r w:rsidR="00B5194B" w:rsidRPr="00B5194B">
        <w:t>Zwykła większość głosów jest to taka liczba głosów „za”, która przewyższa o co najmniej jeden głos liczbę głosów „przeciw”. Głosy „wstrzymujące się” są pomijane.</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A0141C" w:rsidP="00216BBE">
      <w:pPr>
        <w:ind w:left="426" w:hanging="426"/>
        <w:jc w:val="center"/>
        <w:rPr>
          <w:b/>
        </w:rPr>
      </w:pPr>
      <w:r>
        <w:rPr>
          <w:b/>
        </w:rPr>
        <w:t>§ 95</w:t>
      </w:r>
    </w:p>
    <w:p w:rsidR="00B5194B" w:rsidRPr="00B5194B" w:rsidRDefault="00B5194B" w:rsidP="00216BBE">
      <w:pPr>
        <w:ind w:left="426" w:hanging="426"/>
      </w:pPr>
    </w:p>
    <w:p w:rsidR="00B5194B" w:rsidRPr="00B5194B" w:rsidRDefault="00B168A9" w:rsidP="00B168A9">
      <w:pPr>
        <w:numPr>
          <w:ilvl w:val="0"/>
          <w:numId w:val="123"/>
        </w:numPr>
        <w:tabs>
          <w:tab w:val="left" w:pos="0"/>
          <w:tab w:val="left" w:pos="360"/>
        </w:tabs>
        <w:ind w:left="426" w:hanging="426"/>
        <w:jc w:val="both"/>
      </w:pPr>
      <w:r>
        <w:t xml:space="preserve"> </w:t>
      </w:r>
      <w:r>
        <w:tab/>
      </w:r>
      <w:r w:rsidR="00B5194B" w:rsidRPr="00B5194B">
        <w:t>Rada Rodziców może występować do innych organów szkoły, organu prowadzącego szkołę oraz organu sp</w:t>
      </w:r>
      <w:r w:rsidR="00A0141C">
        <w:t xml:space="preserve">rawującego nadzór pedagogiczny </w:t>
      </w:r>
      <w:r w:rsidR="00B5194B" w:rsidRPr="00B5194B">
        <w:t>z wnioskami i opiniami dotyc</w:t>
      </w:r>
      <w:r w:rsidR="00A0141C">
        <w:t>zącymi wszystkich spraw szkoły,</w:t>
      </w:r>
      <w:r w:rsidR="00B5194B" w:rsidRPr="00B5194B">
        <w:t xml:space="preserve"> a w szczególności w sprawie utworzenia Rady Szkoły.</w:t>
      </w:r>
    </w:p>
    <w:p w:rsidR="00B5194B" w:rsidRPr="00B5194B" w:rsidRDefault="00B168A9" w:rsidP="00B168A9">
      <w:pPr>
        <w:numPr>
          <w:ilvl w:val="0"/>
          <w:numId w:val="123"/>
        </w:numPr>
        <w:tabs>
          <w:tab w:val="left" w:pos="0"/>
          <w:tab w:val="left" w:pos="360"/>
        </w:tabs>
        <w:ind w:left="426" w:hanging="426"/>
        <w:jc w:val="both"/>
      </w:pPr>
      <w:r>
        <w:t xml:space="preserve"> </w:t>
      </w:r>
      <w:r>
        <w:tab/>
      </w:r>
      <w:r w:rsidR="00B5194B" w:rsidRPr="00B5194B">
        <w:t>Rada Rodziców w p</w:t>
      </w:r>
      <w:r w:rsidR="00AD70FB">
        <w:t>orozumieniu z Radą Pedagogiczną:</w:t>
      </w:r>
    </w:p>
    <w:p w:rsidR="00B5194B" w:rsidRPr="00B5194B" w:rsidRDefault="00B168A9" w:rsidP="00B168A9">
      <w:pPr>
        <w:numPr>
          <w:ilvl w:val="1"/>
          <w:numId w:val="70"/>
        </w:numPr>
        <w:tabs>
          <w:tab w:val="left" w:pos="1134"/>
          <w:tab w:val="left" w:pos="1418"/>
        </w:tabs>
        <w:ind w:left="426" w:hanging="426"/>
        <w:jc w:val="both"/>
      </w:pPr>
      <w:r>
        <w:t xml:space="preserve"> </w:t>
      </w:r>
      <w:r>
        <w:tab/>
      </w:r>
      <w:r w:rsidR="00B5194B" w:rsidRPr="00B5194B">
        <w:t xml:space="preserve">uchwala Program Wychowawczo-Profilaktyczny, </w:t>
      </w:r>
    </w:p>
    <w:p w:rsidR="00B5194B" w:rsidRPr="00B5194B" w:rsidRDefault="00B168A9" w:rsidP="00B168A9">
      <w:pPr>
        <w:numPr>
          <w:ilvl w:val="1"/>
          <w:numId w:val="70"/>
        </w:numPr>
        <w:tabs>
          <w:tab w:val="left" w:pos="1134"/>
          <w:tab w:val="left" w:pos="1418"/>
        </w:tabs>
        <w:ind w:left="426" w:hanging="426"/>
        <w:jc w:val="both"/>
      </w:pPr>
      <w:r>
        <w:t xml:space="preserve"> </w:t>
      </w:r>
      <w:r>
        <w:tab/>
      </w:r>
      <w:r w:rsidR="00B5194B" w:rsidRPr="00B5194B">
        <w:t>opiniuje Szkolne</w:t>
      </w:r>
      <w:r w:rsidR="00AD70FB">
        <w:t xml:space="preserve"> Zasady Oceniania, Statut Zespołu (dział III)</w:t>
      </w:r>
      <w:r w:rsidR="00B5194B" w:rsidRPr="00B5194B">
        <w:t xml:space="preserve">, program </w:t>
      </w:r>
      <w:r w:rsidR="00B5194B" w:rsidRPr="00B5194B">
        <w:br/>
        <w:t xml:space="preserve">i harmonogram poprawy efektywności kształcenia lub wychowania </w:t>
      </w:r>
    </w:p>
    <w:p w:rsidR="00B5194B" w:rsidRPr="00B5194B" w:rsidRDefault="00B168A9" w:rsidP="00B168A9">
      <w:pPr>
        <w:numPr>
          <w:ilvl w:val="1"/>
          <w:numId w:val="70"/>
        </w:numPr>
        <w:tabs>
          <w:tab w:val="left" w:pos="1134"/>
          <w:tab w:val="left" w:pos="1418"/>
        </w:tabs>
        <w:ind w:left="426" w:hanging="426"/>
        <w:jc w:val="both"/>
      </w:pPr>
      <w:r>
        <w:t xml:space="preserve"> </w:t>
      </w:r>
      <w:r>
        <w:tab/>
      </w:r>
      <w:r w:rsidR="00B5194B" w:rsidRPr="00B5194B">
        <w:t>jeżeli Rada Rodziców w terminie 30 dni od rozpoczęcia roku szkolnego nie uzyska po</w:t>
      </w:r>
      <w:r w:rsidR="00A0141C">
        <w:t xml:space="preserve">rozumienia z Radą Pedagogiczna </w:t>
      </w:r>
      <w:r w:rsidR="00B5194B" w:rsidRPr="00B5194B">
        <w:t>w sprawie programu, o którym mo</w:t>
      </w:r>
      <w:r w:rsidR="00A0141C">
        <w:t xml:space="preserve">wa w pkt 1, </w:t>
      </w:r>
      <w:r w:rsidR="00A0141C">
        <w:lastRenderedPageBreak/>
        <w:t>programy te ustala Dyrektor Z</w:t>
      </w:r>
      <w:r w:rsidR="00B5194B" w:rsidRPr="00B5194B">
        <w:t>espołu w uzgodnieniu  z organem sprawującym nadzór pedagogiczny,</w:t>
      </w:r>
    </w:p>
    <w:p w:rsidR="00B5194B" w:rsidRPr="00B5194B" w:rsidRDefault="00B168A9" w:rsidP="00B168A9">
      <w:pPr>
        <w:numPr>
          <w:ilvl w:val="1"/>
          <w:numId w:val="70"/>
        </w:numPr>
        <w:tabs>
          <w:tab w:val="left" w:pos="1134"/>
          <w:tab w:val="left" w:pos="1418"/>
        </w:tabs>
        <w:ind w:left="426" w:hanging="426"/>
        <w:jc w:val="both"/>
      </w:pPr>
      <w:r>
        <w:t xml:space="preserve"> </w:t>
      </w:r>
      <w:r>
        <w:tab/>
      </w:r>
      <w:r w:rsidR="00A0141C">
        <w:t>Program ustalony przez Dyrektora Z</w:t>
      </w:r>
      <w:r w:rsidR="00B5194B" w:rsidRPr="00B5194B">
        <w:t>espołu obowiązuje do czasu uchwalenia programu prze</w:t>
      </w:r>
      <w:r w:rsidR="00A0141C">
        <w:t>z Radę Rodziców w porozumieniu z Radą Pedagogiczną.</w:t>
      </w:r>
    </w:p>
    <w:p w:rsidR="00B5194B" w:rsidRPr="00B5194B" w:rsidRDefault="00B168A9" w:rsidP="00B168A9">
      <w:pPr>
        <w:numPr>
          <w:ilvl w:val="0"/>
          <w:numId w:val="123"/>
        </w:numPr>
        <w:tabs>
          <w:tab w:val="left" w:pos="0"/>
          <w:tab w:val="left" w:pos="360"/>
        </w:tabs>
        <w:ind w:left="426" w:hanging="426"/>
        <w:jc w:val="both"/>
      </w:pPr>
      <w:r>
        <w:t xml:space="preserve"> </w:t>
      </w:r>
      <w:r>
        <w:tab/>
      </w:r>
      <w:r w:rsidR="00B5194B" w:rsidRPr="00B5194B">
        <w:t>Na zasadach określonych w Karcie Nauczyciela Rada Rodziców:</w:t>
      </w:r>
    </w:p>
    <w:p w:rsidR="00B5194B" w:rsidRPr="00B5194B" w:rsidRDefault="00A0141C" w:rsidP="00B168A9">
      <w:pPr>
        <w:numPr>
          <w:ilvl w:val="0"/>
          <w:numId w:val="211"/>
        </w:numPr>
        <w:tabs>
          <w:tab w:val="left" w:pos="1440"/>
        </w:tabs>
        <w:ind w:left="426" w:hanging="426"/>
        <w:jc w:val="both"/>
      </w:pPr>
      <w:r>
        <w:t>może wystąpić do D</w:t>
      </w:r>
      <w:r w:rsidR="00B5194B" w:rsidRPr="00B5194B">
        <w:t>yrektora z wnioskiem o dokonanie oceny pracy nauczyciela; wniose</w:t>
      </w:r>
      <w:r w:rsidR="00F50AD2">
        <w:t>k ten ma charakter wiążący dla D</w:t>
      </w:r>
      <w:r w:rsidR="00B5194B" w:rsidRPr="00B5194B">
        <w:t>yrektora,</w:t>
      </w:r>
    </w:p>
    <w:p w:rsidR="00B5194B" w:rsidRPr="00B5194B" w:rsidRDefault="00B5194B" w:rsidP="00B168A9">
      <w:pPr>
        <w:numPr>
          <w:ilvl w:val="0"/>
          <w:numId w:val="211"/>
        </w:numPr>
        <w:tabs>
          <w:tab w:val="left" w:pos="1440"/>
        </w:tabs>
        <w:ind w:left="426" w:hanging="426"/>
        <w:jc w:val="both"/>
      </w:pPr>
      <w:r w:rsidRPr="00B5194B">
        <w:t>opiniuje dorobek zawodowy nauczyciela w związku z jego awansem zawodowym.</w:t>
      </w:r>
    </w:p>
    <w:p w:rsidR="00B5194B" w:rsidRPr="00B5194B" w:rsidRDefault="00B5194B" w:rsidP="00B168A9">
      <w:pPr>
        <w:tabs>
          <w:tab w:val="left" w:pos="1440"/>
        </w:tabs>
        <w:ind w:left="426" w:hanging="426"/>
        <w:jc w:val="both"/>
      </w:pPr>
      <w:r w:rsidRPr="00B5194B">
        <w:t xml:space="preserve">4. </w:t>
      </w:r>
      <w:r w:rsidR="00B168A9">
        <w:tab/>
      </w:r>
      <w:r w:rsidRPr="00B5194B">
        <w:t>Rada Rodziców opiniuje projekt plan</w:t>
      </w:r>
      <w:r w:rsidR="00F50AD2">
        <w:t>u finansowego składanego przez Dyrektora Z</w:t>
      </w:r>
      <w:r w:rsidRPr="00B5194B">
        <w:t>espołu.</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F50AD2" w:rsidP="00216BBE">
      <w:pPr>
        <w:ind w:left="426" w:hanging="426"/>
        <w:jc w:val="center"/>
        <w:rPr>
          <w:b/>
        </w:rPr>
      </w:pPr>
      <w:r>
        <w:rPr>
          <w:b/>
        </w:rPr>
        <w:t>§ 96</w:t>
      </w:r>
    </w:p>
    <w:p w:rsidR="00B5194B" w:rsidRPr="00B5194B" w:rsidRDefault="00B5194B" w:rsidP="00216BBE">
      <w:pPr>
        <w:ind w:left="426" w:hanging="426"/>
      </w:pPr>
    </w:p>
    <w:p w:rsidR="00B5194B" w:rsidRPr="00B5194B" w:rsidRDefault="00B168A9" w:rsidP="00216BBE">
      <w:pPr>
        <w:numPr>
          <w:ilvl w:val="0"/>
          <w:numId w:val="133"/>
        </w:numPr>
        <w:tabs>
          <w:tab w:val="left" w:pos="0"/>
          <w:tab w:val="left" w:pos="360"/>
        </w:tabs>
        <w:ind w:left="426" w:hanging="426"/>
        <w:jc w:val="both"/>
      </w:pPr>
      <w:r>
        <w:t xml:space="preserve"> </w:t>
      </w:r>
      <w:r>
        <w:tab/>
      </w:r>
      <w:r w:rsidR="00B5194B" w:rsidRPr="00B5194B">
        <w:t>Rada Rodziców może gromadzić fundusze z dobrowolnych składek rodziców i innych źródeł, przeznaczane na wspieranie statutowej działalności szkoły.</w:t>
      </w:r>
    </w:p>
    <w:p w:rsidR="00B5194B" w:rsidRPr="00B5194B" w:rsidRDefault="00B168A9" w:rsidP="00216BBE">
      <w:pPr>
        <w:numPr>
          <w:ilvl w:val="0"/>
          <w:numId w:val="133"/>
        </w:numPr>
        <w:tabs>
          <w:tab w:val="left" w:pos="0"/>
          <w:tab w:val="left" w:pos="360"/>
        </w:tabs>
        <w:ind w:left="426" w:hanging="426"/>
        <w:jc w:val="both"/>
      </w:pPr>
      <w:r>
        <w:t xml:space="preserve"> </w:t>
      </w:r>
      <w:r>
        <w:tab/>
      </w:r>
      <w:r w:rsidR="00B5194B" w:rsidRPr="00B5194B">
        <w:t>Zasady wydawani</w:t>
      </w:r>
      <w:r>
        <w:t>a środków</w:t>
      </w:r>
      <w:r w:rsidR="00B5194B" w:rsidRPr="00B5194B">
        <w:t xml:space="preserve"> Funduszu określa Regulamin  Rady Rodziców.</w:t>
      </w:r>
    </w:p>
    <w:p w:rsidR="00B5194B" w:rsidRPr="00B5194B" w:rsidRDefault="00B168A9" w:rsidP="00216BBE">
      <w:pPr>
        <w:numPr>
          <w:ilvl w:val="0"/>
          <w:numId w:val="133"/>
        </w:numPr>
        <w:tabs>
          <w:tab w:val="left" w:pos="0"/>
          <w:tab w:val="left" w:pos="360"/>
        </w:tabs>
        <w:ind w:left="426" w:hanging="426"/>
        <w:jc w:val="both"/>
      </w:pPr>
      <w:r>
        <w:t xml:space="preserve"> </w:t>
      </w:r>
      <w:r>
        <w:tab/>
      </w:r>
      <w:r w:rsidR="00B5194B" w:rsidRPr="00B5194B">
        <w:t>W miarę możliwości dyrektor udziela pomocy w obsłudze finansowej Funduszu.</w:t>
      </w:r>
    </w:p>
    <w:p w:rsidR="00B5194B" w:rsidRPr="00B5194B" w:rsidRDefault="00B168A9" w:rsidP="00216BBE">
      <w:pPr>
        <w:numPr>
          <w:ilvl w:val="0"/>
          <w:numId w:val="133"/>
        </w:numPr>
        <w:tabs>
          <w:tab w:val="left" w:pos="0"/>
          <w:tab w:val="left" w:pos="360"/>
        </w:tabs>
        <w:ind w:left="426" w:hanging="426"/>
        <w:jc w:val="both"/>
      </w:pPr>
      <w:r>
        <w:t xml:space="preserve"> </w:t>
      </w:r>
      <w:r>
        <w:tab/>
      </w:r>
      <w:r w:rsidR="00B5194B" w:rsidRPr="00B5194B">
        <w:t>Szczegółowy zakres działań i uprawnień Rady Rodziców zawiera Regulamin Rady Rodziców.</w:t>
      </w: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F50AD2" w:rsidRDefault="00B5194B" w:rsidP="00216BBE">
      <w:pPr>
        <w:ind w:left="426" w:hanging="426"/>
        <w:jc w:val="center"/>
        <w:rPr>
          <w:b/>
        </w:rPr>
      </w:pPr>
    </w:p>
    <w:p w:rsidR="00B5194B" w:rsidRDefault="00B17110" w:rsidP="00216BBE">
      <w:pPr>
        <w:ind w:left="426" w:hanging="426"/>
        <w:jc w:val="center"/>
        <w:rPr>
          <w:b/>
        </w:rPr>
      </w:pPr>
      <w:r>
        <w:rPr>
          <w:b/>
        </w:rPr>
        <w:t>SAMORZĄD U</w:t>
      </w:r>
      <w:r w:rsidR="00B5194B" w:rsidRPr="00F50AD2">
        <w:rPr>
          <w:b/>
        </w:rPr>
        <w:t>CZNIOWSKI</w:t>
      </w:r>
    </w:p>
    <w:p w:rsidR="00F50AD2" w:rsidRDefault="00F50AD2" w:rsidP="00216BBE">
      <w:pPr>
        <w:ind w:left="426" w:hanging="426"/>
        <w:jc w:val="center"/>
        <w:rPr>
          <w:b/>
        </w:rPr>
      </w:pPr>
    </w:p>
    <w:p w:rsidR="00F50AD2" w:rsidRPr="00F50AD2" w:rsidRDefault="00F50AD2" w:rsidP="00216BBE">
      <w:pPr>
        <w:ind w:left="426" w:hanging="426"/>
        <w:jc w:val="center"/>
        <w:rPr>
          <w:b/>
        </w:rPr>
      </w:pPr>
    </w:p>
    <w:p w:rsidR="00F50AD2" w:rsidRPr="00B5194B" w:rsidRDefault="00F50AD2" w:rsidP="00216BBE">
      <w:pPr>
        <w:ind w:left="426" w:hanging="426"/>
        <w:jc w:val="center"/>
        <w:rPr>
          <w:b/>
        </w:rPr>
      </w:pPr>
      <w:r>
        <w:rPr>
          <w:b/>
        </w:rPr>
        <w:t>§ 97</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B168A9" w:rsidP="00B168A9">
      <w:pPr>
        <w:numPr>
          <w:ilvl w:val="0"/>
          <w:numId w:val="79"/>
        </w:numPr>
        <w:tabs>
          <w:tab w:val="clear" w:pos="0"/>
        </w:tabs>
        <w:ind w:left="426" w:hanging="426"/>
        <w:jc w:val="both"/>
      </w:pPr>
      <w:r>
        <w:t xml:space="preserve"> </w:t>
      </w:r>
      <w:r>
        <w:tab/>
      </w:r>
      <w:r w:rsidR="00B5194B" w:rsidRPr="00B5194B">
        <w:t xml:space="preserve"> Szkole działa Samorząd Uczniows</w:t>
      </w:r>
      <w:r w:rsidR="00F50AD2">
        <w:t>ki, w którym wszyscy uczniowie s</w:t>
      </w:r>
      <w:r w:rsidR="00B5194B" w:rsidRPr="00B5194B">
        <w:t>zkoły są reprezentowani przez samorządy klasowe  w poszczególnych oddziałach.</w:t>
      </w:r>
    </w:p>
    <w:p w:rsidR="00B5194B" w:rsidRPr="00B5194B" w:rsidRDefault="00B168A9" w:rsidP="00B168A9">
      <w:pPr>
        <w:numPr>
          <w:ilvl w:val="0"/>
          <w:numId w:val="79"/>
        </w:numPr>
        <w:tabs>
          <w:tab w:val="clear" w:pos="0"/>
        </w:tabs>
        <w:ind w:left="426" w:hanging="426"/>
        <w:jc w:val="both"/>
      </w:pPr>
      <w:r>
        <w:t xml:space="preserve"> </w:t>
      </w:r>
      <w:r>
        <w:tab/>
        <w:t xml:space="preserve">Zasady </w:t>
      </w:r>
      <w:r w:rsidR="00B5194B" w:rsidRPr="00B5194B">
        <w:t xml:space="preserve">wybierania i działania organów samorządu określa regulamin, który nie może </w:t>
      </w:r>
      <w:r w:rsidR="00F50AD2">
        <w:t xml:space="preserve">być sprzeczny ze Statutem </w:t>
      </w:r>
      <w:r w:rsidR="00AD70FB">
        <w:t xml:space="preserve">Zespołu </w:t>
      </w:r>
      <w:r w:rsidR="00F50AD2">
        <w:t xml:space="preserve">(dział III) </w:t>
      </w:r>
      <w:r w:rsidR="00B5194B" w:rsidRPr="00B5194B">
        <w:t>.</w:t>
      </w:r>
    </w:p>
    <w:p w:rsidR="00B5194B" w:rsidRPr="00B5194B" w:rsidRDefault="00B168A9" w:rsidP="00B168A9">
      <w:pPr>
        <w:numPr>
          <w:ilvl w:val="0"/>
          <w:numId w:val="79"/>
        </w:numPr>
        <w:tabs>
          <w:tab w:val="clear" w:pos="0"/>
        </w:tabs>
        <w:ind w:left="426" w:hanging="426"/>
        <w:jc w:val="both"/>
      </w:pPr>
      <w:r>
        <w:t xml:space="preserve"> </w:t>
      </w:r>
      <w:r>
        <w:tab/>
      </w:r>
      <w:r w:rsidR="00B5194B" w:rsidRPr="00B5194B">
        <w:t>Regulamin uchwalony jest przez ogół uczniów w głosowaniu równym, tajnym i powszechnym.</w:t>
      </w:r>
    </w:p>
    <w:p w:rsidR="00B5194B" w:rsidRPr="00B5194B" w:rsidRDefault="00B168A9" w:rsidP="00B168A9">
      <w:pPr>
        <w:numPr>
          <w:ilvl w:val="0"/>
          <w:numId w:val="79"/>
        </w:numPr>
        <w:tabs>
          <w:tab w:val="clear" w:pos="0"/>
        </w:tabs>
        <w:ind w:left="426" w:hanging="426"/>
        <w:jc w:val="both"/>
      </w:pPr>
      <w:r>
        <w:t xml:space="preserve"> </w:t>
      </w:r>
      <w:r>
        <w:tab/>
      </w:r>
      <w:r w:rsidR="00B5194B" w:rsidRPr="00B5194B">
        <w:t>Regulamin zawiera szczegółowe cele, zadania i uprawnienia SU.</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F50AD2" w:rsidP="00216BBE">
      <w:pPr>
        <w:ind w:left="426" w:hanging="426"/>
        <w:jc w:val="center"/>
        <w:rPr>
          <w:b/>
        </w:rPr>
      </w:pPr>
      <w:r>
        <w:rPr>
          <w:b/>
        </w:rPr>
        <w:t>§ 98</w:t>
      </w:r>
    </w:p>
    <w:p w:rsidR="00B5194B" w:rsidRPr="00B5194B" w:rsidRDefault="00B5194B" w:rsidP="00216BBE">
      <w:pPr>
        <w:ind w:left="426" w:hanging="426"/>
      </w:pPr>
    </w:p>
    <w:p w:rsidR="00B5194B" w:rsidRPr="00B5194B" w:rsidRDefault="00B168A9" w:rsidP="00216BBE">
      <w:pPr>
        <w:numPr>
          <w:ilvl w:val="0"/>
          <w:numId w:val="75"/>
        </w:numPr>
        <w:tabs>
          <w:tab w:val="left" w:pos="0"/>
          <w:tab w:val="left" w:pos="360"/>
        </w:tabs>
        <w:ind w:left="426" w:hanging="426"/>
        <w:jc w:val="both"/>
      </w:pPr>
      <w:r>
        <w:t xml:space="preserve"> </w:t>
      </w:r>
      <w:r>
        <w:tab/>
      </w:r>
      <w:r w:rsidR="00B5194B" w:rsidRPr="00B5194B">
        <w:t>Organy samorządu są jedynymi reprezentacjami ogółu uczniów.</w:t>
      </w:r>
    </w:p>
    <w:p w:rsidR="00B5194B" w:rsidRPr="00B5194B" w:rsidRDefault="00B168A9" w:rsidP="00216BBE">
      <w:pPr>
        <w:numPr>
          <w:ilvl w:val="0"/>
          <w:numId w:val="75"/>
        </w:numPr>
        <w:tabs>
          <w:tab w:val="left" w:pos="0"/>
          <w:tab w:val="left" w:pos="360"/>
        </w:tabs>
        <w:ind w:left="426" w:hanging="426"/>
        <w:jc w:val="both"/>
      </w:pPr>
      <w:r>
        <w:t xml:space="preserve"> </w:t>
      </w:r>
      <w:r>
        <w:tab/>
      </w:r>
      <w:r w:rsidR="00B5194B" w:rsidRPr="00B5194B">
        <w:t>Samorząd Uczniowski może wyrażać opinie o nauczycielach w związku z oceną pracy</w:t>
      </w:r>
      <w:r w:rsidR="00F50AD2">
        <w:t xml:space="preserve"> nauczyciela sporządzoną przez Dyrektora Z</w:t>
      </w:r>
      <w:r w:rsidR="00B5194B" w:rsidRPr="00B5194B">
        <w:t>espołu.</w:t>
      </w:r>
    </w:p>
    <w:p w:rsidR="00B5194B" w:rsidRPr="00B5194B" w:rsidRDefault="00B5194B" w:rsidP="00216BBE">
      <w:pPr>
        <w:ind w:left="426" w:hanging="426"/>
      </w:pPr>
    </w:p>
    <w:p w:rsidR="00B5194B" w:rsidRPr="00B5194B" w:rsidRDefault="00F50AD2" w:rsidP="00216BBE">
      <w:pPr>
        <w:ind w:left="426" w:hanging="426"/>
        <w:jc w:val="center"/>
        <w:rPr>
          <w:b/>
        </w:rPr>
      </w:pPr>
      <w:r>
        <w:rPr>
          <w:b/>
        </w:rPr>
        <w:t>§ 99</w:t>
      </w:r>
    </w:p>
    <w:p w:rsidR="00B5194B" w:rsidRPr="00B5194B" w:rsidRDefault="00B5194B" w:rsidP="00216BBE">
      <w:pPr>
        <w:pStyle w:val="Lista"/>
        <w:ind w:left="426" w:hanging="426"/>
        <w:rPr>
          <w:sz w:val="24"/>
          <w:szCs w:val="24"/>
        </w:rPr>
      </w:pPr>
    </w:p>
    <w:p w:rsidR="00B5194B" w:rsidRPr="00B5194B" w:rsidRDefault="00B5194B" w:rsidP="00216BBE">
      <w:pPr>
        <w:tabs>
          <w:tab w:val="left" w:pos="360"/>
        </w:tabs>
        <w:ind w:left="426" w:hanging="426"/>
        <w:jc w:val="both"/>
      </w:pPr>
      <w:r w:rsidRPr="00B5194B">
        <w:t xml:space="preserve">1. </w:t>
      </w:r>
      <w:r w:rsidR="00B168A9">
        <w:tab/>
      </w:r>
      <w:r w:rsidRPr="00B5194B">
        <w:t>Samorząd może przedstawić Radzie Rodzic</w:t>
      </w:r>
      <w:r w:rsidR="00F50AD2">
        <w:t>ów, Radzie Pedagogicznej  oraz D</w:t>
      </w:r>
      <w:r w:rsidRPr="00B5194B">
        <w:t xml:space="preserve">yrektorowi wnioski i opinie </w:t>
      </w:r>
      <w:r w:rsidR="00F50AD2">
        <w:t xml:space="preserve">we wszystkich sprawach szkoły, </w:t>
      </w:r>
      <w:r w:rsidRPr="00B5194B">
        <w:t>w szczególności   dotyczących podstawowych praw uczniów, takich jak:</w:t>
      </w:r>
    </w:p>
    <w:p w:rsidR="00B5194B" w:rsidRPr="00B5194B" w:rsidRDefault="00B168A9" w:rsidP="00216BBE">
      <w:pPr>
        <w:numPr>
          <w:ilvl w:val="0"/>
          <w:numId w:val="73"/>
        </w:numPr>
        <w:tabs>
          <w:tab w:val="left" w:pos="1134"/>
          <w:tab w:val="left" w:pos="1418"/>
        </w:tabs>
        <w:ind w:left="426" w:hanging="426"/>
        <w:jc w:val="both"/>
      </w:pPr>
      <w:r>
        <w:lastRenderedPageBreak/>
        <w:t xml:space="preserve"> </w:t>
      </w:r>
      <w:r>
        <w:tab/>
      </w:r>
      <w:r w:rsidR="00B5194B" w:rsidRPr="00B5194B">
        <w:t>prawo do zapoznania się z programem nauczania, z jego treścią, celem i stawianymi wymaganiami,</w:t>
      </w:r>
    </w:p>
    <w:p w:rsidR="00B5194B" w:rsidRPr="00B5194B" w:rsidRDefault="00B168A9" w:rsidP="00216BBE">
      <w:pPr>
        <w:numPr>
          <w:ilvl w:val="0"/>
          <w:numId w:val="73"/>
        </w:numPr>
        <w:tabs>
          <w:tab w:val="left" w:pos="1134"/>
          <w:tab w:val="left" w:pos="1418"/>
        </w:tabs>
        <w:ind w:left="426" w:hanging="426"/>
        <w:jc w:val="both"/>
      </w:pPr>
      <w:r>
        <w:t xml:space="preserve"> </w:t>
      </w:r>
      <w:r>
        <w:tab/>
      </w:r>
      <w:r w:rsidR="00B5194B" w:rsidRPr="00B5194B">
        <w:t xml:space="preserve">prawo do jawnej i umotywowanej oceny postępów w nauce </w:t>
      </w:r>
      <w:r w:rsidR="00B5194B" w:rsidRPr="00B5194B">
        <w:br/>
        <w:t>i zachowaniu,</w:t>
      </w:r>
    </w:p>
    <w:p w:rsidR="00B5194B" w:rsidRPr="00B5194B" w:rsidRDefault="00B168A9" w:rsidP="00216BBE">
      <w:pPr>
        <w:numPr>
          <w:ilvl w:val="0"/>
          <w:numId w:val="73"/>
        </w:numPr>
        <w:tabs>
          <w:tab w:val="left" w:pos="1134"/>
          <w:tab w:val="left" w:pos="1418"/>
        </w:tabs>
        <w:ind w:left="426" w:hanging="426"/>
        <w:jc w:val="both"/>
      </w:pPr>
      <w:r>
        <w:t xml:space="preserve"> </w:t>
      </w:r>
      <w:r>
        <w:tab/>
      </w:r>
      <w:r w:rsidR="00B5194B" w:rsidRPr="00B5194B">
        <w:t>prawo do organizacji życia szkolnego, umożliwiającego zachowanie właściwych propo</w:t>
      </w:r>
      <w:r w:rsidR="00F50AD2">
        <w:t xml:space="preserve">rcji między wysiłkiem szkolnym </w:t>
      </w:r>
      <w:r w:rsidR="00B5194B" w:rsidRPr="00B5194B">
        <w:t>a możliwością rozwijania i</w:t>
      </w:r>
      <w:r w:rsidR="00F50AD2">
        <w:t xml:space="preserve"> zaspokajania własnych potrzeb </w:t>
      </w:r>
      <w:r w:rsidR="00B5194B" w:rsidRPr="00B5194B">
        <w:t>i zainteresowań,</w:t>
      </w:r>
    </w:p>
    <w:p w:rsidR="00B5194B" w:rsidRPr="00B5194B" w:rsidRDefault="00B168A9" w:rsidP="00216BBE">
      <w:pPr>
        <w:numPr>
          <w:ilvl w:val="0"/>
          <w:numId w:val="73"/>
        </w:numPr>
        <w:tabs>
          <w:tab w:val="left" w:pos="1134"/>
          <w:tab w:val="left" w:pos="1418"/>
        </w:tabs>
        <w:ind w:left="426" w:hanging="426"/>
        <w:jc w:val="both"/>
      </w:pPr>
      <w:r>
        <w:t xml:space="preserve"> </w:t>
      </w:r>
      <w:r>
        <w:tab/>
      </w:r>
      <w:r w:rsidR="00B5194B" w:rsidRPr="00B5194B">
        <w:t>prawo redagowania i wydawania gazety szkolnej,</w:t>
      </w:r>
    </w:p>
    <w:p w:rsidR="00B5194B" w:rsidRPr="00B5194B" w:rsidRDefault="00B168A9" w:rsidP="00216BBE">
      <w:pPr>
        <w:numPr>
          <w:ilvl w:val="0"/>
          <w:numId w:val="73"/>
        </w:numPr>
        <w:tabs>
          <w:tab w:val="left" w:pos="1134"/>
          <w:tab w:val="left" w:pos="1418"/>
        </w:tabs>
        <w:ind w:left="426" w:hanging="426"/>
        <w:jc w:val="both"/>
      </w:pPr>
      <w:r>
        <w:t xml:space="preserve"> </w:t>
      </w:r>
      <w:r>
        <w:tab/>
      </w:r>
      <w:r w:rsidR="00B5194B" w:rsidRPr="00B5194B">
        <w:t xml:space="preserve">prawo organizowania działalności kulturalnej, oświatowej </w:t>
      </w:r>
      <w:r w:rsidR="00B5194B" w:rsidRPr="00B5194B">
        <w:br/>
        <w:t>i sportowej oraz rozrywkowej zgodnie z własnymi potrzebami możliwościami organizacyjnymi, w porozumieniu z dyrektorem,</w:t>
      </w:r>
    </w:p>
    <w:p w:rsidR="00B5194B" w:rsidRPr="00B5194B" w:rsidRDefault="00B168A9" w:rsidP="00F54D9D">
      <w:pPr>
        <w:numPr>
          <w:ilvl w:val="0"/>
          <w:numId w:val="73"/>
        </w:numPr>
        <w:tabs>
          <w:tab w:val="left" w:pos="1134"/>
          <w:tab w:val="left" w:pos="1418"/>
        </w:tabs>
        <w:ind w:left="426" w:hanging="426"/>
        <w:jc w:val="both"/>
      </w:pPr>
      <w:r>
        <w:t xml:space="preserve"> </w:t>
      </w:r>
      <w:r>
        <w:tab/>
      </w:r>
      <w:r w:rsidR="00B5194B" w:rsidRPr="00B5194B">
        <w:t>prawo wyboru nauczyciela pełniącego rolę opiekuna samorządu.</w:t>
      </w:r>
    </w:p>
    <w:p w:rsidR="00B5194B" w:rsidRPr="00B5194B" w:rsidRDefault="00B5194B" w:rsidP="00216BBE">
      <w:pPr>
        <w:tabs>
          <w:tab w:val="left" w:pos="1134"/>
          <w:tab w:val="left" w:pos="1418"/>
        </w:tabs>
        <w:ind w:left="426" w:hanging="426"/>
        <w:jc w:val="both"/>
      </w:pPr>
      <w:r w:rsidRPr="00B5194B">
        <w:t>2.</w:t>
      </w:r>
      <w:r w:rsidR="00B168A9">
        <w:t xml:space="preserve"> </w:t>
      </w:r>
      <w:r w:rsidR="00B168A9">
        <w:tab/>
      </w:r>
      <w:r w:rsidRPr="00B5194B">
        <w:t>Samorząd w porozumie</w:t>
      </w:r>
      <w:r w:rsidR="00B168A9">
        <w:t xml:space="preserve">niu z Dyrektorem Zespołu może  </w:t>
      </w:r>
      <w:r w:rsidRPr="00B5194B">
        <w:t>podejmować działania z zakresu wolontar</w:t>
      </w:r>
      <w:r w:rsidR="00F50AD2">
        <w:t xml:space="preserve">iatu. Samorząd może ze swojego </w:t>
      </w:r>
      <w:r w:rsidRPr="00B5194B">
        <w:t xml:space="preserve"> składu wyłonić radę wolontariatu.</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F50AD2" w:rsidP="00216BBE">
      <w:pPr>
        <w:ind w:left="426" w:hanging="426"/>
        <w:jc w:val="center"/>
        <w:rPr>
          <w:b/>
        </w:rPr>
      </w:pPr>
      <w:r>
        <w:rPr>
          <w:b/>
        </w:rPr>
        <w:t>§ 100</w:t>
      </w:r>
    </w:p>
    <w:p w:rsidR="00B5194B" w:rsidRPr="00B5194B" w:rsidRDefault="00B5194B" w:rsidP="00216BBE">
      <w:pPr>
        <w:ind w:left="426" w:hanging="426"/>
      </w:pPr>
    </w:p>
    <w:p w:rsidR="00B5194B" w:rsidRPr="00B5194B" w:rsidRDefault="00B168A9" w:rsidP="00216BBE">
      <w:pPr>
        <w:numPr>
          <w:ilvl w:val="0"/>
          <w:numId w:val="102"/>
        </w:numPr>
        <w:tabs>
          <w:tab w:val="left" w:pos="360"/>
          <w:tab w:val="left" w:pos="720"/>
        </w:tabs>
        <w:ind w:left="426" w:hanging="426"/>
        <w:jc w:val="both"/>
      </w:pPr>
      <w:r>
        <w:t xml:space="preserve"> </w:t>
      </w:r>
      <w:r>
        <w:tab/>
      </w:r>
      <w:r w:rsidR="00B5194B" w:rsidRPr="00B5194B">
        <w:t>Samorząd może prowadzić działalność nie ujętą</w:t>
      </w:r>
      <w:r w:rsidR="00F50AD2">
        <w:t xml:space="preserve"> w Statucie jeśli uzyska zgodę D</w:t>
      </w:r>
      <w:r w:rsidR="00B5194B" w:rsidRPr="00B5194B">
        <w:t>yrektora.</w:t>
      </w:r>
    </w:p>
    <w:p w:rsidR="00F50AD2" w:rsidRDefault="00B168A9" w:rsidP="00571C09">
      <w:pPr>
        <w:numPr>
          <w:ilvl w:val="0"/>
          <w:numId w:val="102"/>
        </w:numPr>
        <w:tabs>
          <w:tab w:val="left" w:pos="0"/>
          <w:tab w:val="left" w:pos="360"/>
          <w:tab w:val="left" w:pos="720"/>
        </w:tabs>
        <w:ind w:left="426" w:hanging="426"/>
        <w:jc w:val="both"/>
      </w:pPr>
      <w:r>
        <w:t xml:space="preserve"> </w:t>
      </w:r>
      <w:r>
        <w:tab/>
      </w:r>
      <w:r w:rsidR="00B5194B" w:rsidRPr="00B5194B">
        <w:t>D</w:t>
      </w:r>
      <w:r w:rsidR="00F50AD2">
        <w:t>yrektor Z</w:t>
      </w:r>
      <w:r w:rsidR="00B5194B" w:rsidRPr="00B5194B">
        <w:t>espołu ma obowiązek zawiesić i uchylić uchwałę lub inne postanowienia samorządu, jeżeli są one sprzeczne z prawem lub celami wychowawczymi szkoły.</w:t>
      </w:r>
    </w:p>
    <w:p w:rsidR="00571C09" w:rsidRDefault="00571C09" w:rsidP="00571C09">
      <w:pPr>
        <w:tabs>
          <w:tab w:val="left" w:pos="0"/>
          <w:tab w:val="left" w:pos="360"/>
          <w:tab w:val="left" w:pos="720"/>
        </w:tabs>
        <w:jc w:val="both"/>
      </w:pPr>
    </w:p>
    <w:p w:rsidR="00571C09" w:rsidRDefault="00571C09" w:rsidP="00571C09">
      <w:pPr>
        <w:tabs>
          <w:tab w:val="left" w:pos="0"/>
          <w:tab w:val="left" w:pos="360"/>
          <w:tab w:val="left" w:pos="720"/>
        </w:tabs>
        <w:jc w:val="both"/>
      </w:pPr>
    </w:p>
    <w:p w:rsidR="00571C09" w:rsidRPr="00571C09" w:rsidRDefault="00571C09" w:rsidP="00571C09">
      <w:pPr>
        <w:tabs>
          <w:tab w:val="left" w:pos="0"/>
          <w:tab w:val="left" w:pos="360"/>
          <w:tab w:val="left" w:pos="720"/>
        </w:tabs>
        <w:jc w:val="both"/>
      </w:pPr>
    </w:p>
    <w:p w:rsidR="00571C09" w:rsidRDefault="00571C09" w:rsidP="00216BBE">
      <w:pPr>
        <w:ind w:left="426" w:hanging="426"/>
        <w:jc w:val="center"/>
        <w:rPr>
          <w:b/>
        </w:rPr>
      </w:pPr>
      <w:r>
        <w:rPr>
          <w:b/>
        </w:rPr>
        <w:t>WICEDYREKTOR DS. SZKOŁY</w:t>
      </w:r>
    </w:p>
    <w:p w:rsidR="00571C09" w:rsidRDefault="00571C09" w:rsidP="00216BBE">
      <w:pPr>
        <w:ind w:left="426" w:hanging="426"/>
        <w:jc w:val="center"/>
        <w:rPr>
          <w:b/>
        </w:rPr>
      </w:pPr>
    </w:p>
    <w:p w:rsidR="00F50AD2" w:rsidRPr="00B5194B" w:rsidRDefault="00F50AD2" w:rsidP="00216BBE">
      <w:pPr>
        <w:ind w:left="426" w:hanging="426"/>
        <w:jc w:val="center"/>
        <w:rPr>
          <w:b/>
        </w:rPr>
      </w:pPr>
      <w:r>
        <w:rPr>
          <w:b/>
        </w:rPr>
        <w:t>§ 101</w:t>
      </w:r>
    </w:p>
    <w:p w:rsidR="00F50AD2" w:rsidRPr="00F50AD2" w:rsidRDefault="00F50AD2" w:rsidP="00216BBE">
      <w:pPr>
        <w:ind w:left="426" w:hanging="426"/>
      </w:pPr>
    </w:p>
    <w:p w:rsidR="00B5194B" w:rsidRPr="00B5194B" w:rsidRDefault="00B5194B" w:rsidP="00216BBE">
      <w:pPr>
        <w:ind w:left="426" w:hanging="426"/>
      </w:pPr>
    </w:p>
    <w:p w:rsidR="00B5194B" w:rsidRPr="00B5194B" w:rsidRDefault="00351A84" w:rsidP="00216BBE">
      <w:pPr>
        <w:numPr>
          <w:ilvl w:val="0"/>
          <w:numId w:val="173"/>
        </w:numPr>
        <w:tabs>
          <w:tab w:val="left" w:pos="0"/>
          <w:tab w:val="left" w:pos="360"/>
        </w:tabs>
        <w:ind w:left="426" w:hanging="426"/>
        <w:jc w:val="both"/>
      </w:pPr>
      <w:r>
        <w:t xml:space="preserve"> </w:t>
      </w:r>
      <w:r>
        <w:tab/>
      </w:r>
      <w:r w:rsidR="00B5194B" w:rsidRPr="00B5194B">
        <w:t>W szkole , która liczy co najmniej 12 oddziałów tworzy się stanowisko wicedyrektora .</w:t>
      </w:r>
    </w:p>
    <w:p w:rsidR="00B5194B" w:rsidRPr="00B5194B" w:rsidRDefault="00351A84" w:rsidP="00216BBE">
      <w:pPr>
        <w:numPr>
          <w:ilvl w:val="0"/>
          <w:numId w:val="173"/>
        </w:numPr>
        <w:tabs>
          <w:tab w:val="left" w:pos="0"/>
          <w:tab w:val="left" w:pos="360"/>
        </w:tabs>
        <w:ind w:left="426" w:hanging="426"/>
        <w:jc w:val="both"/>
      </w:pPr>
      <w:r>
        <w:t xml:space="preserve"> </w:t>
      </w:r>
      <w:r>
        <w:tab/>
      </w:r>
      <w:r w:rsidR="00B5194B" w:rsidRPr="00B5194B">
        <w:t>Stanowisko wicedyrekto</w:t>
      </w:r>
      <w:r w:rsidR="00AD70FB">
        <w:t>ra powierza i odwołuje z niego Dyrektor  Zespołu</w:t>
      </w:r>
      <w:r w:rsidR="00B5194B" w:rsidRPr="00B5194B">
        <w:t xml:space="preserve"> po zasięgnięciu opinii organu prowadzącego szkołę oraz Rady Pedagogicznej.</w:t>
      </w:r>
    </w:p>
    <w:p w:rsidR="00B5194B" w:rsidRPr="00B5194B" w:rsidRDefault="00351A84" w:rsidP="00216BBE">
      <w:pPr>
        <w:numPr>
          <w:ilvl w:val="0"/>
          <w:numId w:val="173"/>
        </w:numPr>
        <w:tabs>
          <w:tab w:val="left" w:pos="0"/>
          <w:tab w:val="left" w:pos="360"/>
        </w:tabs>
        <w:ind w:left="426" w:hanging="426"/>
        <w:jc w:val="both"/>
      </w:pPr>
      <w:r>
        <w:t xml:space="preserve"> </w:t>
      </w:r>
      <w:r>
        <w:tab/>
      </w:r>
      <w:r w:rsidR="00B5194B" w:rsidRPr="00B5194B">
        <w:t xml:space="preserve">Wymiar godzin dydaktycznych wicedyrektora określają odrębne przepisy. </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F50AD2" w:rsidP="00216BBE">
      <w:pPr>
        <w:ind w:left="426" w:hanging="426"/>
        <w:jc w:val="center"/>
        <w:rPr>
          <w:b/>
        </w:rPr>
      </w:pPr>
      <w:r>
        <w:rPr>
          <w:b/>
        </w:rPr>
        <w:t>§ 102</w:t>
      </w:r>
    </w:p>
    <w:p w:rsidR="00B5194B" w:rsidRPr="00B5194B" w:rsidRDefault="00B5194B" w:rsidP="00216BBE">
      <w:pPr>
        <w:ind w:left="426" w:hanging="426"/>
      </w:pPr>
    </w:p>
    <w:p w:rsidR="00B5194B" w:rsidRPr="00F50AD2" w:rsidRDefault="00B5194B" w:rsidP="00216BBE">
      <w:pPr>
        <w:pStyle w:val="Nagwek10"/>
        <w:keepNext w:val="0"/>
        <w:spacing w:before="0" w:after="0"/>
        <w:ind w:left="426" w:hanging="426"/>
        <w:jc w:val="both"/>
        <w:rPr>
          <w:rFonts w:ascii="Times New Roman" w:eastAsia="Times New Roman" w:hAnsi="Times New Roman" w:cs="Times New Roman"/>
          <w:sz w:val="24"/>
          <w:szCs w:val="24"/>
        </w:rPr>
      </w:pPr>
      <w:r w:rsidRPr="00B5194B">
        <w:rPr>
          <w:rFonts w:ascii="Times New Roman" w:eastAsia="Times New Roman" w:hAnsi="Times New Roman" w:cs="Times New Roman"/>
          <w:sz w:val="24"/>
          <w:szCs w:val="24"/>
        </w:rPr>
        <w:t xml:space="preserve">1. </w:t>
      </w:r>
      <w:r w:rsidR="00351A84">
        <w:rPr>
          <w:rFonts w:ascii="Times New Roman" w:eastAsia="Times New Roman" w:hAnsi="Times New Roman" w:cs="Times New Roman"/>
          <w:sz w:val="24"/>
          <w:szCs w:val="24"/>
        </w:rPr>
        <w:tab/>
      </w:r>
      <w:r w:rsidRPr="00B5194B">
        <w:rPr>
          <w:rFonts w:ascii="Times New Roman" w:eastAsia="Times New Roman" w:hAnsi="Times New Roman" w:cs="Times New Roman"/>
          <w:sz w:val="24"/>
          <w:szCs w:val="24"/>
        </w:rPr>
        <w:t>Dyrektor określa zakres obowiązków wice</w:t>
      </w:r>
      <w:r w:rsidR="00F50AD2">
        <w:rPr>
          <w:rFonts w:ascii="Times New Roman" w:eastAsia="Times New Roman" w:hAnsi="Times New Roman" w:cs="Times New Roman"/>
          <w:sz w:val="24"/>
          <w:szCs w:val="24"/>
        </w:rPr>
        <w:t>dyrektora ds. szkoły na piśmie.</w:t>
      </w:r>
    </w:p>
    <w:p w:rsidR="00B5194B" w:rsidRPr="00B5194B" w:rsidRDefault="00B5194B" w:rsidP="00216BBE">
      <w:pPr>
        <w:ind w:left="426" w:hanging="426"/>
        <w:jc w:val="both"/>
        <w:rPr>
          <w:b/>
        </w:rPr>
      </w:pPr>
      <w:r w:rsidRPr="00B5194B">
        <w:rPr>
          <w:bCs/>
        </w:rPr>
        <w:t>1)</w:t>
      </w:r>
      <w:r w:rsidR="00351A84">
        <w:rPr>
          <w:bCs/>
        </w:rPr>
        <w:t xml:space="preserve"> </w:t>
      </w:r>
      <w:r w:rsidR="00351A84">
        <w:rPr>
          <w:bCs/>
        </w:rPr>
        <w:tab/>
      </w:r>
      <w:r w:rsidRPr="00F50AD2">
        <w:t>Do kompetencji w</w:t>
      </w:r>
      <w:r w:rsidR="00F50AD2">
        <w:t xml:space="preserve">icedyrektora ds. szkoły należy </w:t>
      </w:r>
      <w:r w:rsidRPr="00F50AD2">
        <w:t>w szczególności:</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pełnienie funkcji dyrektora szkoły w przypadku jego nieobecności  w placówce,</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przygotowanie rocznego planu pracy szkoły w części wychowawczo – opiekuńczej,</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przygotowanie kalendarza  imprez szkolnych,</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organizowanie i koordynowanie bieżącego toku działalności pedagogicznej, pracy wychowawców klas, biblioteki szkolnej, pedagoga szkolnego oraz świetlicy szkolnej,</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współpraca ze szkolną służbą zdrowia oraz z Powiatową Poradnią Pedagogiczno – Psychologiczną,</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 xml:space="preserve">prowadzenie czynności związanych z nadzorem pedagogicznym oraz doskonaleniem zawodowym nauczycieli, </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systematyczna kontrola realizacji plan</w:t>
      </w:r>
      <w:r>
        <w:t xml:space="preserve">u dydaktyczno -wychowawczego </w:t>
      </w:r>
      <w:r w:rsidR="00B5194B" w:rsidRPr="00B5194B">
        <w:t>szkoły oraz ustalenia odpowiednich wniosków,</w:t>
      </w:r>
    </w:p>
    <w:p w:rsidR="00B5194B" w:rsidRPr="00B5194B" w:rsidRDefault="00351A84" w:rsidP="00216BBE">
      <w:pPr>
        <w:numPr>
          <w:ilvl w:val="0"/>
          <w:numId w:val="95"/>
        </w:numPr>
        <w:tabs>
          <w:tab w:val="left" w:pos="1134"/>
          <w:tab w:val="left" w:pos="1418"/>
        </w:tabs>
        <w:ind w:left="426" w:hanging="426"/>
        <w:jc w:val="both"/>
      </w:pPr>
      <w:r>
        <w:lastRenderedPageBreak/>
        <w:t xml:space="preserve"> </w:t>
      </w:r>
      <w:r>
        <w:tab/>
      </w:r>
      <w:r w:rsidR="00B5194B" w:rsidRPr="00B5194B">
        <w:t>bieżąca kontrola dziennika elektronicznego o</w:t>
      </w:r>
      <w:r>
        <w:t xml:space="preserve">raz nadzór nad prawidłowym </w:t>
      </w:r>
      <w:r w:rsidR="00B5194B" w:rsidRPr="00B5194B">
        <w:t>wypełnieniem  arkuszy ocen wszystkich klas,</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przygotowanie i nadzór nad klasyfikacją okresową i roczną klas I-VIII,</w:t>
      </w:r>
    </w:p>
    <w:p w:rsidR="00B5194B" w:rsidRPr="00B5194B" w:rsidRDefault="00351A84" w:rsidP="00216BBE">
      <w:pPr>
        <w:numPr>
          <w:ilvl w:val="0"/>
          <w:numId w:val="95"/>
        </w:numPr>
        <w:tabs>
          <w:tab w:val="left" w:pos="1134"/>
          <w:tab w:val="left" w:pos="1418"/>
        </w:tabs>
        <w:ind w:left="426" w:hanging="426"/>
        <w:jc w:val="both"/>
      </w:pPr>
      <w:r>
        <w:t xml:space="preserve"> </w:t>
      </w:r>
      <w:r>
        <w:tab/>
      </w:r>
      <w:r w:rsidR="00B5194B" w:rsidRPr="00B5194B">
        <w:t>obserwacje zajęć dydaktycznych zgodnie z harmonogramem,</w:t>
      </w:r>
    </w:p>
    <w:p w:rsidR="00B5194B" w:rsidRPr="00B5194B" w:rsidRDefault="00351A84" w:rsidP="00216BBE">
      <w:pPr>
        <w:pStyle w:val="Tekstpodstawowywcity31"/>
        <w:numPr>
          <w:ilvl w:val="0"/>
          <w:numId w:val="95"/>
        </w:numPr>
        <w:tabs>
          <w:tab w:val="left" w:pos="1134"/>
          <w:tab w:val="left" w:pos="1418"/>
        </w:tabs>
        <w:ind w:left="426" w:hanging="426"/>
        <w:jc w:val="both"/>
        <w:rPr>
          <w:sz w:val="24"/>
          <w:szCs w:val="24"/>
        </w:rPr>
      </w:pPr>
      <w:r>
        <w:rPr>
          <w:sz w:val="24"/>
          <w:szCs w:val="24"/>
        </w:rPr>
        <w:t xml:space="preserve"> </w:t>
      </w:r>
      <w:r>
        <w:rPr>
          <w:sz w:val="24"/>
          <w:szCs w:val="24"/>
        </w:rPr>
        <w:tab/>
      </w:r>
      <w:r w:rsidR="00B5194B" w:rsidRPr="00B5194B">
        <w:rPr>
          <w:sz w:val="24"/>
          <w:szCs w:val="24"/>
        </w:rPr>
        <w:t>nadzór i kontrola pracy Samorządu Uczniowskiego oraz zajęć pozalekcyjnych,</w:t>
      </w:r>
    </w:p>
    <w:p w:rsidR="00B5194B" w:rsidRPr="00B5194B" w:rsidRDefault="00351A84" w:rsidP="00216BBE">
      <w:pPr>
        <w:pStyle w:val="Tekstpodstawowywcity31"/>
        <w:numPr>
          <w:ilvl w:val="0"/>
          <w:numId w:val="95"/>
        </w:numPr>
        <w:tabs>
          <w:tab w:val="left" w:pos="1134"/>
          <w:tab w:val="left" w:pos="1418"/>
        </w:tabs>
        <w:ind w:left="426" w:hanging="426"/>
        <w:jc w:val="both"/>
        <w:rPr>
          <w:sz w:val="24"/>
          <w:szCs w:val="24"/>
        </w:rPr>
      </w:pPr>
      <w:r>
        <w:rPr>
          <w:sz w:val="24"/>
          <w:szCs w:val="24"/>
        </w:rPr>
        <w:t xml:space="preserve"> </w:t>
      </w:r>
      <w:r>
        <w:rPr>
          <w:sz w:val="24"/>
          <w:szCs w:val="24"/>
        </w:rPr>
        <w:tab/>
      </w:r>
      <w:r w:rsidR="00B5194B" w:rsidRPr="00B5194B">
        <w:rPr>
          <w:sz w:val="24"/>
          <w:szCs w:val="24"/>
        </w:rPr>
        <w:t>nadzór i kontrola prowadzania ceremoniału szkolnego,</w:t>
      </w:r>
    </w:p>
    <w:p w:rsidR="00B5194B" w:rsidRPr="00B5194B" w:rsidRDefault="00B5194B" w:rsidP="00216BBE">
      <w:pPr>
        <w:pStyle w:val="Tekstpodstawowywcity31"/>
        <w:tabs>
          <w:tab w:val="left" w:pos="1701"/>
        </w:tabs>
        <w:ind w:left="426" w:hanging="426"/>
        <w:jc w:val="both"/>
        <w:rPr>
          <w:sz w:val="24"/>
          <w:szCs w:val="24"/>
        </w:rPr>
      </w:pPr>
      <w:r w:rsidRPr="00B5194B">
        <w:rPr>
          <w:sz w:val="24"/>
          <w:szCs w:val="24"/>
        </w:rPr>
        <w:t xml:space="preserve">ł) </w:t>
      </w:r>
      <w:r w:rsidR="00351A84">
        <w:rPr>
          <w:sz w:val="24"/>
          <w:szCs w:val="24"/>
        </w:rPr>
        <w:tab/>
      </w:r>
      <w:r w:rsidRPr="00B5194B">
        <w:rPr>
          <w:sz w:val="24"/>
          <w:szCs w:val="24"/>
        </w:rPr>
        <w:t xml:space="preserve">kontrola dyżurów nauczycieli oraz przestrzeganie </w:t>
      </w:r>
      <w:r w:rsidR="00F50AD2">
        <w:rPr>
          <w:sz w:val="24"/>
          <w:szCs w:val="24"/>
        </w:rPr>
        <w:t>dyscypliny pracy   nauczycieli (</w:t>
      </w:r>
      <w:r w:rsidRPr="00B5194B">
        <w:rPr>
          <w:sz w:val="24"/>
          <w:szCs w:val="24"/>
        </w:rPr>
        <w:t>zwłaszcza punktualnego roz</w:t>
      </w:r>
      <w:r w:rsidR="00F50AD2">
        <w:rPr>
          <w:sz w:val="24"/>
          <w:szCs w:val="24"/>
        </w:rPr>
        <w:t>poczynania i kończenia lekcji),</w:t>
      </w:r>
    </w:p>
    <w:p w:rsidR="00B5194B" w:rsidRPr="00B5194B" w:rsidRDefault="00B5194B" w:rsidP="00216BBE">
      <w:pPr>
        <w:pStyle w:val="Tekstpodstawowywcity31"/>
        <w:numPr>
          <w:ilvl w:val="0"/>
          <w:numId w:val="95"/>
        </w:numPr>
        <w:tabs>
          <w:tab w:val="left" w:pos="1134"/>
          <w:tab w:val="left" w:pos="1701"/>
        </w:tabs>
        <w:ind w:left="426" w:hanging="426"/>
        <w:jc w:val="both"/>
        <w:rPr>
          <w:sz w:val="24"/>
          <w:szCs w:val="24"/>
        </w:rPr>
      </w:pPr>
      <w:r w:rsidRPr="00B5194B">
        <w:rPr>
          <w:sz w:val="24"/>
          <w:szCs w:val="24"/>
        </w:rPr>
        <w:t xml:space="preserve"> </w:t>
      </w:r>
      <w:r w:rsidR="00351A84">
        <w:rPr>
          <w:sz w:val="24"/>
          <w:szCs w:val="24"/>
        </w:rPr>
        <w:tab/>
      </w:r>
      <w:r w:rsidRPr="00B5194B">
        <w:rPr>
          <w:sz w:val="24"/>
          <w:szCs w:val="24"/>
        </w:rPr>
        <w:t>nadzór nad wystrojem klas i szkoły,</w:t>
      </w:r>
    </w:p>
    <w:p w:rsidR="00B5194B" w:rsidRPr="00B5194B" w:rsidRDefault="00351A84" w:rsidP="00216BBE">
      <w:pPr>
        <w:pStyle w:val="Tekstpodstawowywcity31"/>
        <w:numPr>
          <w:ilvl w:val="0"/>
          <w:numId w:val="95"/>
        </w:numPr>
        <w:tabs>
          <w:tab w:val="left" w:pos="1134"/>
          <w:tab w:val="left" w:pos="1418"/>
        </w:tabs>
        <w:ind w:left="426" w:hanging="426"/>
        <w:jc w:val="both"/>
        <w:rPr>
          <w:sz w:val="24"/>
          <w:szCs w:val="24"/>
        </w:rPr>
      </w:pPr>
      <w:r>
        <w:rPr>
          <w:sz w:val="24"/>
          <w:szCs w:val="24"/>
        </w:rPr>
        <w:t xml:space="preserve"> </w:t>
      </w:r>
      <w:r>
        <w:rPr>
          <w:sz w:val="24"/>
          <w:szCs w:val="24"/>
        </w:rPr>
        <w:tab/>
      </w:r>
      <w:r w:rsidR="00B5194B" w:rsidRPr="00B5194B">
        <w:rPr>
          <w:sz w:val="24"/>
          <w:szCs w:val="24"/>
        </w:rPr>
        <w:t xml:space="preserve"> rejestracja nieobecności i spóźnień nauczycieli w spec</w:t>
      </w:r>
      <w:r w:rsidR="00F50AD2">
        <w:rPr>
          <w:sz w:val="24"/>
          <w:szCs w:val="24"/>
        </w:rPr>
        <w:t>jalnym zeszycie, przedkładanie D</w:t>
      </w:r>
      <w:r w:rsidR="00B5194B" w:rsidRPr="00B5194B">
        <w:rPr>
          <w:sz w:val="24"/>
          <w:szCs w:val="24"/>
        </w:rPr>
        <w:t>yrektorowi zespołu godzin do potrącenia z tytułu nieobecności usprawiedliwionej i nieusprawiedliwionej,</w:t>
      </w:r>
    </w:p>
    <w:p w:rsidR="00B5194B" w:rsidRPr="00B5194B" w:rsidRDefault="00B5194B" w:rsidP="00216BBE">
      <w:pPr>
        <w:tabs>
          <w:tab w:val="left" w:pos="1418"/>
        </w:tabs>
        <w:ind w:left="426" w:hanging="426"/>
        <w:jc w:val="both"/>
      </w:pPr>
      <w:r w:rsidRPr="00B5194B">
        <w:t xml:space="preserve">o) </w:t>
      </w:r>
      <w:r w:rsidR="00351A84">
        <w:tab/>
      </w:r>
      <w:r w:rsidRPr="00B5194B">
        <w:t>ustalanie zastępstw za nieobecnych nauczycieli na zajęciach szkolnych i ich kontrola,</w:t>
      </w:r>
    </w:p>
    <w:p w:rsidR="00B5194B" w:rsidRPr="00B5194B" w:rsidRDefault="00B5194B" w:rsidP="00216BBE">
      <w:pPr>
        <w:tabs>
          <w:tab w:val="left" w:pos="1418"/>
        </w:tabs>
        <w:ind w:left="426" w:hanging="426"/>
        <w:jc w:val="both"/>
      </w:pPr>
      <w:r w:rsidRPr="00B5194B">
        <w:t xml:space="preserve">p) </w:t>
      </w:r>
      <w:r w:rsidR="00351A84">
        <w:tab/>
      </w:r>
      <w:r w:rsidRPr="00B5194B">
        <w:t>przyjmowanie i kontr</w:t>
      </w:r>
      <w:r w:rsidR="00F50AD2">
        <w:t>ola dokumentacji pedagogicznej ( min. arkusze ocen)</w:t>
      </w:r>
      <w:r w:rsidRPr="00B5194B">
        <w:t xml:space="preserve"> oraz  przekazywanie do archiwum szkolnego,</w:t>
      </w:r>
    </w:p>
    <w:p w:rsidR="00B5194B" w:rsidRPr="00B5194B" w:rsidRDefault="00B5194B" w:rsidP="00216BBE">
      <w:pPr>
        <w:tabs>
          <w:tab w:val="left" w:pos="1418"/>
        </w:tabs>
        <w:ind w:left="426" w:hanging="426"/>
        <w:jc w:val="both"/>
      </w:pPr>
      <w:r w:rsidRPr="00B5194B">
        <w:t xml:space="preserve">r) </w:t>
      </w:r>
      <w:r w:rsidR="00351A84">
        <w:tab/>
      </w:r>
      <w:r w:rsidRPr="00B5194B">
        <w:t xml:space="preserve">udział w sporządzaniu sprawozdań i statystyki szkolnej. </w:t>
      </w:r>
    </w:p>
    <w:p w:rsidR="00B5194B" w:rsidRPr="00B5194B" w:rsidRDefault="00B5194B" w:rsidP="00216BBE">
      <w:pPr>
        <w:ind w:left="426" w:hanging="426"/>
        <w:jc w:val="both"/>
        <w:rPr>
          <w:b/>
        </w:rPr>
      </w:pPr>
      <w:r w:rsidRPr="00B5194B">
        <w:rPr>
          <w:b/>
        </w:rPr>
        <w:t xml:space="preserve">2) </w:t>
      </w:r>
      <w:r w:rsidR="00351A84">
        <w:rPr>
          <w:b/>
        </w:rPr>
        <w:tab/>
      </w:r>
      <w:r w:rsidRPr="00F50AD2">
        <w:t>Wicedyrektor ds. szkoły  w związku z pełnieniem swojej funkcji, posiada następujące uprawnienia:</w:t>
      </w:r>
    </w:p>
    <w:p w:rsidR="00B5194B" w:rsidRPr="00B5194B" w:rsidRDefault="00F50AD2" w:rsidP="00216BBE">
      <w:pPr>
        <w:numPr>
          <w:ilvl w:val="0"/>
          <w:numId w:val="212"/>
        </w:numPr>
        <w:tabs>
          <w:tab w:val="left" w:pos="1494"/>
        </w:tabs>
        <w:ind w:left="426" w:hanging="426"/>
        <w:jc w:val="both"/>
      </w:pPr>
      <w:r>
        <w:t>z upoważnienia D</w:t>
      </w:r>
      <w:r w:rsidR="00B5194B" w:rsidRPr="00B5194B">
        <w:t xml:space="preserve">yrektora Zespołu jest przełożonym służbowym nauczycieli, pedagoga szkolnego, bibliotekarza oraz pracowników administracji i obsługi </w:t>
      </w:r>
    </w:p>
    <w:p w:rsidR="00B5194B" w:rsidRPr="00B5194B" w:rsidRDefault="00B5194B" w:rsidP="00216BBE">
      <w:pPr>
        <w:numPr>
          <w:ilvl w:val="0"/>
          <w:numId w:val="212"/>
        </w:numPr>
        <w:tabs>
          <w:tab w:val="left" w:pos="1494"/>
        </w:tabs>
        <w:ind w:left="426" w:hanging="426"/>
        <w:jc w:val="both"/>
      </w:pPr>
      <w:r w:rsidRPr="00B5194B">
        <w:t>ma więc prawo do przydzielenia zadań służbowych i wydawania poleceń,</w:t>
      </w:r>
    </w:p>
    <w:p w:rsidR="00B5194B" w:rsidRPr="00B5194B" w:rsidRDefault="00B5194B" w:rsidP="00216BBE">
      <w:pPr>
        <w:numPr>
          <w:ilvl w:val="0"/>
          <w:numId w:val="212"/>
        </w:numPr>
        <w:tabs>
          <w:tab w:val="left" w:pos="1494"/>
        </w:tabs>
        <w:ind w:left="426" w:hanging="426"/>
        <w:jc w:val="both"/>
      </w:pPr>
      <w:r w:rsidRPr="00B5194B">
        <w:t>decyduje w bieżących sprawach procesu pedagogicznego oraz wychowawczo –   opiekuńczego w całej szkole,</w:t>
      </w:r>
    </w:p>
    <w:p w:rsidR="00B5194B" w:rsidRPr="00B5194B" w:rsidRDefault="00B5194B" w:rsidP="00216BBE">
      <w:pPr>
        <w:numPr>
          <w:ilvl w:val="0"/>
          <w:numId w:val="212"/>
        </w:numPr>
        <w:tabs>
          <w:tab w:val="left" w:pos="1494"/>
        </w:tabs>
        <w:ind w:left="426" w:hanging="426"/>
        <w:jc w:val="both"/>
      </w:pPr>
      <w:r w:rsidRPr="00B5194B">
        <w:t xml:space="preserve">ma prawo, pełniąc nadzór pedagogiczny, do formułowania projektu oceny pracy nauczycieli i wychowawców, </w:t>
      </w:r>
    </w:p>
    <w:p w:rsidR="00B5194B" w:rsidRPr="00B5194B" w:rsidRDefault="00F50AD2" w:rsidP="00216BBE">
      <w:pPr>
        <w:numPr>
          <w:ilvl w:val="0"/>
          <w:numId w:val="212"/>
        </w:numPr>
        <w:tabs>
          <w:tab w:val="left" w:pos="1494"/>
        </w:tabs>
        <w:ind w:left="426" w:hanging="426"/>
        <w:jc w:val="both"/>
      </w:pPr>
      <w:r>
        <w:t>ma prawo wnioskowania do D</w:t>
      </w:r>
      <w:r w:rsidR="00B5194B" w:rsidRPr="00B5194B">
        <w:t xml:space="preserve">yrektora w sprawach nagród </w:t>
      </w:r>
      <w:r w:rsidR="00B5194B" w:rsidRPr="00B5194B">
        <w:br/>
        <w:t>i wyróżnień oraz kar porządkowych dla wszystkich pracowników szkoły,</w:t>
      </w:r>
    </w:p>
    <w:p w:rsidR="00B5194B" w:rsidRPr="00B5194B" w:rsidRDefault="00B5194B" w:rsidP="00216BBE">
      <w:pPr>
        <w:numPr>
          <w:ilvl w:val="0"/>
          <w:numId w:val="212"/>
        </w:numPr>
        <w:tabs>
          <w:tab w:val="left" w:pos="1494"/>
        </w:tabs>
        <w:ind w:left="426" w:hanging="426"/>
        <w:jc w:val="both"/>
      </w:pPr>
      <w:r w:rsidRPr="00B5194B">
        <w:t>ma prawo używania pieczątki osobistej z tytułem: wicedyrektor ds. szkoły oraz podpisywania pism, któr</w:t>
      </w:r>
      <w:r w:rsidR="00F50AD2">
        <w:t xml:space="preserve">ych treść jest zgodna </w:t>
      </w:r>
      <w:r w:rsidRPr="00B5194B">
        <w:t>z zakresem jego zadań i kompetencji.</w:t>
      </w:r>
    </w:p>
    <w:p w:rsidR="00B5194B" w:rsidRPr="00F50AD2" w:rsidRDefault="00B5194B" w:rsidP="00216BBE">
      <w:pPr>
        <w:numPr>
          <w:ilvl w:val="0"/>
          <w:numId w:val="144"/>
        </w:numPr>
        <w:tabs>
          <w:tab w:val="left" w:pos="300"/>
          <w:tab w:val="left" w:pos="660"/>
        </w:tabs>
        <w:ind w:left="426" w:hanging="426"/>
      </w:pPr>
      <w:r w:rsidRPr="00F50AD2">
        <w:t>Wicedyrektor odpowi</w:t>
      </w:r>
      <w:r w:rsidR="00F50AD2">
        <w:t>ada jak każdy nauczyciel przed D</w:t>
      </w:r>
      <w:r w:rsidRPr="00F50AD2">
        <w:t>yrektorem i organem prowadzącym szkołę za:</w:t>
      </w:r>
    </w:p>
    <w:p w:rsidR="00B5194B" w:rsidRPr="00B5194B" w:rsidRDefault="00B5194B" w:rsidP="00216BBE">
      <w:pPr>
        <w:numPr>
          <w:ilvl w:val="0"/>
          <w:numId w:val="213"/>
        </w:numPr>
        <w:tabs>
          <w:tab w:val="left" w:pos="1494"/>
        </w:tabs>
        <w:ind w:left="426" w:hanging="426"/>
      </w:pPr>
      <w:r w:rsidRPr="00B5194B">
        <w:t>sprawność organizacyjną i poziom wyników dydaktyczno –wychowawczych klas,</w:t>
      </w:r>
    </w:p>
    <w:p w:rsidR="00B5194B" w:rsidRPr="00B5194B" w:rsidRDefault="00B5194B" w:rsidP="00216BBE">
      <w:pPr>
        <w:numPr>
          <w:ilvl w:val="0"/>
          <w:numId w:val="213"/>
        </w:numPr>
        <w:tabs>
          <w:tab w:val="left" w:pos="1494"/>
        </w:tabs>
        <w:ind w:left="426" w:hanging="426"/>
      </w:pPr>
      <w:r w:rsidRPr="00B5194B">
        <w:t>poziom pracy wychowawczej i opiekuńczej szkoły,</w:t>
      </w:r>
    </w:p>
    <w:p w:rsidR="00B5194B" w:rsidRPr="00B5194B" w:rsidRDefault="00B5194B" w:rsidP="00216BBE">
      <w:pPr>
        <w:numPr>
          <w:ilvl w:val="0"/>
          <w:numId w:val="213"/>
        </w:numPr>
        <w:tabs>
          <w:tab w:val="left" w:pos="1494"/>
        </w:tabs>
        <w:ind w:left="426" w:hanging="426"/>
      </w:pPr>
      <w:r w:rsidRPr="00B5194B">
        <w:t>poziom nadzoru pedagogicznego i stan doskonalenia zawodowego nauczycieli,</w:t>
      </w:r>
    </w:p>
    <w:p w:rsidR="00B5194B" w:rsidRPr="00B5194B" w:rsidRDefault="00B5194B" w:rsidP="00216BBE">
      <w:pPr>
        <w:numPr>
          <w:ilvl w:val="0"/>
          <w:numId w:val="213"/>
        </w:numPr>
        <w:tabs>
          <w:tab w:val="left" w:pos="1494"/>
        </w:tabs>
        <w:ind w:left="426" w:hanging="426"/>
      </w:pPr>
      <w:r w:rsidRPr="00B5194B">
        <w:t>bezpieczeństwo osób i wyposażenie materialne szkoły podczas pełnienia przez siebie funkcji zastępcy dyrektora oraz bieżącego nadzoru nad szkołą.</w:t>
      </w:r>
    </w:p>
    <w:p w:rsidR="00B5194B" w:rsidRPr="00B5194B" w:rsidRDefault="00B5194B" w:rsidP="00216BBE">
      <w:pPr>
        <w:ind w:left="426" w:hanging="426"/>
      </w:pPr>
    </w:p>
    <w:p w:rsidR="00D86092" w:rsidRPr="00F54D9D" w:rsidRDefault="00D86092" w:rsidP="00F54D9D">
      <w:pPr>
        <w:pStyle w:val="Nagwek1"/>
        <w:numPr>
          <w:ilvl w:val="0"/>
          <w:numId w:val="0"/>
        </w:numPr>
        <w:tabs>
          <w:tab w:val="left" w:pos="0"/>
        </w:tabs>
        <w:ind w:left="426"/>
        <w:rPr>
          <w:sz w:val="24"/>
          <w:szCs w:val="24"/>
        </w:rPr>
      </w:pPr>
    </w:p>
    <w:p w:rsidR="00B5194B" w:rsidRPr="00D86092" w:rsidRDefault="00B5194B" w:rsidP="00D86092">
      <w:pPr>
        <w:pStyle w:val="Nagwek2"/>
        <w:rPr>
          <w:b/>
          <w:sz w:val="24"/>
        </w:rPr>
      </w:pPr>
      <w:bookmarkStart w:id="29" w:name="_Toc506327389"/>
      <w:r w:rsidRPr="00D86092">
        <w:rPr>
          <w:b/>
          <w:sz w:val="24"/>
        </w:rPr>
        <w:t>Rozdz</w:t>
      </w:r>
      <w:r w:rsidR="00F50AD2" w:rsidRPr="00D86092">
        <w:rPr>
          <w:b/>
          <w:sz w:val="24"/>
        </w:rPr>
        <w:t>iał XXVI</w:t>
      </w:r>
      <w:r w:rsidR="00D86092">
        <w:rPr>
          <w:b/>
          <w:sz w:val="24"/>
        </w:rPr>
        <w:br/>
      </w:r>
      <w:r w:rsidR="00D86092">
        <w:rPr>
          <w:b/>
          <w:sz w:val="24"/>
        </w:rPr>
        <w:br/>
        <w:t>Organizacja szkoły</w:t>
      </w:r>
      <w:bookmarkEnd w:id="29"/>
    </w:p>
    <w:p w:rsidR="00B5194B" w:rsidRPr="00B5194B" w:rsidRDefault="00B5194B" w:rsidP="00216BBE">
      <w:pPr>
        <w:ind w:left="426" w:hanging="426"/>
        <w:jc w:val="center"/>
        <w:rPr>
          <w:b/>
        </w:rPr>
      </w:pPr>
    </w:p>
    <w:p w:rsidR="00B5194B" w:rsidRPr="00B5194B" w:rsidRDefault="00F50AD2" w:rsidP="00216BBE">
      <w:pPr>
        <w:ind w:left="426" w:hanging="426"/>
        <w:jc w:val="center"/>
        <w:rPr>
          <w:b/>
        </w:rPr>
      </w:pPr>
      <w:r>
        <w:rPr>
          <w:b/>
        </w:rPr>
        <w:t>§ 103</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B5194B" w:rsidP="00216BBE">
      <w:pPr>
        <w:ind w:left="426" w:hanging="426"/>
        <w:jc w:val="both"/>
      </w:pPr>
      <w:r w:rsidRPr="00B5194B">
        <w:t xml:space="preserve">1. </w:t>
      </w:r>
      <w:r w:rsidR="0074484A">
        <w:tab/>
      </w:r>
      <w:r w:rsidRPr="00B5194B">
        <w:t>Termin rozpoczęcia i kończenia zajęć edukacyjnych, przerw świątecznych oraz ferii zimowych i letnich określa stosowne rozporządzenie MEN.</w:t>
      </w:r>
    </w:p>
    <w:p w:rsidR="00B5194B" w:rsidRPr="00B5194B" w:rsidRDefault="00B5194B" w:rsidP="00216BBE">
      <w:pPr>
        <w:ind w:left="426" w:hanging="426"/>
        <w:jc w:val="both"/>
      </w:pPr>
      <w:r w:rsidRPr="00B5194B">
        <w:t xml:space="preserve">2. </w:t>
      </w:r>
      <w:r w:rsidR="0074484A">
        <w:tab/>
      </w:r>
      <w:r w:rsidRPr="00B5194B">
        <w:t>Okresem przeznaczonym na realizację materiału programowego jednej klasy jest  rok szkolny.</w:t>
      </w:r>
    </w:p>
    <w:p w:rsidR="00B5194B" w:rsidRPr="00B5194B" w:rsidRDefault="00B5194B" w:rsidP="00216BBE">
      <w:pPr>
        <w:tabs>
          <w:tab w:val="left" w:pos="360"/>
        </w:tabs>
        <w:ind w:left="426" w:hanging="426"/>
        <w:jc w:val="both"/>
      </w:pPr>
      <w:r w:rsidRPr="00B5194B">
        <w:lastRenderedPageBreak/>
        <w:t xml:space="preserve">3. </w:t>
      </w:r>
      <w:r w:rsidR="0074484A">
        <w:tab/>
      </w:r>
      <w:r w:rsidRPr="00B5194B">
        <w:t>Zajęcia dydaktyczne z uczniami we wszystkich klasach odbywają się przez 5 dni w tygodniu. Dniami wolnymi od nauki są soboty i dni ustawowo wolne, dni w których zajęcia dydaktyczne zostały odpracowane wcześniej (w wyznaczoną sobotę) oraz dodatkowe dni wolne od zajęć dydaktycznych ustalone zgodnie ze stosownym rozporządzeniem MEN.</w:t>
      </w:r>
    </w:p>
    <w:p w:rsidR="00B5194B" w:rsidRPr="00B5194B" w:rsidRDefault="00B5194B" w:rsidP="00216BBE">
      <w:pPr>
        <w:tabs>
          <w:tab w:val="left" w:pos="360"/>
        </w:tabs>
        <w:ind w:left="426" w:hanging="426"/>
        <w:jc w:val="both"/>
      </w:pPr>
      <w:r w:rsidRPr="00B5194B">
        <w:t xml:space="preserve">4. </w:t>
      </w:r>
      <w:r w:rsidR="0074484A">
        <w:tab/>
      </w:r>
      <w:r w:rsidRPr="00B5194B">
        <w:t>Dyrektor zespołu ustala terminy pierwszego i drugiego półrocza roku szkolnego. Szczegółowe terminy przedstawia we wrześniu każdego roku szkolnego.</w:t>
      </w:r>
    </w:p>
    <w:p w:rsidR="00B5194B" w:rsidRPr="00B5194B" w:rsidRDefault="00B5194B" w:rsidP="00216BBE">
      <w:pPr>
        <w:ind w:left="426" w:hanging="426"/>
      </w:pPr>
    </w:p>
    <w:p w:rsidR="00B5194B" w:rsidRPr="00B5194B" w:rsidRDefault="00F50AD2" w:rsidP="00216BBE">
      <w:pPr>
        <w:ind w:left="426" w:hanging="426"/>
        <w:jc w:val="center"/>
        <w:rPr>
          <w:b/>
        </w:rPr>
      </w:pPr>
      <w:r>
        <w:rPr>
          <w:b/>
        </w:rPr>
        <w:t>§ 104</w:t>
      </w:r>
    </w:p>
    <w:p w:rsidR="00B5194B" w:rsidRPr="00B5194B" w:rsidRDefault="00B5194B" w:rsidP="00216BBE">
      <w:pPr>
        <w:ind w:left="426" w:hanging="426"/>
      </w:pPr>
    </w:p>
    <w:p w:rsidR="00B5194B" w:rsidRPr="00B5194B" w:rsidRDefault="00B5194B" w:rsidP="0074484A">
      <w:pPr>
        <w:ind w:left="426" w:hanging="426"/>
        <w:jc w:val="both"/>
      </w:pPr>
      <w:r w:rsidRPr="00B5194B">
        <w:t xml:space="preserve">1. </w:t>
      </w:r>
      <w:r w:rsidR="0074484A">
        <w:tab/>
      </w:r>
      <w:r w:rsidRPr="00B5194B">
        <w:t>Podstawę organizacji pracy szkoły w danym roku szk</w:t>
      </w:r>
      <w:r w:rsidR="00F50AD2">
        <w:t>olnym stanowią, ustalone przez D</w:t>
      </w:r>
      <w:r w:rsidRPr="00B5194B">
        <w:t>yrektora i zaopiniowane przez Radę Pedagogiczną:</w:t>
      </w:r>
    </w:p>
    <w:p w:rsidR="00B5194B" w:rsidRPr="00B5194B" w:rsidRDefault="0074484A" w:rsidP="00216BBE">
      <w:pPr>
        <w:numPr>
          <w:ilvl w:val="0"/>
          <w:numId w:val="176"/>
        </w:numPr>
        <w:tabs>
          <w:tab w:val="left" w:pos="1134"/>
        </w:tabs>
        <w:ind w:left="426" w:hanging="426"/>
      </w:pPr>
      <w:r>
        <w:t xml:space="preserve"> </w:t>
      </w:r>
      <w:r>
        <w:tab/>
      </w:r>
      <w:r w:rsidR="00B5194B" w:rsidRPr="00B5194B">
        <w:t>szkolny plan nauczania,</w:t>
      </w:r>
    </w:p>
    <w:p w:rsidR="00B5194B" w:rsidRPr="00B5194B" w:rsidRDefault="0074484A" w:rsidP="00216BBE">
      <w:pPr>
        <w:numPr>
          <w:ilvl w:val="0"/>
          <w:numId w:val="176"/>
        </w:numPr>
        <w:tabs>
          <w:tab w:val="left" w:pos="1134"/>
        </w:tabs>
        <w:ind w:left="426" w:hanging="426"/>
      </w:pPr>
      <w:r>
        <w:t xml:space="preserve"> </w:t>
      </w:r>
      <w:r>
        <w:tab/>
      </w:r>
      <w:r w:rsidR="00B5194B" w:rsidRPr="00B5194B">
        <w:t>arkusz organizacji szkoły,</w:t>
      </w:r>
    </w:p>
    <w:p w:rsidR="00B5194B" w:rsidRPr="00B5194B" w:rsidRDefault="0074484A" w:rsidP="00216BBE">
      <w:pPr>
        <w:numPr>
          <w:ilvl w:val="0"/>
          <w:numId w:val="176"/>
        </w:numPr>
        <w:tabs>
          <w:tab w:val="left" w:pos="1134"/>
        </w:tabs>
        <w:ind w:left="426" w:hanging="426"/>
      </w:pPr>
      <w:r>
        <w:t xml:space="preserve"> </w:t>
      </w:r>
      <w:r>
        <w:tab/>
      </w:r>
      <w:r w:rsidR="00B5194B" w:rsidRPr="00B5194B">
        <w:t>tygodniowy rozkład zajęć</w:t>
      </w:r>
    </w:p>
    <w:p w:rsidR="00B5194B" w:rsidRPr="00B5194B" w:rsidRDefault="0074484A" w:rsidP="00216BBE">
      <w:pPr>
        <w:numPr>
          <w:ilvl w:val="0"/>
          <w:numId w:val="176"/>
        </w:numPr>
        <w:tabs>
          <w:tab w:val="left" w:pos="1134"/>
        </w:tabs>
        <w:ind w:left="426" w:hanging="426"/>
      </w:pPr>
      <w:r>
        <w:t xml:space="preserve"> </w:t>
      </w:r>
      <w:r>
        <w:tab/>
      </w:r>
      <w:r w:rsidR="00B5194B" w:rsidRPr="00B5194B">
        <w:t>tygodniowy plan dyżurów międzylekcyjnych.</w:t>
      </w:r>
    </w:p>
    <w:p w:rsidR="00B5194B" w:rsidRPr="00B5194B" w:rsidRDefault="00B5194B" w:rsidP="00216BBE">
      <w:pPr>
        <w:tabs>
          <w:tab w:val="left" w:pos="284"/>
        </w:tabs>
        <w:ind w:left="426" w:hanging="426"/>
        <w:jc w:val="both"/>
      </w:pPr>
      <w:r w:rsidRPr="00B5194B">
        <w:t xml:space="preserve">2. </w:t>
      </w:r>
      <w:r w:rsidR="0074484A">
        <w:tab/>
      </w:r>
      <w:r w:rsidR="0074484A">
        <w:tab/>
      </w:r>
      <w:r w:rsidRPr="00B5194B">
        <w:t>Szkolny plan nauczania ustala się dla danego etapu edukacyjnego z wyodrębnieniem każdego roku szkolnego oraz ze wskazaniem prze</w:t>
      </w:r>
      <w:r w:rsidR="00E856BD">
        <w:t>znaczenia godzin do dyspozycji D</w:t>
      </w:r>
      <w:r w:rsidRPr="00B5194B">
        <w:t>yrektora, na podstawie ramowego planu nauczania, określonego w odrębnych przepisach.</w:t>
      </w:r>
    </w:p>
    <w:p w:rsidR="00B5194B" w:rsidRPr="00B5194B" w:rsidRDefault="00B5194B" w:rsidP="00216BBE">
      <w:pPr>
        <w:ind w:left="426" w:hanging="426"/>
        <w:jc w:val="center"/>
        <w:rPr>
          <w:b/>
        </w:rPr>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ARKUSZ ORGANIZACJI SZKOŁY</w:t>
      </w:r>
    </w:p>
    <w:p w:rsidR="00B5194B" w:rsidRPr="00B5194B" w:rsidRDefault="00B5194B" w:rsidP="00216BBE">
      <w:pPr>
        <w:ind w:left="426" w:hanging="426"/>
        <w:jc w:val="center"/>
        <w:rPr>
          <w:b/>
        </w:rPr>
      </w:pPr>
    </w:p>
    <w:p w:rsidR="00E856BD" w:rsidRPr="00B5194B" w:rsidRDefault="00E856BD" w:rsidP="00216BBE">
      <w:pPr>
        <w:ind w:left="426" w:hanging="426"/>
        <w:jc w:val="center"/>
        <w:rPr>
          <w:b/>
        </w:rPr>
      </w:pPr>
      <w:r>
        <w:rPr>
          <w:b/>
        </w:rPr>
        <w:t>§ 105</w:t>
      </w:r>
    </w:p>
    <w:p w:rsidR="00B5194B" w:rsidRPr="00B5194B" w:rsidRDefault="00B5194B" w:rsidP="00216BBE">
      <w:pPr>
        <w:ind w:left="426" w:hanging="426"/>
        <w:rPr>
          <w:b/>
        </w:rPr>
      </w:pPr>
    </w:p>
    <w:p w:rsidR="00B5194B" w:rsidRPr="00B5194B" w:rsidRDefault="00B5194B" w:rsidP="00216BBE">
      <w:pPr>
        <w:ind w:left="426" w:hanging="426"/>
      </w:pPr>
    </w:p>
    <w:p w:rsidR="00B5194B" w:rsidRPr="00B5194B" w:rsidRDefault="00294CC1" w:rsidP="00216BBE">
      <w:pPr>
        <w:numPr>
          <w:ilvl w:val="0"/>
          <w:numId w:val="180"/>
        </w:numPr>
        <w:tabs>
          <w:tab w:val="left" w:pos="0"/>
        </w:tabs>
        <w:ind w:left="426" w:hanging="426"/>
        <w:jc w:val="both"/>
      </w:pPr>
      <w:r>
        <w:t xml:space="preserve"> </w:t>
      </w:r>
      <w:r>
        <w:tab/>
      </w:r>
      <w:r w:rsidR="00B5194B" w:rsidRPr="00B5194B">
        <w:t>Szczegółową organizację nauczania, wychowania i opieki w danym roku szkolnym określa arkusz organizacji szkoły opracowany przez dyrektora z uwzględnieniem szkolnego planu nauczania oraz planu finansowego szkoły do 30 kwietnia.</w:t>
      </w:r>
    </w:p>
    <w:p w:rsidR="00B5194B" w:rsidRPr="00B5194B" w:rsidRDefault="00294CC1" w:rsidP="00216BBE">
      <w:pPr>
        <w:numPr>
          <w:ilvl w:val="0"/>
          <w:numId w:val="180"/>
        </w:numPr>
        <w:tabs>
          <w:tab w:val="left" w:pos="0"/>
          <w:tab w:val="left" w:pos="284"/>
        </w:tabs>
        <w:ind w:left="426" w:hanging="426"/>
        <w:jc w:val="both"/>
      </w:pPr>
      <w:r>
        <w:t xml:space="preserve"> </w:t>
      </w:r>
      <w:r>
        <w:tab/>
      </w:r>
      <w:r>
        <w:tab/>
      </w:r>
      <w:r w:rsidR="00B5194B" w:rsidRPr="00B5194B">
        <w:t>W arkuszu organizacyjnym szkoły zamieszcza się w szczególności liczbę pracowników szkoły, łącznie z liczbą stanowisk kierowniczych, ogólną liczbę godzin zajęć edukacyjnych obowiązkowych i nadobowiązkowych, w tym zainteresowań i innych zajęć pozalekcyjnych finansowanych ze środków przydzielonych przez organ prowadzący szkołę.</w:t>
      </w:r>
    </w:p>
    <w:p w:rsidR="00B5194B" w:rsidRPr="00B5194B" w:rsidRDefault="00294CC1" w:rsidP="00216BBE">
      <w:pPr>
        <w:numPr>
          <w:ilvl w:val="0"/>
          <w:numId w:val="180"/>
        </w:numPr>
        <w:tabs>
          <w:tab w:val="left" w:pos="0"/>
          <w:tab w:val="left" w:pos="284"/>
        </w:tabs>
        <w:ind w:left="426" w:hanging="426"/>
        <w:jc w:val="both"/>
      </w:pPr>
      <w:r>
        <w:t xml:space="preserve"> </w:t>
      </w:r>
      <w:r>
        <w:tab/>
      </w:r>
      <w:r>
        <w:tab/>
      </w:r>
      <w:r w:rsidR="00B5194B" w:rsidRPr="00B5194B">
        <w:t>Arkusz organizacji szkoły zatwierdza organ prowadzący szkołę.</w:t>
      </w: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Default="00B5194B" w:rsidP="00216BBE">
      <w:pPr>
        <w:ind w:left="426" w:hanging="426"/>
        <w:jc w:val="center"/>
        <w:rPr>
          <w:b/>
        </w:rPr>
      </w:pPr>
      <w:r w:rsidRPr="00B5194B">
        <w:rPr>
          <w:b/>
        </w:rPr>
        <w:t>PODSTAWOWE  FORMY  DZIAŁALNOŚCI  EDUKACYJNEJ</w:t>
      </w:r>
    </w:p>
    <w:p w:rsidR="00E856BD" w:rsidRDefault="00E856BD" w:rsidP="00216BBE">
      <w:pPr>
        <w:ind w:left="426" w:hanging="426"/>
        <w:jc w:val="center"/>
        <w:rPr>
          <w:b/>
        </w:rPr>
      </w:pPr>
    </w:p>
    <w:p w:rsidR="00E856BD" w:rsidRPr="00B5194B" w:rsidRDefault="00E856BD" w:rsidP="00216BBE">
      <w:pPr>
        <w:ind w:left="426" w:hanging="426"/>
        <w:jc w:val="center"/>
        <w:rPr>
          <w:b/>
        </w:rPr>
      </w:pPr>
    </w:p>
    <w:p w:rsidR="00E856BD" w:rsidRPr="00B5194B" w:rsidRDefault="00E856BD" w:rsidP="00216BBE">
      <w:pPr>
        <w:ind w:left="426" w:hanging="426"/>
        <w:jc w:val="center"/>
        <w:rPr>
          <w:b/>
        </w:rPr>
      </w:pPr>
      <w:r>
        <w:rPr>
          <w:b/>
        </w:rPr>
        <w:t>§ 106</w:t>
      </w:r>
    </w:p>
    <w:p w:rsidR="00E856BD" w:rsidRPr="00B5194B" w:rsidRDefault="00E856BD" w:rsidP="00216BBE">
      <w:pPr>
        <w:ind w:left="426" w:hanging="426"/>
        <w:jc w:val="center"/>
        <w:rPr>
          <w:b/>
        </w:rPr>
      </w:pPr>
    </w:p>
    <w:p w:rsidR="00B5194B" w:rsidRPr="00B5194B" w:rsidRDefault="00B5194B" w:rsidP="00216BBE">
      <w:pPr>
        <w:ind w:left="426" w:hanging="426"/>
      </w:pPr>
    </w:p>
    <w:p w:rsidR="00B5194B" w:rsidRPr="00B5194B" w:rsidRDefault="00FD1A20" w:rsidP="00216BBE">
      <w:pPr>
        <w:numPr>
          <w:ilvl w:val="0"/>
          <w:numId w:val="202"/>
        </w:numPr>
        <w:tabs>
          <w:tab w:val="left" w:pos="0"/>
          <w:tab w:val="left" w:pos="360"/>
        </w:tabs>
        <w:ind w:left="426" w:hanging="426"/>
        <w:jc w:val="both"/>
      </w:pPr>
      <w:r>
        <w:t xml:space="preserve"> </w:t>
      </w:r>
      <w:r>
        <w:tab/>
      </w:r>
      <w:r w:rsidR="00B5194B" w:rsidRPr="00B5194B">
        <w:t>Tygodniowy wymiar zajęć edukacyjnych dla poszczególnych etapów edukacyjnych określa ramowy plan nauczania ustalony przez MEN.</w:t>
      </w:r>
    </w:p>
    <w:p w:rsidR="00B5194B" w:rsidRPr="00B5194B" w:rsidRDefault="00B5194B" w:rsidP="00FD1A20">
      <w:pPr>
        <w:numPr>
          <w:ilvl w:val="1"/>
          <w:numId w:val="202"/>
        </w:numPr>
        <w:ind w:left="426" w:hanging="426"/>
        <w:jc w:val="both"/>
      </w:pPr>
      <w:r w:rsidRPr="00B5194B">
        <w:t>Organizację zajęć edukacyjnych określa tygodniowy rozkład zajęć ustalony przez dyrektora Zespołu na podstawie zatwierdzonego arkusza organizacyjnego z uwzględnieniem zasad ochrony zdrowia i higieny pracy.</w:t>
      </w:r>
    </w:p>
    <w:p w:rsidR="00B5194B" w:rsidRPr="00B5194B" w:rsidRDefault="00B5194B" w:rsidP="00FD1A20">
      <w:pPr>
        <w:numPr>
          <w:ilvl w:val="1"/>
          <w:numId w:val="202"/>
        </w:numPr>
        <w:tabs>
          <w:tab w:val="left" w:pos="0"/>
          <w:tab w:val="left" w:pos="360"/>
        </w:tabs>
        <w:ind w:left="426" w:hanging="426"/>
        <w:jc w:val="both"/>
      </w:pPr>
      <w:r w:rsidRPr="00B5194B">
        <w:lastRenderedPageBreak/>
        <w:t>Podstawową formą pracy szkoły są zajęcia edukacyjne prowadzone w systemie klasowo – lekcyjnym.</w:t>
      </w:r>
    </w:p>
    <w:p w:rsidR="00B5194B" w:rsidRPr="00B5194B" w:rsidRDefault="00B5194B" w:rsidP="00FD1A20">
      <w:pPr>
        <w:numPr>
          <w:ilvl w:val="1"/>
          <w:numId w:val="202"/>
        </w:numPr>
        <w:tabs>
          <w:tab w:val="left" w:pos="0"/>
          <w:tab w:val="left" w:pos="360"/>
        </w:tabs>
        <w:ind w:left="426" w:hanging="426"/>
        <w:jc w:val="both"/>
      </w:pPr>
      <w:r w:rsidRPr="00B5194B">
        <w:t>Godzina lekcyjna trwa 45 minut.</w:t>
      </w:r>
    </w:p>
    <w:p w:rsidR="00B5194B" w:rsidRPr="00B5194B" w:rsidRDefault="00B5194B" w:rsidP="00FD1A20">
      <w:pPr>
        <w:numPr>
          <w:ilvl w:val="1"/>
          <w:numId w:val="202"/>
        </w:numPr>
        <w:tabs>
          <w:tab w:val="left" w:pos="0"/>
          <w:tab w:val="left" w:pos="360"/>
        </w:tabs>
        <w:ind w:left="426" w:hanging="426"/>
        <w:jc w:val="both"/>
      </w:pPr>
      <w:r w:rsidRPr="00B5194B">
        <w:t>Tygodniowy rozkład zajęć klas I-III szkoły podstawowej ustala nauczyciel prowadzący te zajęcia w porozumieniu z wicedyrektorem ds. szkoły zachowując ogólny tygodniowy czas zajęć.</w:t>
      </w:r>
    </w:p>
    <w:p w:rsidR="00B5194B" w:rsidRPr="00B5194B" w:rsidRDefault="00B5194B" w:rsidP="004369C3">
      <w:pPr>
        <w:numPr>
          <w:ilvl w:val="1"/>
          <w:numId w:val="202"/>
        </w:numPr>
        <w:tabs>
          <w:tab w:val="left" w:pos="0"/>
          <w:tab w:val="left" w:pos="360"/>
        </w:tabs>
        <w:ind w:left="426" w:hanging="426"/>
        <w:jc w:val="both"/>
      </w:pPr>
      <w:r w:rsidRPr="00B5194B">
        <w:t xml:space="preserve">Przerwy międzylekcyjne trwają 10 minut, za wyjątkiem </w:t>
      </w:r>
      <w:r w:rsidR="00E856BD">
        <w:t>przerw obiadowych; po 4 lekcji (20 min), po 5 lekcji(/15 min)/. W szczególnych przypadkach  D</w:t>
      </w:r>
      <w:r w:rsidRPr="00B5194B">
        <w:t>yrektor może skrócić przerwy międzylekcyjne  do 5 minut a zajęcia edukacyjne do 30 minut.</w:t>
      </w:r>
    </w:p>
    <w:p w:rsidR="00B5194B" w:rsidRPr="00B5194B" w:rsidRDefault="00B5194B" w:rsidP="00216BBE">
      <w:pPr>
        <w:ind w:left="426" w:hanging="426"/>
        <w:jc w:val="center"/>
      </w:pPr>
    </w:p>
    <w:p w:rsidR="00B5194B" w:rsidRPr="00B5194B" w:rsidRDefault="00B5194B" w:rsidP="00216BBE">
      <w:pPr>
        <w:ind w:left="426" w:hanging="426"/>
        <w:jc w:val="center"/>
      </w:pPr>
    </w:p>
    <w:p w:rsidR="00B5194B" w:rsidRPr="00B5194B" w:rsidRDefault="00B5194B" w:rsidP="00216BBE">
      <w:pPr>
        <w:ind w:left="426" w:hanging="426"/>
        <w:jc w:val="center"/>
      </w:pPr>
    </w:p>
    <w:p w:rsidR="00B5194B" w:rsidRPr="00B5194B" w:rsidRDefault="00E856BD" w:rsidP="00216BBE">
      <w:pPr>
        <w:ind w:left="426" w:hanging="426"/>
        <w:jc w:val="center"/>
        <w:rPr>
          <w:b/>
        </w:rPr>
      </w:pPr>
      <w:r>
        <w:rPr>
          <w:b/>
        </w:rPr>
        <w:t>§ 107</w:t>
      </w:r>
    </w:p>
    <w:p w:rsidR="00B5194B" w:rsidRPr="00B5194B" w:rsidRDefault="00B5194B" w:rsidP="00216BBE">
      <w:pPr>
        <w:ind w:left="426" w:hanging="426"/>
      </w:pPr>
    </w:p>
    <w:p w:rsidR="00B5194B" w:rsidRPr="00B5194B" w:rsidRDefault="00B5194B" w:rsidP="00216BBE">
      <w:pPr>
        <w:tabs>
          <w:tab w:val="left" w:pos="360"/>
          <w:tab w:val="left" w:pos="720"/>
        </w:tabs>
        <w:ind w:left="426" w:hanging="426"/>
        <w:jc w:val="both"/>
      </w:pPr>
      <w:r w:rsidRPr="00B5194B">
        <w:t>1</w:t>
      </w:r>
      <w:r w:rsidR="00C146F0">
        <w:tab/>
      </w:r>
      <w:r w:rsidRPr="00B5194B">
        <w:t>.Podstawową jednostką organizacyjną szkoły jest oddział złożony z uczniów, który w jednorocznym kursie nauki danego roku szkolnego uczy się wszystkich zajęć edukacyjnych, określonych planem nauczania zgodnym z odpowiednim ramowym  planem nauczania i programem wybranym z zestawu programów dla danej klasy, dopuszczonych do użytku szkolnego.</w:t>
      </w:r>
    </w:p>
    <w:p w:rsidR="00B5194B" w:rsidRPr="00B5194B" w:rsidRDefault="00C146F0" w:rsidP="00216BBE">
      <w:pPr>
        <w:ind w:left="426" w:hanging="426"/>
      </w:pPr>
      <w:r>
        <w:t>2.</w:t>
      </w:r>
      <w:r>
        <w:tab/>
      </w:r>
      <w:r w:rsidR="00B5194B" w:rsidRPr="00B5194B">
        <w:t xml:space="preserve">Liczba uczniów w oddziale klas I-III wynosi nie więcej niż 25. </w:t>
      </w:r>
    </w:p>
    <w:p w:rsidR="00B5194B" w:rsidRPr="00B5194B" w:rsidRDefault="00B5194B" w:rsidP="00216BBE">
      <w:pPr>
        <w:ind w:left="426" w:hanging="426"/>
      </w:pPr>
      <w:r w:rsidRPr="00B5194B">
        <w:t>3.</w:t>
      </w:r>
      <w:r w:rsidR="00C146F0">
        <w:tab/>
        <w:t>W</w:t>
      </w:r>
      <w:r w:rsidRPr="00B5194B">
        <w:t xml:space="preserve"> przypadku przyjęcia z urzędu, w okresie od rozpoczęcia do zakończenia zajęć dydaktyczno-wychowawczych do oddziału klasy I, II lub III  ucznia zamieszkałego w obwodzie szkoły, po poinformowaniu rady oddziałowej, dzieli się dany oddział( jeżeli liczba uczniów jest wynosi ponad 25).</w:t>
      </w:r>
    </w:p>
    <w:p w:rsidR="00B5194B" w:rsidRPr="00B5194B" w:rsidRDefault="00B5194B" w:rsidP="00216BBE">
      <w:pPr>
        <w:ind w:left="426" w:hanging="426"/>
      </w:pPr>
      <w:r w:rsidRPr="00B5194B">
        <w:t>4.</w:t>
      </w:r>
      <w:r w:rsidR="00C146F0">
        <w:t xml:space="preserve"> </w:t>
      </w:r>
      <w:r w:rsidR="00C146F0">
        <w:tab/>
      </w:r>
      <w:r w:rsidRPr="00B5194B">
        <w:t>Na wniosek rady oddziałowej oraz za zgodą organu prowadzącego szkołę, dyrektor  może odstąpić od podziału, zwiększając liczbę uczniów w oddziale ponad liczbę25.</w:t>
      </w:r>
    </w:p>
    <w:p w:rsidR="00B5194B" w:rsidRPr="00B5194B" w:rsidRDefault="00B5194B" w:rsidP="00216BBE">
      <w:pPr>
        <w:ind w:left="426" w:hanging="426"/>
      </w:pPr>
      <w:r w:rsidRPr="00B5194B">
        <w:t>5.</w:t>
      </w:r>
      <w:r w:rsidR="004C367E">
        <w:t xml:space="preserve"> </w:t>
      </w:r>
      <w:r w:rsidR="004C367E">
        <w:tab/>
      </w:r>
      <w:r w:rsidRPr="00B5194B">
        <w:t xml:space="preserve">Liczba uczniów w oddziale może być zwiększona nie więcej niż o 2 uczniów. </w:t>
      </w:r>
    </w:p>
    <w:p w:rsidR="00B5194B" w:rsidRPr="00B5194B" w:rsidRDefault="00B5194B" w:rsidP="00216BBE">
      <w:pPr>
        <w:ind w:left="426" w:hanging="426"/>
      </w:pPr>
      <w:r w:rsidRPr="00B5194B">
        <w:t>6.</w:t>
      </w:r>
      <w:r w:rsidR="004C367E">
        <w:t xml:space="preserve"> </w:t>
      </w:r>
      <w:r w:rsidR="004C367E">
        <w:tab/>
      </w:r>
      <w:r w:rsidRPr="00B5194B">
        <w:t xml:space="preserve">Jeżeli liczba uczniów w oddziale klas I–III  zostanie zwiększona , w szkole zatrudnia się asystenta nauczyciela. </w:t>
      </w:r>
    </w:p>
    <w:p w:rsidR="00B5194B" w:rsidRPr="00B5194B" w:rsidRDefault="00B5194B" w:rsidP="00216BBE">
      <w:pPr>
        <w:ind w:left="426" w:hanging="426"/>
      </w:pPr>
      <w:r w:rsidRPr="00B5194B">
        <w:t>7.</w:t>
      </w:r>
      <w:r w:rsidR="004C367E">
        <w:t xml:space="preserve"> </w:t>
      </w:r>
      <w:r w:rsidR="004C367E">
        <w:tab/>
      </w:r>
      <w:r w:rsidRPr="00B5194B">
        <w:t>Oddział, w którym liczbę uczniów zwiększono, może funkcjonować ze zwiększoną liczbą uczniów w ciągu całego etapu edukacyjnego.</w:t>
      </w:r>
    </w:p>
    <w:p w:rsidR="00B5194B" w:rsidRPr="00B5194B" w:rsidRDefault="00B5194B" w:rsidP="00216BBE">
      <w:pPr>
        <w:tabs>
          <w:tab w:val="left" w:pos="360"/>
          <w:tab w:val="left" w:pos="720"/>
        </w:tabs>
        <w:ind w:left="426" w:hanging="426"/>
      </w:pPr>
      <w:r w:rsidRPr="00B5194B">
        <w:t>8.</w:t>
      </w:r>
      <w:r w:rsidR="004C367E">
        <w:t xml:space="preserve"> </w:t>
      </w:r>
      <w:r w:rsidR="004C367E">
        <w:tab/>
      </w:r>
      <w:r w:rsidRPr="00B5194B">
        <w:t>Liczba uczniów w oddziale IV – VIII nie może przekraczać 30.</w:t>
      </w:r>
    </w:p>
    <w:p w:rsidR="00B5194B" w:rsidRPr="00B5194B" w:rsidRDefault="004C367E" w:rsidP="00216BBE">
      <w:pPr>
        <w:numPr>
          <w:ilvl w:val="0"/>
          <w:numId w:val="71"/>
        </w:numPr>
        <w:tabs>
          <w:tab w:val="left" w:pos="360"/>
          <w:tab w:val="left" w:pos="720"/>
        </w:tabs>
        <w:ind w:left="426" w:hanging="426"/>
      </w:pPr>
      <w:r>
        <w:t xml:space="preserve"> </w:t>
      </w:r>
      <w:r>
        <w:tab/>
      </w:r>
      <w:r w:rsidR="00B5194B" w:rsidRPr="00B5194B">
        <w:t>Dopuszcza się możliwość:</w:t>
      </w:r>
    </w:p>
    <w:p w:rsidR="00B5194B" w:rsidRPr="00B5194B" w:rsidRDefault="00B5194B" w:rsidP="00216BBE">
      <w:pPr>
        <w:tabs>
          <w:tab w:val="left" w:pos="1134"/>
        </w:tabs>
        <w:ind w:left="426" w:hanging="426"/>
        <w:jc w:val="both"/>
      </w:pPr>
      <w:r w:rsidRPr="00B5194B">
        <w:t>a)</w:t>
      </w:r>
      <w:r w:rsidR="004C367E">
        <w:t xml:space="preserve"> </w:t>
      </w:r>
      <w:r w:rsidR="004C367E">
        <w:tab/>
      </w:r>
      <w:r w:rsidRPr="00B5194B">
        <w:t>ze względu na niepełnosprawność intelektualną realizowanie przez dziecko obowiązku szkolnego w oparciu o poziom konieczny programu nauczania lub w oparciu o program szkoły specjalnej jak też w porozumieniu z rodzicami i na podstawie orzeczenia poradni psychologiczno-pedagogicznej przeniesienie dziecka do ośrodka szkolno-wychowawczego lub szkoły ogólnodostępnej z oddziałami integracyjnymi.</w:t>
      </w:r>
    </w:p>
    <w:p w:rsidR="00B5194B" w:rsidRPr="00B5194B" w:rsidRDefault="00B5194B" w:rsidP="00216BBE">
      <w:pPr>
        <w:tabs>
          <w:tab w:val="left" w:pos="1134"/>
        </w:tabs>
        <w:ind w:left="426" w:hanging="426"/>
      </w:pPr>
      <w:r w:rsidRPr="00B5194B">
        <w:t>b)</w:t>
      </w:r>
      <w:r w:rsidR="004C367E">
        <w:t xml:space="preserve"> </w:t>
      </w:r>
      <w:r w:rsidR="004C367E">
        <w:tab/>
        <w:t xml:space="preserve">  </w:t>
      </w:r>
      <w:r w:rsidRPr="00B5194B">
        <w:t>w uzasadnionych przypadkach, na wniosek rodziców i za zgodą dyrektora spełnianie przez dziecko obowiązku szkolnego poza szkołą. W takich przypadkach warunki nauki określa dyrektor na podstawie odrębnych przepisów.</w:t>
      </w:r>
    </w:p>
    <w:p w:rsidR="00B5194B" w:rsidRPr="00B5194B" w:rsidRDefault="00B5194B" w:rsidP="00216BBE">
      <w:pPr>
        <w:numPr>
          <w:ilvl w:val="0"/>
          <w:numId w:val="229"/>
        </w:numPr>
        <w:tabs>
          <w:tab w:val="left" w:pos="1080"/>
        </w:tabs>
        <w:ind w:left="426" w:hanging="426"/>
      </w:pPr>
      <w:r w:rsidRPr="00B5194B">
        <w:t>W szkole mogą być prowadzone  oddziały  przedszkolne realizujące pro</w:t>
      </w:r>
      <w:r w:rsidR="00E856BD">
        <w:t>gram wychowania przedszkolnego (</w:t>
      </w:r>
      <w:r w:rsidRPr="00B5194B">
        <w:t>rok zerow</w:t>
      </w:r>
      <w:r w:rsidR="00E856BD">
        <w:t>y)</w:t>
      </w:r>
      <w:r w:rsidRPr="00B5194B">
        <w:t>.</w:t>
      </w:r>
    </w:p>
    <w:p w:rsidR="00B5194B" w:rsidRPr="00B5194B" w:rsidRDefault="00B5194B" w:rsidP="00216BBE">
      <w:pPr>
        <w:tabs>
          <w:tab w:val="left" w:pos="1080"/>
        </w:tabs>
        <w:ind w:left="426" w:hanging="426"/>
      </w:pPr>
      <w:r w:rsidRPr="00B5194B">
        <w:t>10.</w:t>
      </w:r>
      <w:r w:rsidR="004C367E">
        <w:t xml:space="preserve"> </w:t>
      </w:r>
      <w:r w:rsidR="004C367E">
        <w:tab/>
      </w:r>
      <w:r w:rsidRPr="00B5194B">
        <w:t xml:space="preserve">W szkole mogą być tworzone oddziały międzynarodowe w oparciu o przepisy zawarte w Dzienniku Ustaw nr 56 z dnia 7 kwietnia 2009r.  </w:t>
      </w:r>
    </w:p>
    <w:p w:rsidR="00B5194B" w:rsidRDefault="00B5194B" w:rsidP="00216BBE">
      <w:pPr>
        <w:ind w:left="426" w:hanging="426"/>
      </w:pPr>
    </w:p>
    <w:p w:rsidR="00F54D9D" w:rsidRDefault="00F54D9D" w:rsidP="00216BBE">
      <w:pPr>
        <w:ind w:left="426" w:hanging="426"/>
      </w:pPr>
    </w:p>
    <w:p w:rsidR="00F54D9D" w:rsidRDefault="00F54D9D" w:rsidP="00216BBE">
      <w:pPr>
        <w:ind w:left="426" w:hanging="426"/>
      </w:pPr>
    </w:p>
    <w:p w:rsidR="00F54D9D" w:rsidRPr="00B5194B" w:rsidRDefault="00F54D9D" w:rsidP="00216BBE">
      <w:pPr>
        <w:ind w:left="426" w:hanging="426"/>
      </w:pPr>
    </w:p>
    <w:p w:rsidR="00B5194B" w:rsidRPr="00B5194B" w:rsidRDefault="00B5194B" w:rsidP="00216BBE">
      <w:pPr>
        <w:ind w:left="426" w:hanging="426"/>
      </w:pPr>
    </w:p>
    <w:p w:rsidR="00B5194B" w:rsidRPr="00B5194B" w:rsidRDefault="00E856BD" w:rsidP="00216BBE">
      <w:pPr>
        <w:ind w:left="426" w:hanging="426"/>
        <w:jc w:val="center"/>
        <w:rPr>
          <w:b/>
        </w:rPr>
      </w:pPr>
      <w:r>
        <w:rPr>
          <w:b/>
        </w:rPr>
        <w:lastRenderedPageBreak/>
        <w:t>§ 108</w:t>
      </w:r>
    </w:p>
    <w:p w:rsidR="00B5194B" w:rsidRPr="00B5194B" w:rsidRDefault="00B5194B" w:rsidP="00216BBE">
      <w:pPr>
        <w:ind w:left="426" w:hanging="426"/>
      </w:pPr>
    </w:p>
    <w:p w:rsidR="00B5194B" w:rsidRPr="00B5194B" w:rsidRDefault="004C367E" w:rsidP="005F2D2E">
      <w:pPr>
        <w:numPr>
          <w:ilvl w:val="0"/>
          <w:numId w:val="74"/>
        </w:numPr>
        <w:tabs>
          <w:tab w:val="clear" w:pos="0"/>
        </w:tabs>
        <w:ind w:left="426" w:hanging="426"/>
        <w:jc w:val="both"/>
      </w:pPr>
      <w:r>
        <w:t xml:space="preserve"> </w:t>
      </w:r>
      <w:r>
        <w:tab/>
      </w:r>
      <w:r w:rsidR="00B5194B" w:rsidRPr="00B5194B">
        <w:t>Mając na uwadze dobro dziecka należy tak podzielić klasy, aby powierzchnia izby zajęć odpowiadała potrzebom uczniów.</w:t>
      </w:r>
    </w:p>
    <w:p w:rsidR="00B5194B" w:rsidRPr="00B5194B" w:rsidRDefault="005F2D2E" w:rsidP="005F2D2E">
      <w:pPr>
        <w:numPr>
          <w:ilvl w:val="0"/>
          <w:numId w:val="74"/>
        </w:numPr>
        <w:tabs>
          <w:tab w:val="clear" w:pos="0"/>
        </w:tabs>
        <w:ind w:left="426" w:hanging="426"/>
        <w:jc w:val="both"/>
      </w:pPr>
      <w:r>
        <w:t xml:space="preserve"> </w:t>
      </w:r>
      <w:r>
        <w:tab/>
      </w:r>
      <w:r w:rsidR="00B5194B" w:rsidRPr="00B5194B">
        <w:t>Oddziały można dzielić na grupy.</w:t>
      </w:r>
    </w:p>
    <w:p w:rsidR="00B5194B" w:rsidRPr="00B5194B" w:rsidRDefault="005F2D2E" w:rsidP="005F2D2E">
      <w:pPr>
        <w:numPr>
          <w:ilvl w:val="0"/>
          <w:numId w:val="178"/>
        </w:numPr>
        <w:tabs>
          <w:tab w:val="clear" w:pos="0"/>
          <w:tab w:val="left" w:pos="1134"/>
          <w:tab w:val="left" w:pos="1418"/>
        </w:tabs>
        <w:ind w:left="426" w:hanging="426"/>
        <w:jc w:val="both"/>
      </w:pPr>
      <w:r>
        <w:t xml:space="preserve"> </w:t>
      </w:r>
      <w:r>
        <w:tab/>
      </w:r>
      <w:r w:rsidR="00B5194B" w:rsidRPr="00B5194B">
        <w:t>podział na grupy jest obowiązkowy na zajęciach z języków obcych i informatyki, w oddziałach liczących powyżej 24 uczniów,</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na nie więcej niż połowa zajęć edukacyjnych z zakresu kształcenia ogólnego, dla których z treści programu nauczania wynika konieczność prowadzenia ćwiczeń, w tym laboratoryjnych- w oddziałach liczących więcej niż 30 uczniów.</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zajęcia  z wychowania fizycznego w klasach IV-VI prowadzone są w grupach od 12 do 26 uczniów,</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liczba uczestników zajęć z gimnastyki korekcyjnej nie powinna przekraczać 12 uczniów,</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liczba uczniów na zajęciach dydaktyczno wyrównawczych powinna wynosić od 4 do 8 uczestników,</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dodatkowy podział na grupy może być dokonany za zgodą organu prowadzącego,</w:t>
      </w:r>
    </w:p>
    <w:p w:rsidR="00B5194B" w:rsidRPr="00B5194B" w:rsidRDefault="005F2D2E" w:rsidP="005F2D2E">
      <w:pPr>
        <w:numPr>
          <w:ilvl w:val="0"/>
          <w:numId w:val="178"/>
        </w:numPr>
        <w:tabs>
          <w:tab w:val="clear" w:pos="0"/>
        </w:tabs>
        <w:ind w:left="426" w:hanging="426"/>
        <w:jc w:val="both"/>
      </w:pPr>
      <w:r>
        <w:t xml:space="preserve"> </w:t>
      </w:r>
      <w:r>
        <w:tab/>
      </w:r>
      <w:r w:rsidR="00B5194B" w:rsidRPr="00B5194B">
        <w:t>podział oddziałów na grupy na zajęciach wymagających specjalnych warunków nauki i bezpieczeństwa odbywa się co roku podczas opracowania arkusza organizacyjnego szkoły z uwzględnieniem wysokości środków finansowych posiadanych przez szkołę oraz zasad wynikających z przepisów w sprawie ramowych planów nauczania, za zgodą organu prowadzącego.</w:t>
      </w:r>
    </w:p>
    <w:p w:rsidR="00B5194B" w:rsidRPr="00B5194B" w:rsidRDefault="00B5194B" w:rsidP="00216BBE">
      <w:pPr>
        <w:ind w:left="426" w:hanging="426"/>
        <w:jc w:val="center"/>
        <w:rPr>
          <w:b/>
        </w:rPr>
      </w:pPr>
    </w:p>
    <w:p w:rsidR="00B5194B" w:rsidRPr="00B5194B" w:rsidRDefault="00E856BD" w:rsidP="00216BBE">
      <w:pPr>
        <w:ind w:left="426" w:hanging="426"/>
        <w:jc w:val="center"/>
        <w:rPr>
          <w:b/>
        </w:rPr>
      </w:pPr>
      <w:r>
        <w:rPr>
          <w:b/>
        </w:rPr>
        <w:t>§ 109</w:t>
      </w:r>
    </w:p>
    <w:p w:rsidR="00B5194B" w:rsidRPr="00B5194B" w:rsidRDefault="00B5194B" w:rsidP="00216BBE">
      <w:pPr>
        <w:ind w:left="426" w:hanging="426"/>
        <w:jc w:val="both"/>
      </w:pPr>
    </w:p>
    <w:p w:rsidR="00B5194B" w:rsidRPr="00B5194B" w:rsidRDefault="00C307DD" w:rsidP="00C307DD">
      <w:pPr>
        <w:numPr>
          <w:ilvl w:val="0"/>
          <w:numId w:val="192"/>
        </w:numPr>
        <w:tabs>
          <w:tab w:val="clear" w:pos="0"/>
        </w:tabs>
        <w:ind w:left="426" w:hanging="426"/>
        <w:jc w:val="both"/>
      </w:pPr>
      <w:r>
        <w:t xml:space="preserve"> </w:t>
      </w:r>
      <w:r>
        <w:tab/>
      </w:r>
      <w:r w:rsidR="00B5194B" w:rsidRPr="00B5194B">
        <w:t xml:space="preserve">Niektóre elementy obowiązkowych zajęć edukacyjnych, zwłaszcza </w:t>
      </w:r>
      <w:r w:rsidR="00B5194B" w:rsidRPr="00B5194B">
        <w:br/>
        <w:t xml:space="preserve">w ramach edukacji wczesnoszkolnej oraz prozdrowotnej i ekologicznej ścieżki edukacyjnej, jeżeli jest to uzasadnione celami tych zajęć , </w:t>
      </w:r>
      <w:r w:rsidR="000754A4">
        <w:t>a także zajęcia nadobowiązkowe (dodatkowe)</w:t>
      </w:r>
      <w:r w:rsidR="00B5194B" w:rsidRPr="00B5194B">
        <w:t xml:space="preserve"> mogą być prowadzone poza systemem klasowo-lekcyjnym, w grupach oddziałowych, międzyoddziałowych, międzyszkolnych a także podczas wycieczek i wyjazdów.</w:t>
      </w:r>
    </w:p>
    <w:p w:rsidR="00B5194B" w:rsidRPr="00E856BD" w:rsidRDefault="00C307DD" w:rsidP="00C307DD">
      <w:pPr>
        <w:numPr>
          <w:ilvl w:val="0"/>
          <w:numId w:val="192"/>
        </w:numPr>
        <w:tabs>
          <w:tab w:val="clear" w:pos="0"/>
        </w:tabs>
        <w:ind w:left="426" w:hanging="426"/>
        <w:jc w:val="both"/>
      </w:pPr>
      <w:r>
        <w:t xml:space="preserve"> </w:t>
      </w:r>
      <w:r>
        <w:tab/>
      </w:r>
      <w:r w:rsidR="00B5194B" w:rsidRPr="00B5194B">
        <w:t>Zajęcia, o których mowa w ust. 1 są organizowane lub współorganizowane w ramach posiadanych przez szkołę środków finansowych.</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Default="00B5194B" w:rsidP="00216BBE">
      <w:pPr>
        <w:ind w:left="426" w:hanging="426"/>
        <w:jc w:val="center"/>
        <w:rPr>
          <w:b/>
        </w:rPr>
      </w:pPr>
      <w:r w:rsidRPr="00B5194B">
        <w:rPr>
          <w:b/>
        </w:rPr>
        <w:t>ORGANIZACJA ZAJĘĆ DODATKOWYCH DLA UCZNIÓW</w:t>
      </w:r>
    </w:p>
    <w:p w:rsidR="00E856BD" w:rsidRDefault="00E856BD" w:rsidP="00216BBE">
      <w:pPr>
        <w:ind w:left="426" w:hanging="426"/>
        <w:jc w:val="center"/>
        <w:rPr>
          <w:b/>
        </w:rPr>
      </w:pPr>
    </w:p>
    <w:p w:rsidR="00E856BD" w:rsidRPr="00B5194B" w:rsidRDefault="00E856BD" w:rsidP="00216BBE">
      <w:pPr>
        <w:ind w:left="426" w:hanging="426"/>
        <w:jc w:val="center"/>
        <w:rPr>
          <w:b/>
        </w:rPr>
      </w:pPr>
      <w:r>
        <w:rPr>
          <w:b/>
        </w:rPr>
        <w:t>§ 110</w:t>
      </w:r>
    </w:p>
    <w:p w:rsidR="00B5194B" w:rsidRPr="00B5194B" w:rsidRDefault="00B5194B" w:rsidP="00216BBE">
      <w:pPr>
        <w:ind w:left="426" w:hanging="426"/>
      </w:pPr>
    </w:p>
    <w:p w:rsidR="00B5194B" w:rsidRPr="00B5194B" w:rsidRDefault="00C307DD" w:rsidP="00216BBE">
      <w:pPr>
        <w:numPr>
          <w:ilvl w:val="0"/>
          <w:numId w:val="124"/>
        </w:numPr>
        <w:tabs>
          <w:tab w:val="left" w:pos="0"/>
          <w:tab w:val="left" w:pos="360"/>
        </w:tabs>
        <w:ind w:left="426" w:hanging="426"/>
        <w:jc w:val="both"/>
      </w:pPr>
      <w:r>
        <w:t xml:space="preserve"> </w:t>
      </w:r>
      <w:r>
        <w:tab/>
      </w:r>
      <w:r w:rsidR="00B5194B" w:rsidRPr="00B5194B">
        <w:t>W miarę posiadanych środków</w:t>
      </w:r>
      <w:r w:rsidR="00E856BD">
        <w:t xml:space="preserve"> finansowych</w:t>
      </w:r>
      <w:r w:rsidR="00B5194B" w:rsidRPr="00B5194B">
        <w:t xml:space="preserve"> szkoła organizuje dodatkowe zajęcia edukacyjne, w formie kół i zespołów zainteresowań oraz w ramach niektórych organizacji.</w:t>
      </w:r>
    </w:p>
    <w:p w:rsidR="00B5194B" w:rsidRPr="00B5194B" w:rsidRDefault="00C307DD" w:rsidP="00216BBE">
      <w:pPr>
        <w:numPr>
          <w:ilvl w:val="0"/>
          <w:numId w:val="124"/>
        </w:numPr>
        <w:tabs>
          <w:tab w:val="left" w:pos="0"/>
          <w:tab w:val="left" w:pos="360"/>
        </w:tabs>
        <w:ind w:left="426" w:hanging="426"/>
        <w:jc w:val="both"/>
      </w:pPr>
      <w:r>
        <w:t xml:space="preserve"> </w:t>
      </w:r>
      <w:r>
        <w:tab/>
      </w:r>
      <w:r w:rsidR="00B5194B" w:rsidRPr="00B5194B">
        <w:t>Zajęcia pozalekcyjne są ogólnodostępnymi i ogólnorozwojowymi formami animacji pozalekcyjnej dla uczniów.</w:t>
      </w:r>
    </w:p>
    <w:p w:rsidR="00B5194B" w:rsidRPr="00B5194B" w:rsidRDefault="00C307DD" w:rsidP="00216BBE">
      <w:pPr>
        <w:numPr>
          <w:ilvl w:val="0"/>
          <w:numId w:val="124"/>
        </w:numPr>
        <w:tabs>
          <w:tab w:val="left" w:pos="0"/>
          <w:tab w:val="left" w:pos="360"/>
        </w:tabs>
        <w:ind w:left="426" w:hanging="426"/>
        <w:jc w:val="both"/>
      </w:pPr>
      <w:r>
        <w:t xml:space="preserve"> </w:t>
      </w:r>
      <w:r>
        <w:tab/>
      </w:r>
      <w:r w:rsidR="00B5194B" w:rsidRPr="00B5194B">
        <w:t>Zajęcia pozalekcyjne mogą być finansowane:</w:t>
      </w:r>
    </w:p>
    <w:p w:rsidR="00B5194B" w:rsidRPr="00B5194B" w:rsidRDefault="00C307DD" w:rsidP="00216BBE">
      <w:pPr>
        <w:numPr>
          <w:ilvl w:val="0"/>
          <w:numId w:val="164"/>
        </w:numPr>
        <w:tabs>
          <w:tab w:val="left" w:pos="1134"/>
        </w:tabs>
        <w:ind w:left="426" w:hanging="426"/>
      </w:pPr>
      <w:r>
        <w:t xml:space="preserve"> </w:t>
      </w:r>
      <w:r>
        <w:tab/>
      </w:r>
      <w:r w:rsidR="00B5194B" w:rsidRPr="00B5194B">
        <w:t>z budżetu miasta,</w:t>
      </w:r>
    </w:p>
    <w:p w:rsidR="00B5194B" w:rsidRPr="00B5194B" w:rsidRDefault="00C307DD" w:rsidP="00216BBE">
      <w:pPr>
        <w:numPr>
          <w:ilvl w:val="0"/>
          <w:numId w:val="164"/>
        </w:numPr>
        <w:tabs>
          <w:tab w:val="left" w:pos="1134"/>
        </w:tabs>
        <w:ind w:left="426" w:hanging="426"/>
      </w:pPr>
      <w:r>
        <w:t xml:space="preserve"> </w:t>
      </w:r>
      <w:r>
        <w:tab/>
      </w:r>
      <w:r w:rsidR="00B5194B" w:rsidRPr="00B5194B">
        <w:t>z innych źródeł.</w:t>
      </w:r>
    </w:p>
    <w:p w:rsidR="00B5194B" w:rsidRDefault="00B5194B" w:rsidP="00216BBE">
      <w:pPr>
        <w:ind w:left="426" w:hanging="426"/>
        <w:jc w:val="center"/>
        <w:rPr>
          <w:b/>
        </w:rPr>
      </w:pPr>
    </w:p>
    <w:p w:rsidR="00F54D9D" w:rsidRDefault="00F54D9D" w:rsidP="00216BBE">
      <w:pPr>
        <w:ind w:left="426" w:hanging="426"/>
        <w:jc w:val="center"/>
        <w:rPr>
          <w:b/>
        </w:rPr>
      </w:pPr>
    </w:p>
    <w:p w:rsidR="00F54D9D" w:rsidRPr="00B5194B" w:rsidRDefault="00F54D9D" w:rsidP="00216BBE">
      <w:pPr>
        <w:ind w:left="426" w:hanging="426"/>
        <w:jc w:val="center"/>
        <w:rPr>
          <w:b/>
        </w:rPr>
      </w:pPr>
    </w:p>
    <w:p w:rsidR="00B5194B" w:rsidRPr="00B5194B" w:rsidRDefault="00B5194B" w:rsidP="00216BBE">
      <w:pPr>
        <w:ind w:left="426" w:hanging="426"/>
        <w:jc w:val="center"/>
        <w:rPr>
          <w:b/>
        </w:rPr>
      </w:pPr>
    </w:p>
    <w:p w:rsidR="00B5194B" w:rsidRPr="00B5194B" w:rsidRDefault="00E856BD" w:rsidP="00216BBE">
      <w:pPr>
        <w:ind w:left="426" w:hanging="426"/>
        <w:jc w:val="center"/>
        <w:rPr>
          <w:b/>
        </w:rPr>
      </w:pPr>
      <w:r>
        <w:rPr>
          <w:b/>
        </w:rPr>
        <w:lastRenderedPageBreak/>
        <w:t>§ 111</w:t>
      </w:r>
    </w:p>
    <w:p w:rsidR="00B5194B" w:rsidRPr="00B5194B" w:rsidRDefault="00B5194B" w:rsidP="00216BBE">
      <w:pPr>
        <w:ind w:left="426" w:hanging="426"/>
      </w:pPr>
    </w:p>
    <w:p w:rsidR="00B5194B" w:rsidRPr="00B5194B" w:rsidRDefault="00C307DD" w:rsidP="00216BBE">
      <w:pPr>
        <w:numPr>
          <w:ilvl w:val="0"/>
          <w:numId w:val="195"/>
        </w:numPr>
        <w:tabs>
          <w:tab w:val="left" w:pos="0"/>
          <w:tab w:val="left" w:pos="360"/>
        </w:tabs>
        <w:ind w:left="426" w:hanging="426"/>
        <w:jc w:val="both"/>
      </w:pPr>
      <w:r>
        <w:t xml:space="preserve"> </w:t>
      </w:r>
      <w:r>
        <w:tab/>
      </w:r>
      <w:r w:rsidR="00B5194B" w:rsidRPr="00B5194B">
        <w:t xml:space="preserve">W każdym roku szkolnym mogą odbywać </w:t>
      </w:r>
      <w:r>
        <w:t xml:space="preserve">się inne rodzaje zajęć zgodnie </w:t>
      </w:r>
      <w:r w:rsidR="00B5194B" w:rsidRPr="00B5194B">
        <w:t>z zainteresowaniami uczniów</w:t>
      </w:r>
      <w:r w:rsidR="00E856BD">
        <w:t xml:space="preserve"> oraz pomysłowością prowadzących zajęcia</w:t>
      </w:r>
      <w:r w:rsidR="00B5194B" w:rsidRPr="00B5194B">
        <w:t xml:space="preserve"> nauczycieli.</w:t>
      </w:r>
    </w:p>
    <w:p w:rsidR="00B5194B" w:rsidRPr="00B5194B" w:rsidRDefault="00C307DD" w:rsidP="00216BBE">
      <w:pPr>
        <w:numPr>
          <w:ilvl w:val="0"/>
          <w:numId w:val="195"/>
        </w:numPr>
        <w:tabs>
          <w:tab w:val="left" w:pos="0"/>
          <w:tab w:val="left" w:pos="360"/>
        </w:tabs>
        <w:ind w:left="426" w:hanging="426"/>
        <w:jc w:val="both"/>
      </w:pPr>
      <w:r>
        <w:t xml:space="preserve"> </w:t>
      </w:r>
      <w:r>
        <w:tab/>
      </w:r>
      <w:r w:rsidR="00B5194B" w:rsidRPr="00B5194B">
        <w:t>Osobę pr</w:t>
      </w:r>
      <w:r w:rsidR="00E856BD">
        <w:t>owadzącą dane zajęcia powołuje Dyrektor Z</w:t>
      </w:r>
      <w:r>
        <w:t xml:space="preserve">espołu zgodnie </w:t>
      </w:r>
      <w:r w:rsidR="00B5194B" w:rsidRPr="00B5194B">
        <w:t>z własnym uznaniem lub na wniosek uczniów bądź zainteresowanego nauczyciela.</w:t>
      </w:r>
    </w:p>
    <w:p w:rsidR="00B5194B" w:rsidRPr="00B5194B" w:rsidRDefault="00C307DD" w:rsidP="00216BBE">
      <w:pPr>
        <w:numPr>
          <w:ilvl w:val="0"/>
          <w:numId w:val="195"/>
        </w:numPr>
        <w:tabs>
          <w:tab w:val="left" w:pos="0"/>
          <w:tab w:val="left" w:pos="360"/>
        </w:tabs>
        <w:ind w:left="426" w:hanging="426"/>
        <w:jc w:val="both"/>
      </w:pPr>
      <w:r>
        <w:t xml:space="preserve"> </w:t>
      </w:r>
      <w:r>
        <w:tab/>
      </w:r>
      <w:r w:rsidR="00B5194B" w:rsidRPr="00B5194B">
        <w:t>Liczba uczestników kół i zespołów zainter</w:t>
      </w:r>
      <w:r w:rsidR="00AC6C35">
        <w:t>esowań nie może być niższa niż 5</w:t>
      </w:r>
      <w:r w:rsidR="00B5194B" w:rsidRPr="00B5194B">
        <w:t xml:space="preserve"> uczniów.</w:t>
      </w:r>
    </w:p>
    <w:p w:rsidR="00B5194B" w:rsidRPr="00B5194B" w:rsidRDefault="00C307DD" w:rsidP="00216BBE">
      <w:pPr>
        <w:numPr>
          <w:ilvl w:val="0"/>
          <w:numId w:val="195"/>
        </w:numPr>
        <w:tabs>
          <w:tab w:val="left" w:pos="0"/>
          <w:tab w:val="left" w:pos="360"/>
        </w:tabs>
        <w:ind w:left="426" w:hanging="426"/>
        <w:jc w:val="both"/>
      </w:pPr>
      <w:r>
        <w:t xml:space="preserve"> </w:t>
      </w:r>
      <w:r>
        <w:tab/>
      </w:r>
      <w:r w:rsidR="00B5194B" w:rsidRPr="00B5194B">
        <w:t>Listę dodatkowych zajęć pozalekcyjnych wicedy</w:t>
      </w:r>
      <w:r w:rsidR="00E856BD">
        <w:t>rektor ds. szkoły przedstawia  D</w:t>
      </w:r>
      <w:r w:rsidR="00B5194B" w:rsidRPr="00B5194B">
        <w:t>yrektorowi Zespołu. Po zaopiniowaniu projektu przez Radę Pedagogiczną, a także w uzgodnieniu z Radą Rodzicó</w:t>
      </w:r>
      <w:r w:rsidR="00E856BD">
        <w:t>w (</w:t>
      </w:r>
      <w:r w:rsidR="00B5194B" w:rsidRPr="00B5194B">
        <w:t xml:space="preserve"> jeśli prowadzenie zajęć ma być dofinansowane ze środków Funduszu Rady Rodziców</w:t>
      </w:r>
      <w:r w:rsidR="00E856BD">
        <w:t>), D</w:t>
      </w:r>
      <w:r w:rsidR="00B5194B" w:rsidRPr="00B5194B">
        <w:t xml:space="preserve">yrektor zatwierdza plan zajęć pozalekcyjnych.  </w:t>
      </w:r>
    </w:p>
    <w:p w:rsidR="00B5194B" w:rsidRPr="00B5194B" w:rsidRDefault="00C307DD" w:rsidP="00216BBE">
      <w:pPr>
        <w:numPr>
          <w:ilvl w:val="0"/>
          <w:numId w:val="195"/>
        </w:numPr>
        <w:tabs>
          <w:tab w:val="left" w:pos="0"/>
          <w:tab w:val="left" w:pos="360"/>
        </w:tabs>
        <w:ind w:left="426" w:hanging="426"/>
        <w:jc w:val="both"/>
      </w:pPr>
      <w:r>
        <w:t xml:space="preserve"> </w:t>
      </w:r>
      <w:r>
        <w:tab/>
      </w:r>
      <w:r w:rsidR="00B5194B" w:rsidRPr="00B5194B">
        <w:t xml:space="preserve">Na wniosek Samorządu Uczniowskiego, Rady Rodziców lub rodziców szkoła może zorganizować dodatkowe zajęcia pozalekcyjne, pod warunkiem finansowania tych zajęć ze środków rodziców. </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E856BD" w:rsidP="00216BBE">
      <w:pPr>
        <w:ind w:left="426" w:hanging="426"/>
        <w:jc w:val="center"/>
        <w:rPr>
          <w:b/>
        </w:rPr>
      </w:pPr>
      <w:r>
        <w:rPr>
          <w:b/>
        </w:rPr>
        <w:t>§ 112</w:t>
      </w:r>
    </w:p>
    <w:p w:rsidR="00B5194B" w:rsidRPr="00B5194B" w:rsidRDefault="00B5194B" w:rsidP="00216BBE">
      <w:pPr>
        <w:tabs>
          <w:tab w:val="left" w:pos="284"/>
        </w:tabs>
        <w:ind w:left="426" w:hanging="426"/>
        <w:jc w:val="both"/>
      </w:pPr>
    </w:p>
    <w:p w:rsidR="00B5194B" w:rsidRPr="00B5194B" w:rsidRDefault="00C307DD" w:rsidP="00C307DD">
      <w:pPr>
        <w:numPr>
          <w:ilvl w:val="0"/>
          <w:numId w:val="147"/>
        </w:numPr>
        <w:tabs>
          <w:tab w:val="clear" w:pos="0"/>
        </w:tabs>
        <w:ind w:left="426" w:hanging="426"/>
        <w:jc w:val="both"/>
      </w:pPr>
      <w:r>
        <w:t xml:space="preserve"> </w:t>
      </w:r>
      <w:r>
        <w:tab/>
      </w:r>
      <w:r w:rsidR="00B5194B" w:rsidRPr="00B5194B">
        <w:t>W wyjątkowych sytuacjach nauczyciel może uzupełniać etat godzinami zajęć pozalekcyjnych, otrz</w:t>
      </w:r>
      <w:r w:rsidR="000754A4">
        <w:t>ymanymi z godzin do dyspozycji D</w:t>
      </w:r>
      <w:r w:rsidR="00B5194B" w:rsidRPr="00B5194B">
        <w:t>yrektora Zespołu.</w:t>
      </w:r>
    </w:p>
    <w:p w:rsidR="00B5194B" w:rsidRPr="00B5194B" w:rsidRDefault="00C307DD" w:rsidP="00C307DD">
      <w:pPr>
        <w:numPr>
          <w:ilvl w:val="0"/>
          <w:numId w:val="147"/>
        </w:numPr>
        <w:tabs>
          <w:tab w:val="clear" w:pos="0"/>
        </w:tabs>
        <w:ind w:left="426" w:hanging="426"/>
        <w:jc w:val="both"/>
      </w:pPr>
      <w:r>
        <w:t xml:space="preserve"> </w:t>
      </w:r>
      <w:r>
        <w:tab/>
      </w:r>
      <w:r w:rsidR="000754A4">
        <w:t>Godziny do dyspozycji D</w:t>
      </w:r>
      <w:r w:rsidR="00B5194B" w:rsidRPr="00B5194B">
        <w:t>yrektora mogą być przeznaczone wyłącznie na zajęcia pozalekcyjne.</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0754A4" w:rsidP="00216BBE">
      <w:pPr>
        <w:ind w:left="426" w:hanging="426"/>
        <w:jc w:val="center"/>
        <w:rPr>
          <w:b/>
        </w:rPr>
      </w:pPr>
      <w:r>
        <w:rPr>
          <w:b/>
        </w:rPr>
        <w:t>§ 113</w:t>
      </w:r>
    </w:p>
    <w:p w:rsidR="00B5194B" w:rsidRPr="00B5194B" w:rsidRDefault="00B5194B" w:rsidP="00216BBE">
      <w:pPr>
        <w:ind w:left="426" w:hanging="426"/>
        <w:jc w:val="center"/>
      </w:pPr>
    </w:p>
    <w:p w:rsidR="00B5194B" w:rsidRPr="00B5194B" w:rsidRDefault="00C307DD" w:rsidP="00216BBE">
      <w:pPr>
        <w:numPr>
          <w:ilvl w:val="0"/>
          <w:numId w:val="84"/>
        </w:numPr>
        <w:tabs>
          <w:tab w:val="left" w:pos="0"/>
          <w:tab w:val="left" w:pos="360"/>
        </w:tabs>
        <w:ind w:left="426" w:hanging="426"/>
        <w:jc w:val="both"/>
      </w:pPr>
      <w:r>
        <w:t xml:space="preserve"> </w:t>
      </w:r>
      <w:r>
        <w:tab/>
      </w:r>
      <w:r w:rsidR="00B5194B" w:rsidRPr="00B5194B">
        <w:t>Szkoła może przyjmować słuchaczy z zakładów kształcenia nauczycieli oraz studentów szkół wyższych kształcących nauczy</w:t>
      </w:r>
      <w:r w:rsidR="000754A4">
        <w:t>cieli na praktyki pedagogiczne (nauczycielskie)</w:t>
      </w:r>
      <w:r w:rsidR="00B5194B" w:rsidRPr="00B5194B">
        <w:t xml:space="preserve"> na podstawie pisemnego porozumienia zaw</w:t>
      </w:r>
      <w:r w:rsidR="000754A4">
        <w:t>artego pomiędzy Dyrektorem Z</w:t>
      </w:r>
      <w:r w:rsidR="00B5194B" w:rsidRPr="00B5194B">
        <w:t>espołu a zakładem kształcenia nauczycieli lub szkołą wyższą w porozumieniu z nauczycielem przyjmującym praktykanta.</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rPr>
          <w:b/>
        </w:rPr>
      </w:pPr>
    </w:p>
    <w:p w:rsidR="00B5194B" w:rsidRPr="00755237" w:rsidRDefault="000754A4" w:rsidP="00755237">
      <w:pPr>
        <w:pStyle w:val="Nagwek2"/>
        <w:rPr>
          <w:b/>
          <w:sz w:val="24"/>
        </w:rPr>
      </w:pPr>
      <w:bookmarkStart w:id="30" w:name="_Toc506327390"/>
      <w:r w:rsidRPr="00755237">
        <w:rPr>
          <w:b/>
          <w:sz w:val="24"/>
        </w:rPr>
        <w:t>Rozdział XXVII</w:t>
      </w:r>
      <w:r w:rsidR="00755237" w:rsidRPr="00755237">
        <w:rPr>
          <w:b/>
          <w:sz w:val="24"/>
        </w:rPr>
        <w:br/>
      </w:r>
      <w:r w:rsidR="00755237" w:rsidRPr="00755237">
        <w:rPr>
          <w:b/>
          <w:sz w:val="24"/>
        </w:rPr>
        <w:br/>
        <w:t>Szkolne zasady oceniania</w:t>
      </w:r>
      <w:bookmarkEnd w:id="30"/>
    </w:p>
    <w:p w:rsidR="00B5194B" w:rsidRPr="00B5194B" w:rsidRDefault="00B5194B" w:rsidP="00216BBE">
      <w:pPr>
        <w:ind w:left="426" w:hanging="426"/>
        <w:jc w:val="center"/>
        <w:rPr>
          <w:b/>
          <w:bCs/>
        </w:rPr>
      </w:pPr>
    </w:p>
    <w:p w:rsidR="00B5194B" w:rsidRPr="00B5194B" w:rsidRDefault="00B5194B" w:rsidP="00216BBE">
      <w:pPr>
        <w:ind w:left="426" w:hanging="426"/>
        <w:jc w:val="center"/>
      </w:pPr>
      <w:r w:rsidRPr="00B5194B">
        <w:t>OGÓLNE ZAŁOŻENIA ZASAD OCENIANIA</w:t>
      </w:r>
    </w:p>
    <w:p w:rsidR="00B5194B" w:rsidRPr="00B5194B" w:rsidRDefault="00B5194B" w:rsidP="00216BBE">
      <w:pPr>
        <w:ind w:left="426" w:hanging="426"/>
        <w:jc w:val="center"/>
      </w:pPr>
    </w:p>
    <w:p w:rsidR="00B5194B" w:rsidRPr="00B5194B" w:rsidRDefault="000754A4" w:rsidP="00216BBE">
      <w:pPr>
        <w:ind w:left="426" w:hanging="426"/>
        <w:jc w:val="center"/>
        <w:rPr>
          <w:b/>
        </w:rPr>
      </w:pPr>
      <w:r>
        <w:rPr>
          <w:b/>
        </w:rPr>
        <w:t>§ 114</w:t>
      </w:r>
    </w:p>
    <w:p w:rsidR="00B5194B" w:rsidRPr="00B5194B" w:rsidRDefault="00B5194B" w:rsidP="00216BBE">
      <w:pPr>
        <w:ind w:left="426" w:hanging="426"/>
        <w:jc w:val="center"/>
      </w:pPr>
    </w:p>
    <w:p w:rsidR="00B5194B" w:rsidRPr="00B5194B" w:rsidRDefault="00B5194B" w:rsidP="00216BBE">
      <w:pPr>
        <w:ind w:left="426" w:hanging="426"/>
        <w:jc w:val="center"/>
      </w:pPr>
    </w:p>
    <w:p w:rsidR="00B5194B" w:rsidRPr="00B5194B" w:rsidRDefault="00B5194B" w:rsidP="00C307DD">
      <w:pPr>
        <w:ind w:left="426" w:hanging="426"/>
      </w:pPr>
      <w:r w:rsidRPr="00B5194B">
        <w:t>1.</w:t>
      </w:r>
      <w:r w:rsidR="00C307DD">
        <w:t xml:space="preserve"> </w:t>
      </w:r>
      <w:r w:rsidR="00C307DD">
        <w:tab/>
      </w:r>
      <w:r w:rsidRPr="00B5194B">
        <w:t>Ocenianie wewnątrzszkolne osiągnięć edukacyjnych ucznia polega na rozpoznawaniu przez nauczycieli poziomu i postępów w opanowaniu przez ucznia wiadomości i umiejętności w stosunku do wymagań edukacyjnych wynikających z podstawy progr</w:t>
      </w:r>
      <w:r w:rsidR="000754A4">
        <w:t>amowej oraz formułowaniu oceny.</w:t>
      </w:r>
    </w:p>
    <w:p w:rsidR="00B5194B" w:rsidRPr="00B5194B" w:rsidRDefault="00B5194B" w:rsidP="00C307DD">
      <w:pPr>
        <w:ind w:left="426" w:hanging="426"/>
      </w:pPr>
      <w:r w:rsidRPr="00B5194B">
        <w:t xml:space="preserve">2. </w:t>
      </w:r>
      <w:r w:rsidR="00C307DD">
        <w:tab/>
      </w:r>
      <w:r w:rsidRPr="00B5194B">
        <w:t>Ocenianie wewnątrzszkolne ma na celu:</w:t>
      </w:r>
    </w:p>
    <w:p w:rsidR="00B5194B" w:rsidRPr="00B5194B" w:rsidRDefault="00B5194B" w:rsidP="00C307DD">
      <w:pPr>
        <w:ind w:left="426" w:hanging="426"/>
      </w:pPr>
      <w:r w:rsidRPr="00B5194B">
        <w:lastRenderedPageBreak/>
        <w:t>1)</w:t>
      </w:r>
      <w:r w:rsidR="00C307DD">
        <w:t xml:space="preserve"> </w:t>
      </w:r>
      <w:r w:rsidR="00C307DD">
        <w:tab/>
      </w:r>
      <w:r w:rsidRPr="00B5194B">
        <w:t xml:space="preserve">poinformowanie ucznia o poziomie jego osiągnięć edukacyjnych i jego zachowaniu oraz postępach w tym zakresie, </w:t>
      </w:r>
    </w:p>
    <w:p w:rsidR="00B5194B" w:rsidRPr="00B5194B" w:rsidRDefault="00B5194B" w:rsidP="00C307DD">
      <w:pPr>
        <w:ind w:left="426" w:hanging="426"/>
      </w:pPr>
      <w:r w:rsidRPr="00B5194B">
        <w:t>2)</w:t>
      </w:r>
      <w:r w:rsidR="00C307DD">
        <w:t xml:space="preserve"> </w:t>
      </w:r>
      <w:r w:rsidR="00C307DD">
        <w:tab/>
      </w:r>
      <w:r w:rsidRPr="00B5194B">
        <w:t xml:space="preserve">pomoc uczniowi w samodzielnym planowaniu swojego rozwoju, </w:t>
      </w:r>
    </w:p>
    <w:p w:rsidR="00B5194B" w:rsidRPr="00B5194B" w:rsidRDefault="00B5194B" w:rsidP="00C307DD">
      <w:pPr>
        <w:ind w:left="426" w:hanging="426"/>
      </w:pPr>
      <w:r w:rsidRPr="00B5194B">
        <w:t>3)</w:t>
      </w:r>
      <w:r w:rsidR="00C307DD">
        <w:t xml:space="preserve"> </w:t>
      </w:r>
      <w:r w:rsidR="00C307DD">
        <w:tab/>
      </w:r>
      <w:r w:rsidRPr="00B5194B">
        <w:t xml:space="preserve">motywowanie ucznia do dalszej pracy, </w:t>
      </w:r>
    </w:p>
    <w:p w:rsidR="00B5194B" w:rsidRPr="00B5194B" w:rsidRDefault="00B5194B" w:rsidP="00C307DD">
      <w:pPr>
        <w:ind w:left="426" w:hanging="426"/>
      </w:pPr>
      <w:r w:rsidRPr="00B5194B">
        <w:t>4)</w:t>
      </w:r>
      <w:r w:rsidR="00C307DD">
        <w:t xml:space="preserve"> </w:t>
      </w:r>
      <w:r w:rsidR="00C307DD">
        <w:tab/>
      </w:r>
      <w:r w:rsidRPr="00B5194B">
        <w:t xml:space="preserve">dostarczenie rodzicom (prawnym opiekunom) i nauczycielom informacji o postępach, trudnościach i specjalnych uzdolnieniach ucznia, </w:t>
      </w:r>
    </w:p>
    <w:p w:rsidR="00B5194B" w:rsidRPr="00B5194B" w:rsidRDefault="00B5194B" w:rsidP="00C307DD">
      <w:pPr>
        <w:ind w:left="426" w:hanging="426"/>
      </w:pPr>
      <w:r w:rsidRPr="00B5194B">
        <w:t>5)</w:t>
      </w:r>
      <w:r w:rsidR="00C307DD">
        <w:t xml:space="preserve"> </w:t>
      </w:r>
      <w:r w:rsidR="00C307DD">
        <w:tab/>
      </w:r>
      <w:r w:rsidRPr="00B5194B">
        <w:t xml:space="preserve">umożliwienie nauczycielom doskonalenia organizacji i metod pracy dydaktyczno- wychowawczej w sterowaniu procesem nauczania i uczenia się. </w:t>
      </w:r>
    </w:p>
    <w:p w:rsidR="00B5194B" w:rsidRPr="00B5194B" w:rsidRDefault="00B5194B" w:rsidP="00C307DD">
      <w:pPr>
        <w:ind w:left="426" w:hanging="426"/>
      </w:pPr>
    </w:p>
    <w:p w:rsidR="00B5194B" w:rsidRPr="00B5194B" w:rsidRDefault="00B5194B" w:rsidP="00C307DD">
      <w:pPr>
        <w:ind w:left="426" w:hanging="426"/>
      </w:pPr>
      <w:r w:rsidRPr="00B5194B">
        <w:t xml:space="preserve">3. </w:t>
      </w:r>
      <w:r w:rsidR="00C307DD">
        <w:tab/>
      </w:r>
      <w:r w:rsidRPr="00B5194B">
        <w:t>Ocenianie wewnątrzszkolne obejmuje:</w:t>
      </w:r>
    </w:p>
    <w:p w:rsidR="00B5194B" w:rsidRPr="00B5194B" w:rsidRDefault="00B5194B" w:rsidP="00C307DD">
      <w:pPr>
        <w:ind w:left="426" w:hanging="426"/>
      </w:pPr>
      <w:r w:rsidRPr="00B5194B">
        <w:t>1)</w:t>
      </w:r>
      <w:r w:rsidR="00C307DD">
        <w:t xml:space="preserve"> </w:t>
      </w:r>
      <w:r w:rsidR="00C307DD">
        <w:tab/>
      </w:r>
      <w:r w:rsidRPr="00B5194B">
        <w:t xml:space="preserve">formułowanie przez nauczycieli wymagań edukacyjnych oraz informowanie o nich uczniów i rodziców (prawnych opiekunów), </w:t>
      </w:r>
    </w:p>
    <w:p w:rsidR="00B5194B" w:rsidRPr="00B5194B" w:rsidRDefault="00B5194B" w:rsidP="00C307DD">
      <w:pPr>
        <w:ind w:left="426" w:hanging="426"/>
      </w:pPr>
      <w:r w:rsidRPr="00B5194B">
        <w:t>2)</w:t>
      </w:r>
      <w:r w:rsidR="00C307DD">
        <w:t xml:space="preserve"> </w:t>
      </w:r>
      <w:r w:rsidR="00C307DD">
        <w:tab/>
      </w:r>
      <w:r w:rsidRPr="00B5194B">
        <w:t xml:space="preserve">formułowanie trybu oceniania zachowania oraz informowanie o nim uczniów i rodziców (prawnych opiekunów), </w:t>
      </w:r>
    </w:p>
    <w:p w:rsidR="00B5194B" w:rsidRPr="00B5194B" w:rsidRDefault="00B5194B" w:rsidP="00C307DD">
      <w:pPr>
        <w:ind w:left="426" w:hanging="426"/>
      </w:pPr>
      <w:r w:rsidRPr="00B5194B">
        <w:t>3)</w:t>
      </w:r>
      <w:r w:rsidR="00C307DD">
        <w:t xml:space="preserve"> </w:t>
      </w:r>
      <w:r w:rsidR="00C307DD">
        <w:tab/>
      </w:r>
      <w:r w:rsidRPr="00B5194B">
        <w:t xml:space="preserve">bieżące  ocenianie,  śródroczne i roczne  klasyfikowanie, według  skali  i  w  formach przyjętych w szkole, </w:t>
      </w:r>
    </w:p>
    <w:p w:rsidR="00B5194B" w:rsidRPr="00B5194B" w:rsidRDefault="00B5194B" w:rsidP="00C307DD">
      <w:pPr>
        <w:ind w:left="426" w:hanging="426"/>
      </w:pPr>
      <w:r w:rsidRPr="00B5194B">
        <w:t>4)</w:t>
      </w:r>
      <w:r w:rsidR="00C307DD">
        <w:t xml:space="preserve"> </w:t>
      </w:r>
      <w:r w:rsidR="00C307DD">
        <w:tab/>
      </w:r>
      <w:r w:rsidRPr="00B5194B">
        <w:t xml:space="preserve">przeprowadzanie egzaminów klasyfikacyjnych,  poprawkowych i sprawdzających, </w:t>
      </w:r>
    </w:p>
    <w:p w:rsidR="00B5194B" w:rsidRPr="00B5194B" w:rsidRDefault="00B5194B" w:rsidP="00C307DD">
      <w:pPr>
        <w:ind w:left="426" w:hanging="426"/>
      </w:pPr>
      <w:r w:rsidRPr="00B5194B">
        <w:t>5)</w:t>
      </w:r>
      <w:r w:rsidR="00C307DD">
        <w:t xml:space="preserve"> </w:t>
      </w:r>
      <w:r w:rsidR="00C307DD">
        <w:tab/>
      </w:r>
      <w:r w:rsidRPr="00B5194B">
        <w:t>ustalanie rocznych ocen klasyfikacyjnych z obowiązkowych i dodatkowych zajęć edukacyjnych oraz rocznej oceny klasyfikacyjnej zachowania;</w:t>
      </w:r>
    </w:p>
    <w:p w:rsidR="00B5194B" w:rsidRPr="00B5194B" w:rsidRDefault="00B5194B" w:rsidP="00C307DD">
      <w:pPr>
        <w:ind w:left="426" w:hanging="426"/>
      </w:pPr>
      <w:r w:rsidRPr="00B5194B">
        <w:t xml:space="preserve">6) </w:t>
      </w:r>
      <w:r w:rsidR="00C307DD">
        <w:tab/>
      </w:r>
      <w:r w:rsidRPr="00B5194B">
        <w:t>ustalanie warunków i trybu otrzymania wyższych niż przewidywana rocznych ocen klasyfikacyjnych z zajęć edukacyjnych oraz rocznej oceny klasyfikacyjnej zachowania;</w:t>
      </w:r>
    </w:p>
    <w:p w:rsidR="00B5194B" w:rsidRPr="00B5194B" w:rsidRDefault="00B5194B" w:rsidP="00C307DD">
      <w:pPr>
        <w:ind w:left="426" w:hanging="426"/>
      </w:pPr>
      <w:r w:rsidRPr="00B5194B">
        <w:t xml:space="preserve">7) </w:t>
      </w:r>
      <w:r w:rsidR="00C307DD">
        <w:tab/>
      </w:r>
      <w:r w:rsidRPr="00B5194B">
        <w:t>ustalanie warunków i sposobu przekazywania rodzicom informacji o postępach i trudnościach w nauce i zachowaniu ucznia oraz o szczególnych uzdolnieniach ucznia;</w:t>
      </w:r>
    </w:p>
    <w:p w:rsidR="00B5194B" w:rsidRPr="00B5194B" w:rsidRDefault="00B5194B" w:rsidP="00C307DD">
      <w:pPr>
        <w:ind w:left="426" w:hanging="426"/>
      </w:pPr>
      <w:r w:rsidRPr="00B5194B">
        <w:t xml:space="preserve">8) </w:t>
      </w:r>
      <w:r w:rsidR="00C307DD">
        <w:tab/>
      </w:r>
      <w:r w:rsidRPr="00B5194B">
        <w:t>ocenianie ucznia z religii i etyki odbywa się</w:t>
      </w:r>
      <w:r w:rsidR="000754A4">
        <w:t xml:space="preserve"> zgodnie z odrębnymi przepisami</w:t>
      </w:r>
    </w:p>
    <w:p w:rsidR="00B5194B" w:rsidRPr="00B5194B" w:rsidRDefault="00B5194B" w:rsidP="00C307DD">
      <w:pPr>
        <w:ind w:left="426" w:hanging="426"/>
      </w:pPr>
      <w:r w:rsidRPr="00B5194B">
        <w:t xml:space="preserve">4. </w:t>
      </w:r>
      <w:r w:rsidR="00C307DD">
        <w:tab/>
      </w:r>
      <w:r w:rsidRPr="00B5194B">
        <w:t>Ocenianie wewnątrzszkolne pełni funkcję:</w:t>
      </w:r>
    </w:p>
    <w:p w:rsidR="00B5194B" w:rsidRPr="00B5194B" w:rsidRDefault="00B5194B" w:rsidP="00C307DD">
      <w:pPr>
        <w:ind w:left="426" w:hanging="426"/>
      </w:pPr>
      <w:r w:rsidRPr="00B5194B">
        <w:t>1)</w:t>
      </w:r>
      <w:r w:rsidR="00C307DD">
        <w:t xml:space="preserve"> </w:t>
      </w:r>
      <w:r w:rsidR="00C307DD">
        <w:tab/>
      </w:r>
      <w:r w:rsidRPr="00B5194B">
        <w:t>wspierającą (nastawienie na ocenianie osiągnięć uczniów, a nie braków, pozostawienie  uczniowi pewnego wyboru i kontroli nad czynnościami uczenia się, monitorowanie postępów ucznia i określanie jego indywidualnych potrzeb);</w:t>
      </w:r>
    </w:p>
    <w:p w:rsidR="00B5194B" w:rsidRPr="00B5194B" w:rsidRDefault="00B5194B" w:rsidP="00C307DD">
      <w:pPr>
        <w:ind w:left="426" w:hanging="426"/>
      </w:pPr>
      <w:r w:rsidRPr="00B5194B">
        <w:t>2)</w:t>
      </w:r>
      <w:r w:rsidR="00C307DD">
        <w:t xml:space="preserve"> </w:t>
      </w:r>
      <w:r w:rsidR="00C307DD">
        <w:tab/>
      </w:r>
      <w:r w:rsidRPr="00B5194B">
        <w:t>diagnostyczną  (określanie aktualnego  poziomu osiągnięć i postępów ucznia  w nauce w celu wskazywania jego słabych i mocnych stron, pomoc w formułowaniu indywidualnego planu rozwoju ucznia);</w:t>
      </w:r>
    </w:p>
    <w:p w:rsidR="00B5194B" w:rsidRPr="00B5194B" w:rsidRDefault="00B5194B" w:rsidP="00C307DD">
      <w:pPr>
        <w:ind w:left="426" w:hanging="426"/>
      </w:pPr>
      <w:r w:rsidRPr="00B5194B">
        <w:t>3)</w:t>
      </w:r>
      <w:r w:rsidR="00C307DD">
        <w:t xml:space="preserve"> </w:t>
      </w:r>
      <w:r w:rsidR="00C307DD">
        <w:tab/>
      </w:r>
      <w:r w:rsidRPr="00B5194B">
        <w:t>informacyjną (informowanie uczniów o osiągnięciach i postępach w nauce); motywującą ucznia ;</w:t>
      </w:r>
    </w:p>
    <w:p w:rsidR="00B5194B" w:rsidRPr="00B5194B" w:rsidRDefault="00B5194B" w:rsidP="00C307DD">
      <w:pPr>
        <w:ind w:left="426" w:hanging="426"/>
      </w:pPr>
      <w:r w:rsidRPr="00B5194B">
        <w:t>4)kształtującą (pozwala na weryfikowanie programów nauczania, podrę</w:t>
      </w:r>
      <w:r w:rsidR="000754A4">
        <w:t>czników, pomocy dydaktycznych).</w:t>
      </w:r>
    </w:p>
    <w:p w:rsidR="00B5194B" w:rsidRPr="00B5194B" w:rsidRDefault="00B5194B" w:rsidP="00C307DD">
      <w:pPr>
        <w:ind w:left="426" w:hanging="426"/>
      </w:pPr>
      <w:r w:rsidRPr="00B5194B">
        <w:t>5. Przedmiotem oceny jest:</w:t>
      </w:r>
    </w:p>
    <w:p w:rsidR="00B5194B" w:rsidRPr="00B5194B" w:rsidRDefault="00B5194B" w:rsidP="00C307DD">
      <w:pPr>
        <w:ind w:left="426" w:hanging="426"/>
      </w:pPr>
      <w:r w:rsidRPr="00B5194B">
        <w:t>1)</w:t>
      </w:r>
      <w:r w:rsidR="00C307DD">
        <w:t xml:space="preserve"> </w:t>
      </w:r>
      <w:r w:rsidR="00C307DD">
        <w:tab/>
      </w:r>
      <w:r w:rsidRPr="00B5194B">
        <w:t xml:space="preserve">zakres opanowanych wiadomości, </w:t>
      </w:r>
    </w:p>
    <w:p w:rsidR="00B5194B" w:rsidRPr="00B5194B" w:rsidRDefault="00B5194B" w:rsidP="00C307DD">
      <w:pPr>
        <w:ind w:left="426" w:hanging="426"/>
      </w:pPr>
      <w:r w:rsidRPr="00B5194B">
        <w:t>2)</w:t>
      </w:r>
      <w:r w:rsidR="00C307DD">
        <w:t xml:space="preserve"> </w:t>
      </w:r>
      <w:r w:rsidR="00C307DD">
        <w:tab/>
      </w:r>
      <w:r w:rsidRPr="00B5194B">
        <w:t xml:space="preserve">rozumienie materiału naukowego, </w:t>
      </w:r>
    </w:p>
    <w:p w:rsidR="00B5194B" w:rsidRPr="00B5194B" w:rsidRDefault="00B5194B" w:rsidP="00C307DD">
      <w:pPr>
        <w:ind w:left="426" w:hanging="426"/>
      </w:pPr>
      <w:r w:rsidRPr="00B5194B">
        <w:t>3)</w:t>
      </w:r>
      <w:r w:rsidR="00C307DD">
        <w:t xml:space="preserve"> </w:t>
      </w:r>
      <w:r w:rsidR="00C307DD">
        <w:tab/>
      </w:r>
      <w:r w:rsidRPr="00B5194B">
        <w:t>umiejętność stosowania wiedzy w sytuac</w:t>
      </w:r>
      <w:r w:rsidR="000754A4">
        <w:t xml:space="preserve">jach typowych i problemowych.  </w:t>
      </w:r>
    </w:p>
    <w:p w:rsidR="00B5194B" w:rsidRPr="00B5194B" w:rsidRDefault="00B5194B" w:rsidP="00C307DD">
      <w:pPr>
        <w:ind w:left="426" w:hanging="426"/>
      </w:pPr>
      <w:r w:rsidRPr="00B5194B">
        <w:t xml:space="preserve">6. </w:t>
      </w:r>
      <w:r w:rsidR="00C307DD">
        <w:tab/>
      </w:r>
      <w:r w:rsidRPr="00B5194B">
        <w:t xml:space="preserve">Oceny dzielą się na: </w:t>
      </w:r>
    </w:p>
    <w:p w:rsidR="00B5194B" w:rsidRPr="00B5194B" w:rsidRDefault="00B5194B" w:rsidP="00C307DD">
      <w:pPr>
        <w:ind w:left="426" w:hanging="426"/>
      </w:pPr>
      <w:r w:rsidRPr="00B5194B">
        <w:t>1)</w:t>
      </w:r>
      <w:r w:rsidR="00C307DD">
        <w:t xml:space="preserve"> </w:t>
      </w:r>
      <w:r w:rsidR="00C307DD">
        <w:tab/>
      </w:r>
      <w:r w:rsidRPr="00B5194B">
        <w:t xml:space="preserve">bieżące (cząstkowe), </w:t>
      </w:r>
    </w:p>
    <w:p w:rsidR="00B5194B" w:rsidRPr="00B5194B" w:rsidRDefault="00B5194B" w:rsidP="00C307DD">
      <w:pPr>
        <w:ind w:left="426" w:hanging="426"/>
      </w:pPr>
      <w:r w:rsidRPr="00B5194B">
        <w:t>2)</w:t>
      </w:r>
      <w:r w:rsidR="00C307DD">
        <w:t xml:space="preserve"> </w:t>
      </w:r>
      <w:r w:rsidR="00C307DD">
        <w:tab/>
      </w:r>
      <w:r w:rsidRPr="00B5194B">
        <w:t xml:space="preserve">klasyfikacyjne-śródroczne, </w:t>
      </w:r>
    </w:p>
    <w:p w:rsidR="000754A4" w:rsidRDefault="00B5194B" w:rsidP="00C307DD">
      <w:pPr>
        <w:ind w:left="426" w:hanging="426"/>
      </w:pPr>
      <w:r w:rsidRPr="00B5194B">
        <w:t>3)</w:t>
      </w:r>
      <w:r w:rsidR="00C307DD">
        <w:t xml:space="preserve"> </w:t>
      </w:r>
      <w:r w:rsidR="00C307DD">
        <w:tab/>
      </w:r>
      <w:r w:rsidRPr="00B5194B">
        <w:t xml:space="preserve">klasyfikacyjne – roczne, </w:t>
      </w:r>
    </w:p>
    <w:p w:rsidR="00B5194B" w:rsidRPr="00B5194B" w:rsidRDefault="000754A4" w:rsidP="00C307DD">
      <w:pPr>
        <w:ind w:left="426" w:hanging="426"/>
      </w:pPr>
      <w:r>
        <w:t>4)</w:t>
      </w:r>
      <w:r w:rsidR="00B5194B" w:rsidRPr="00B5194B">
        <w:t xml:space="preserve"> </w:t>
      </w:r>
      <w:r w:rsidR="00C307DD">
        <w:tab/>
      </w:r>
      <w:r w:rsidR="00B5194B" w:rsidRPr="00B5194B">
        <w:t xml:space="preserve">kl. IV-VIII ustalone są w stopniach według skali: </w:t>
      </w:r>
    </w:p>
    <w:p w:rsidR="00B5194B" w:rsidRPr="00B5194B" w:rsidRDefault="00B5194B" w:rsidP="00216BBE">
      <w:pPr>
        <w:ind w:left="426" w:hanging="426"/>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3"/>
        <w:gridCol w:w="3049"/>
      </w:tblGrid>
      <w:tr w:rsidR="00B5194B" w:rsidRPr="00B5194B" w:rsidTr="00B5194B">
        <w:tc>
          <w:tcPr>
            <w:tcW w:w="3023"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OCENA SŁOWNA</w:t>
            </w:r>
          </w:p>
        </w:tc>
        <w:tc>
          <w:tcPr>
            <w:tcW w:w="3023"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OCENA CYFROWA</w:t>
            </w:r>
          </w:p>
        </w:tc>
        <w:tc>
          <w:tcPr>
            <w:tcW w:w="3049" w:type="dxa"/>
            <w:tcBorders>
              <w:top w:val="single" w:sz="1" w:space="0" w:color="000000"/>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SKRÓT</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celujący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6</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cel</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bardzo dobry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5</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bdb</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lastRenderedPageBreak/>
              <w:t>dobry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4</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db</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dostateczny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3</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dst</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dopuszczający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2</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dop</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niedostateczny</w:t>
            </w:r>
          </w:p>
        </w:tc>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1</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ndst</w:t>
            </w:r>
          </w:p>
        </w:tc>
      </w:tr>
    </w:tbl>
    <w:p w:rsidR="00B5194B" w:rsidRPr="00B5194B" w:rsidRDefault="00B5194B" w:rsidP="00216BBE">
      <w:pPr>
        <w:ind w:left="426" w:hanging="426"/>
      </w:pPr>
    </w:p>
    <w:p w:rsidR="00B5194B" w:rsidRPr="00B5194B" w:rsidRDefault="000754A4" w:rsidP="00C307DD">
      <w:pPr>
        <w:ind w:left="426" w:hanging="426"/>
        <w:jc w:val="both"/>
      </w:pPr>
      <w:r>
        <w:t>4)</w:t>
      </w:r>
      <w:r w:rsidR="00C307DD">
        <w:t xml:space="preserve"> </w:t>
      </w:r>
      <w:r w:rsidR="00C307DD">
        <w:tab/>
      </w:r>
      <w:r>
        <w:t>w</w:t>
      </w:r>
      <w:r w:rsidR="00B5194B" w:rsidRPr="00B5194B">
        <w:t xml:space="preserve"> klasach I-III ocena śródroczna klasyfikacyjna i ocena roczna klasyfikacyjna są ocenami opisowymi (od II półrocza klasy I-szej dopuszcza się możliwość stosowania w bieżącym ocenianiu ocen cyfrowych).</w:t>
      </w:r>
    </w:p>
    <w:p w:rsidR="00B5194B" w:rsidRPr="00B5194B" w:rsidRDefault="000754A4" w:rsidP="00C307DD">
      <w:pPr>
        <w:ind w:left="426" w:hanging="426"/>
        <w:jc w:val="both"/>
      </w:pPr>
      <w:r>
        <w:t>5)</w:t>
      </w:r>
      <w:r w:rsidR="00C307DD">
        <w:t xml:space="preserve"> </w:t>
      </w:r>
      <w:r w:rsidR="00C307DD">
        <w:tab/>
      </w:r>
      <w:r>
        <w:t>d</w:t>
      </w:r>
      <w:r w:rsidR="00B5194B" w:rsidRPr="00B5194B">
        <w:t>opuszcza się w ocenach cząstkowych i śródrocznych stos</w:t>
      </w:r>
      <w:r>
        <w:t>owanie znaków "+"</w:t>
      </w:r>
      <w:r w:rsidR="00B5194B" w:rsidRPr="00B5194B">
        <w:t xml:space="preserve">   i"-".</w:t>
      </w:r>
    </w:p>
    <w:p w:rsidR="00B5194B" w:rsidRPr="00B5194B" w:rsidRDefault="000754A4" w:rsidP="00C307DD">
      <w:pPr>
        <w:ind w:left="426" w:hanging="426"/>
        <w:jc w:val="both"/>
      </w:pPr>
      <w:r>
        <w:t xml:space="preserve">6) </w:t>
      </w:r>
      <w:r w:rsidR="00C307DD">
        <w:tab/>
      </w:r>
      <w:r>
        <w:t>p</w:t>
      </w:r>
      <w:r w:rsidR="00B5194B" w:rsidRPr="00B5194B">
        <w:t>ocząwszy od klasy IV szkoły podstawowej, oceny bieżące oraz śródroczne    i roczne oceny klasyfikacyjne ze wszystkich albo wybranych obowiązkowych lub dodatkowych zajęć edukacyjnych, a także śródroczna i roczna ocena klasyfikacyjna zachowania  mogą być ocenami opisowymi, jeżeli statut szkoły tak przewiduje.</w:t>
      </w:r>
    </w:p>
    <w:p w:rsidR="00B5194B" w:rsidRPr="00B5194B" w:rsidRDefault="000754A4" w:rsidP="00C307DD">
      <w:pPr>
        <w:ind w:left="426" w:hanging="426"/>
        <w:jc w:val="both"/>
      </w:pPr>
      <w:r>
        <w:t>7)</w:t>
      </w:r>
      <w:r w:rsidR="00C307DD">
        <w:t xml:space="preserve"> </w:t>
      </w:r>
      <w:r w:rsidR="00C307DD">
        <w:tab/>
      </w:r>
      <w:r>
        <w:t>ś</w:t>
      </w:r>
      <w:r w:rsidR="00B5194B" w:rsidRPr="00B5194B">
        <w:t xml:space="preserve">ródroczna i roczna opisowa ocena klasyfikacyjna z zajęć edukacyjnych uwzględnia poziom i postępy w opanowaniu przez </w:t>
      </w:r>
      <w:r>
        <w:t xml:space="preserve">ucznia wiadomości </w:t>
      </w:r>
      <w:r w:rsidR="00B5194B" w:rsidRPr="00B5194B">
        <w:t xml:space="preserve"> i umiejętności w stosunku do odpowiednich wymagań i efektów kształcenia dla danego etapu edukacyjnego oraz wskazuje potrzeby rozwojowe i edukacyjne ucznia związane z przezwyciężaniem trudności w n</w:t>
      </w:r>
      <w:r>
        <w:t>auce lub rozwijaniem uzdolnień.</w:t>
      </w:r>
    </w:p>
    <w:p w:rsidR="00B5194B" w:rsidRPr="00B5194B" w:rsidRDefault="00B5194B" w:rsidP="00C307DD">
      <w:pPr>
        <w:ind w:left="426" w:hanging="426"/>
        <w:jc w:val="both"/>
      </w:pPr>
      <w:r w:rsidRPr="00B5194B">
        <w:t xml:space="preserve">7. </w:t>
      </w:r>
      <w:r w:rsidR="00C307DD">
        <w:tab/>
      </w:r>
      <w:r w:rsidRPr="00B5194B">
        <w:t xml:space="preserve">Ocenę zachowania śródroczną i roczną w kl. IV-VIII ustala </w:t>
      </w:r>
      <w:r w:rsidR="00C307DD">
        <w:t>się według następującej skali</w:t>
      </w:r>
      <w:r w:rsidRPr="00B5194B">
        <w:t xml:space="preserve"> </w:t>
      </w:r>
    </w:p>
    <w:p w:rsidR="00B5194B" w:rsidRPr="00B5194B" w:rsidRDefault="00B5194B" w:rsidP="00216BBE">
      <w:pPr>
        <w:ind w:left="426" w:hanging="426"/>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4"/>
        <w:gridCol w:w="4561"/>
      </w:tblGrid>
      <w:tr w:rsidR="00B5194B" w:rsidRPr="00B5194B" w:rsidTr="00B5194B">
        <w:tc>
          <w:tcPr>
            <w:tcW w:w="4534"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 xml:space="preserve">OCENA SŁOWNA </w:t>
            </w:r>
          </w:p>
        </w:tc>
        <w:tc>
          <w:tcPr>
            <w:tcW w:w="4561" w:type="dxa"/>
            <w:tcBorders>
              <w:top w:val="single" w:sz="1" w:space="0" w:color="000000"/>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SKRÓT</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wzorowe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wz</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bardzo dobre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bdb</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dobre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db</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poprawne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popr</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nieodpowiednie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ndp</w:t>
            </w:r>
          </w:p>
        </w:tc>
      </w:tr>
      <w:tr w:rsidR="00B5194B" w:rsidRPr="00B5194B" w:rsidTr="00B5194B">
        <w:tc>
          <w:tcPr>
            <w:tcW w:w="4534"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naganne</w:t>
            </w:r>
          </w:p>
        </w:tc>
        <w:tc>
          <w:tcPr>
            <w:tcW w:w="456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nag</w:t>
            </w:r>
          </w:p>
        </w:tc>
      </w:tr>
    </w:tbl>
    <w:p w:rsidR="00B5194B" w:rsidRPr="00B5194B" w:rsidRDefault="00B5194B" w:rsidP="00216BBE">
      <w:pPr>
        <w:ind w:left="426" w:hanging="426"/>
      </w:pPr>
    </w:p>
    <w:p w:rsidR="00B5194B" w:rsidRPr="00B5194B" w:rsidRDefault="00B5194B" w:rsidP="00216BBE">
      <w:pPr>
        <w:ind w:left="426" w:hanging="426"/>
      </w:pPr>
      <w:r w:rsidRPr="00B5194B">
        <w:t>8. W klasach I-III ocena zachowania jest oceną opisową.</w:t>
      </w: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Default="00B5194B" w:rsidP="00216BBE">
      <w:pPr>
        <w:ind w:left="426" w:hanging="426"/>
        <w:jc w:val="center"/>
        <w:rPr>
          <w:b/>
        </w:rPr>
      </w:pPr>
      <w:r w:rsidRPr="00B5194B">
        <w:rPr>
          <w:b/>
        </w:rPr>
        <w:t xml:space="preserve">  ZASADY OCENIANIA W KLASACH I-III </w:t>
      </w:r>
    </w:p>
    <w:p w:rsidR="000754A4" w:rsidRDefault="000754A4" w:rsidP="00216BBE">
      <w:pPr>
        <w:ind w:left="426" w:hanging="426"/>
        <w:jc w:val="center"/>
        <w:rPr>
          <w:b/>
        </w:rPr>
      </w:pPr>
    </w:p>
    <w:p w:rsidR="000754A4" w:rsidRPr="00B5194B" w:rsidRDefault="000754A4" w:rsidP="00216BBE">
      <w:pPr>
        <w:ind w:left="426" w:hanging="426"/>
        <w:jc w:val="center"/>
        <w:rPr>
          <w:b/>
        </w:rPr>
      </w:pPr>
      <w:r>
        <w:rPr>
          <w:b/>
        </w:rPr>
        <w:t>§115</w:t>
      </w:r>
    </w:p>
    <w:p w:rsidR="00B5194B" w:rsidRPr="00B5194B" w:rsidRDefault="00B5194B" w:rsidP="00216BBE">
      <w:pPr>
        <w:ind w:left="426" w:hanging="426"/>
        <w:rPr>
          <w:b/>
        </w:rPr>
      </w:pPr>
    </w:p>
    <w:p w:rsidR="00B5194B" w:rsidRPr="00B5194B" w:rsidRDefault="00C307DD" w:rsidP="00F54D9D">
      <w:pPr>
        <w:numPr>
          <w:ilvl w:val="0"/>
          <w:numId w:val="217"/>
        </w:numPr>
        <w:tabs>
          <w:tab w:val="clear" w:pos="0"/>
        </w:tabs>
        <w:ind w:left="426" w:hanging="426"/>
        <w:jc w:val="both"/>
      </w:pPr>
      <w:r>
        <w:t xml:space="preserve"> </w:t>
      </w:r>
      <w:r>
        <w:tab/>
      </w:r>
      <w:r w:rsidR="00B5194B" w:rsidRPr="00B5194B">
        <w:t>Założenia ogólne</w:t>
      </w:r>
      <w:r w:rsidR="000754A4">
        <w:t>.</w:t>
      </w:r>
    </w:p>
    <w:p w:rsidR="00B5194B" w:rsidRPr="00B5194B" w:rsidRDefault="00C307DD" w:rsidP="00F54D9D">
      <w:pPr>
        <w:numPr>
          <w:ilvl w:val="1"/>
          <w:numId w:val="217"/>
        </w:numPr>
        <w:tabs>
          <w:tab w:val="clear" w:pos="0"/>
          <w:tab w:val="left" w:pos="1080"/>
        </w:tabs>
        <w:ind w:left="426" w:hanging="426"/>
        <w:jc w:val="both"/>
      </w:pPr>
      <w:r>
        <w:t xml:space="preserve"> </w:t>
      </w:r>
      <w:r>
        <w:tab/>
      </w:r>
      <w:r w:rsidR="000754A4">
        <w:t>w</w:t>
      </w:r>
      <w:r w:rsidR="00B5194B" w:rsidRPr="00B5194B">
        <w:t xml:space="preserve"> klasach I-III śródroczne i roczne oceny klasyfikacyjne z zajęć edukacyjnych i z zachowania są ocenami opisowymi. Ustala się jedną ocenę śródroczną oraz jedną  ocenę roczną z zajęć e</w:t>
      </w:r>
      <w:r w:rsidR="000754A4">
        <w:t>dukacyjnych i zachowania ucznia,</w:t>
      </w:r>
    </w:p>
    <w:p w:rsidR="00B5194B" w:rsidRPr="00B5194B" w:rsidRDefault="00C307DD" w:rsidP="00F54D9D">
      <w:pPr>
        <w:numPr>
          <w:ilvl w:val="1"/>
          <w:numId w:val="217"/>
        </w:numPr>
        <w:tabs>
          <w:tab w:val="clear" w:pos="0"/>
          <w:tab w:val="left" w:pos="1080"/>
        </w:tabs>
        <w:ind w:left="426" w:hanging="426"/>
        <w:jc w:val="both"/>
      </w:pPr>
      <w:r>
        <w:t xml:space="preserve"> </w:t>
      </w:r>
      <w:r>
        <w:tab/>
      </w:r>
      <w:r w:rsidR="000754A4">
        <w:t>o</w:t>
      </w:r>
      <w:r w:rsidR="00B5194B" w:rsidRPr="00B5194B">
        <w:t>pis spełnia wiele ważnych funkcji, wśród których wyróżnia się funkcję motywacyjną, wychowawcz</w:t>
      </w:r>
      <w:r w:rsidR="000754A4">
        <w:t>ą, diagnostyczną, informacyjną.,</w:t>
      </w:r>
    </w:p>
    <w:p w:rsidR="00B5194B" w:rsidRPr="00B5194B" w:rsidRDefault="00C307DD" w:rsidP="00F54D9D">
      <w:pPr>
        <w:numPr>
          <w:ilvl w:val="2"/>
          <w:numId w:val="217"/>
        </w:numPr>
        <w:tabs>
          <w:tab w:val="clear" w:pos="0"/>
          <w:tab w:val="left" w:pos="1440"/>
        </w:tabs>
        <w:ind w:left="426" w:hanging="426"/>
        <w:jc w:val="both"/>
      </w:pPr>
      <w:r>
        <w:t xml:space="preserve"> </w:t>
      </w:r>
      <w:r>
        <w:tab/>
      </w:r>
      <w:r w:rsidR="000754A4">
        <w:t>f</w:t>
      </w:r>
      <w:r w:rsidR="00B5194B" w:rsidRPr="00B5194B">
        <w:t>unkcja motywacyjna oceny należy do jednej z najlepszych. Zachęca dziecko do podejmowania dalszego wysiłku związanego z nauką w szkole i w domu, motywuje uczn</w:t>
      </w:r>
      <w:r w:rsidR="000754A4">
        <w:t>ia do skutecznej pracy nad sobą,</w:t>
      </w:r>
    </w:p>
    <w:p w:rsidR="00B5194B" w:rsidRPr="00B5194B" w:rsidRDefault="00C307DD" w:rsidP="00F54D9D">
      <w:pPr>
        <w:numPr>
          <w:ilvl w:val="2"/>
          <w:numId w:val="217"/>
        </w:numPr>
        <w:tabs>
          <w:tab w:val="clear" w:pos="0"/>
          <w:tab w:val="left" w:pos="1440"/>
        </w:tabs>
        <w:ind w:left="426" w:hanging="426"/>
        <w:jc w:val="both"/>
      </w:pPr>
      <w:r>
        <w:lastRenderedPageBreak/>
        <w:t xml:space="preserve"> </w:t>
      </w:r>
      <w:r>
        <w:tab/>
      </w:r>
      <w:r w:rsidR="000754A4">
        <w:t>k</w:t>
      </w:r>
      <w:r w:rsidR="00B5194B" w:rsidRPr="00B5194B">
        <w:t>olejną ważną funkcją jest funkcja wychowawcza. Opis cechuje szacunek i życzliwe nastawienie do dziecka, wiara w jego możliwości. Dzieci nie rywalizują między sobą chwaląc się stopniami, dzięki czemu unika się podziału na lepszych i gorszych uczniów. Nowy sposób oceniania w znacznym stopniu pozwala wyeliminować stres, umożliwia stosowanie głównie wzmocnień pozytywnych, powoduje, że atmosfera w klasie jest spo</w:t>
      </w:r>
      <w:r w:rsidR="000754A4">
        <w:t>kojniejsza, bardziej przyjazna,</w:t>
      </w:r>
    </w:p>
    <w:p w:rsidR="00B5194B" w:rsidRPr="00B5194B" w:rsidRDefault="00C307DD" w:rsidP="00F54D9D">
      <w:pPr>
        <w:numPr>
          <w:ilvl w:val="2"/>
          <w:numId w:val="217"/>
        </w:numPr>
        <w:tabs>
          <w:tab w:val="clear" w:pos="0"/>
          <w:tab w:val="left" w:pos="1440"/>
        </w:tabs>
        <w:ind w:left="426" w:hanging="426"/>
        <w:jc w:val="both"/>
      </w:pPr>
      <w:r>
        <w:t xml:space="preserve"> </w:t>
      </w:r>
      <w:r>
        <w:tab/>
      </w:r>
      <w:r w:rsidR="000754A4">
        <w:t>f</w:t>
      </w:r>
      <w:r w:rsidR="00B5194B" w:rsidRPr="00B5194B">
        <w:t>unkcja diagnostyczna daje odpowiedź na pytanie, jak daleko w rozwoju jest uczeń względem wymag</w:t>
      </w:r>
      <w:r w:rsidR="000754A4">
        <w:t>ań stawianych przez nauczyciela,</w:t>
      </w:r>
    </w:p>
    <w:p w:rsidR="00B5194B" w:rsidRPr="00B5194B" w:rsidRDefault="00C307DD" w:rsidP="00F54D9D">
      <w:pPr>
        <w:numPr>
          <w:ilvl w:val="2"/>
          <w:numId w:val="217"/>
        </w:numPr>
        <w:tabs>
          <w:tab w:val="left" w:pos="1440"/>
        </w:tabs>
        <w:ind w:left="426" w:hanging="426"/>
        <w:jc w:val="both"/>
      </w:pPr>
      <w:r>
        <w:t xml:space="preserve"> </w:t>
      </w:r>
      <w:r>
        <w:tab/>
      </w:r>
      <w:r w:rsidR="000754A4">
        <w:t>f</w:t>
      </w:r>
      <w:r w:rsidR="00B5194B" w:rsidRPr="00B5194B">
        <w:t>unkcja informacyjna - przekazuje informację, co dziecku udało się poznać, zrozumieć, jakie dziecko nabyło umiejętności, co już potrafi samodzielnie wyko</w:t>
      </w:r>
      <w:r w:rsidR="000754A4">
        <w:t>nać, jaki jest wkład jego pracy,</w:t>
      </w:r>
      <w:r w:rsidR="00B5194B" w:rsidRPr="00B5194B">
        <w:t xml:space="preserve"> </w:t>
      </w:r>
    </w:p>
    <w:p w:rsidR="00B5194B" w:rsidRPr="00B5194B" w:rsidRDefault="00C307DD" w:rsidP="00F54D9D">
      <w:pPr>
        <w:numPr>
          <w:ilvl w:val="2"/>
          <w:numId w:val="217"/>
        </w:numPr>
        <w:tabs>
          <w:tab w:val="left" w:pos="1440"/>
        </w:tabs>
        <w:ind w:left="426" w:hanging="426"/>
        <w:jc w:val="both"/>
      </w:pPr>
      <w:r>
        <w:t xml:space="preserve"> </w:t>
      </w:r>
      <w:r>
        <w:tab/>
      </w:r>
      <w:r w:rsidR="000754A4">
        <w:t>w</w:t>
      </w:r>
      <w:r w:rsidR="00B5194B" w:rsidRPr="00B5194B">
        <w:t>yróżnia się także funkcję korekcyjną i rozwojową. Funkcja korekcyjna odpowiada na pytanie, co uczeń ma już opanowane, co robi dobrze, nad czym musi jeszcze popracować, co poprawić, zmienić, udoskonalić, a rozwojowa - odpowiada na pytania, czy dokonują się zmiany w samym dziecku, jakie je</w:t>
      </w:r>
      <w:r w:rsidR="000754A4">
        <w:t>st tempo i dynamika tych zmian,</w:t>
      </w:r>
    </w:p>
    <w:p w:rsidR="00B5194B" w:rsidRPr="00B5194B" w:rsidRDefault="00C307DD" w:rsidP="00F54D9D">
      <w:pPr>
        <w:numPr>
          <w:ilvl w:val="1"/>
          <w:numId w:val="217"/>
        </w:numPr>
        <w:tabs>
          <w:tab w:val="left" w:pos="1080"/>
        </w:tabs>
        <w:ind w:left="426" w:hanging="426"/>
        <w:jc w:val="both"/>
      </w:pPr>
      <w:r>
        <w:t xml:space="preserve"> </w:t>
      </w:r>
      <w:r>
        <w:tab/>
      </w:r>
      <w:r w:rsidR="000754A4">
        <w:t>o</w:t>
      </w:r>
      <w:r w:rsidR="00B5194B" w:rsidRPr="00B5194B">
        <w:t>cena opisowa pozwala śledzić na bieżąco rozwój dziecka. Rodzice, wiedząc z czym ich dziecko ma kłopoty, mogą mu pomóc. Uwzględnia wysiłek dziecka, a nie ty</w:t>
      </w:r>
      <w:r w:rsidR="000754A4">
        <w:t>lko uzyskany przez nie rezultat,</w:t>
      </w:r>
      <w:r w:rsidR="00B5194B" w:rsidRPr="00B5194B">
        <w:t xml:space="preserve"> </w:t>
      </w:r>
    </w:p>
    <w:p w:rsidR="00B5194B" w:rsidRPr="00B5194B" w:rsidRDefault="00C307DD" w:rsidP="00F54D9D">
      <w:pPr>
        <w:numPr>
          <w:ilvl w:val="1"/>
          <w:numId w:val="217"/>
        </w:numPr>
        <w:tabs>
          <w:tab w:val="left" w:pos="1080"/>
        </w:tabs>
        <w:ind w:left="426" w:hanging="426"/>
        <w:jc w:val="both"/>
      </w:pPr>
      <w:r>
        <w:t xml:space="preserve"> </w:t>
      </w:r>
      <w:r>
        <w:tab/>
      </w:r>
      <w:r w:rsidR="000754A4">
        <w:t>n</w:t>
      </w:r>
      <w:r w:rsidR="00B5194B" w:rsidRPr="00B5194B">
        <w:t>auczyciele klas I - III na początku każdego roku szkolnego informują dzieci i ich rodziców (prawnych opiekunów) o kryteriach wymagań edukacyjnych wynikających z realizowanego przez siebie programu nauczania i sposobach oceniania osiągnięć edukacyjnych uczniów:</w:t>
      </w:r>
    </w:p>
    <w:p w:rsidR="00B5194B" w:rsidRPr="00B5194B" w:rsidRDefault="00C307DD" w:rsidP="00F54D9D">
      <w:pPr>
        <w:numPr>
          <w:ilvl w:val="2"/>
          <w:numId w:val="217"/>
        </w:numPr>
        <w:tabs>
          <w:tab w:val="left" w:pos="1440"/>
        </w:tabs>
        <w:ind w:left="426" w:hanging="426"/>
        <w:jc w:val="both"/>
      </w:pPr>
      <w:r>
        <w:t xml:space="preserve"> </w:t>
      </w:r>
      <w:r>
        <w:tab/>
      </w:r>
      <w:r w:rsidR="00B5194B" w:rsidRPr="00B5194B">
        <w:t>dzieci w zespole klasowym</w:t>
      </w:r>
      <w:r w:rsidR="000754A4">
        <w:t xml:space="preserve"> - w trakcie zajęć edukacyjnych,</w:t>
      </w:r>
    </w:p>
    <w:p w:rsidR="00B5194B" w:rsidRPr="00B5194B" w:rsidRDefault="00C307DD" w:rsidP="00F54D9D">
      <w:pPr>
        <w:numPr>
          <w:ilvl w:val="2"/>
          <w:numId w:val="217"/>
        </w:numPr>
        <w:tabs>
          <w:tab w:val="left" w:pos="1440"/>
        </w:tabs>
        <w:ind w:left="426" w:hanging="426"/>
        <w:jc w:val="both"/>
      </w:pPr>
      <w:r>
        <w:t xml:space="preserve"> </w:t>
      </w:r>
      <w:r>
        <w:tab/>
      </w:r>
      <w:r w:rsidR="00B5194B" w:rsidRPr="00B5194B">
        <w:t>rodziców (prawnych opiekunów) - podczas zebrania organizacyjno- informacyjnego.</w:t>
      </w:r>
    </w:p>
    <w:p w:rsidR="00B5194B" w:rsidRPr="00B5194B" w:rsidRDefault="00C307DD" w:rsidP="00F54D9D">
      <w:pPr>
        <w:numPr>
          <w:ilvl w:val="1"/>
          <w:numId w:val="217"/>
        </w:numPr>
        <w:tabs>
          <w:tab w:val="left" w:pos="1080"/>
        </w:tabs>
        <w:ind w:left="426" w:hanging="426"/>
        <w:jc w:val="both"/>
      </w:pPr>
      <w:r>
        <w:t xml:space="preserve"> </w:t>
      </w:r>
      <w:r>
        <w:tab/>
      </w:r>
      <w:r w:rsidR="000754A4">
        <w:t>f</w:t>
      </w:r>
      <w:r w:rsidR="00B5194B" w:rsidRPr="00B5194B">
        <w:t>undamentalną zasadę oceniania osiągnięć edukacyjnych uczniów stanowią wymagania programowe (dla właściwego poziomu edukacji wczesnoszkolnej) realizowanego przez danego nauczyciela programu nauczania, natomiast kryteria wymagań programowych zawierają obszary edukacyjne i kompetencje uc</w:t>
      </w:r>
      <w:r w:rsidR="000754A4">
        <w:t>znia w poszczególnych obszarach,</w:t>
      </w:r>
    </w:p>
    <w:p w:rsidR="00B5194B" w:rsidRPr="00B5194B" w:rsidRDefault="00C307DD" w:rsidP="00F54D9D">
      <w:pPr>
        <w:numPr>
          <w:ilvl w:val="1"/>
          <w:numId w:val="217"/>
        </w:numPr>
        <w:tabs>
          <w:tab w:val="left" w:pos="1080"/>
        </w:tabs>
        <w:ind w:left="426" w:hanging="426"/>
        <w:jc w:val="both"/>
      </w:pPr>
      <w:r>
        <w:t xml:space="preserve"> </w:t>
      </w:r>
      <w:r>
        <w:tab/>
      </w:r>
      <w:r w:rsidR="000754A4">
        <w:t>n</w:t>
      </w:r>
      <w:r w:rsidR="00B5194B" w:rsidRPr="00B5194B">
        <w:t xml:space="preserve">auczyciel jest zobowiązany, na podstawie pisemnej opinii poradni psychologiczno- pedagogicznej lub innej poradni specjalistycznej, obniżyć wymagania edukacyjne w stosunku do ucznia, u którego stwierdzono specyficzne trudności w uczeniu się lub deficyty rozwojowe, uniemożliwiające sprostanie wymaganiom edukacyjnym wynikającym z programu nauczania. Specyficzne trudności w uczeniu się należy rozumieć jako trudności w uczeniu się uczniów w normie intelektualnej, o właściwej sprawności motorycznej i prawidłowo funkcjonujących systemach sensorycznych, którzy maja trudności w przyswajaniu treści dydaktycznych, wynikające ze specyfiki ich funkcjonowania </w:t>
      </w:r>
      <w:r w:rsidR="000754A4">
        <w:t>poznawczo – percepcyjnego,</w:t>
      </w:r>
    </w:p>
    <w:p w:rsidR="00B5194B" w:rsidRPr="00B5194B" w:rsidRDefault="00C307DD" w:rsidP="00F54D9D">
      <w:pPr>
        <w:numPr>
          <w:ilvl w:val="1"/>
          <w:numId w:val="217"/>
        </w:numPr>
        <w:tabs>
          <w:tab w:val="left" w:pos="1080"/>
        </w:tabs>
        <w:ind w:left="426" w:hanging="426"/>
        <w:jc w:val="both"/>
      </w:pPr>
      <w:r>
        <w:t xml:space="preserve"> </w:t>
      </w:r>
      <w:r>
        <w:tab/>
      </w:r>
      <w:r w:rsidR="000754A4">
        <w:t>f</w:t>
      </w:r>
      <w:r w:rsidR="00B5194B" w:rsidRPr="00B5194B">
        <w:t xml:space="preserve">ormy pomocy uczniowi, u którego stwierdzono  specyficzne trudności w uczeniu się lub deficyty rozwojowe: </w:t>
      </w:r>
    </w:p>
    <w:p w:rsidR="00B5194B" w:rsidRPr="00B5194B" w:rsidRDefault="00C307DD" w:rsidP="00F54D9D">
      <w:pPr>
        <w:numPr>
          <w:ilvl w:val="2"/>
          <w:numId w:val="217"/>
        </w:numPr>
        <w:tabs>
          <w:tab w:val="left" w:pos="1440"/>
        </w:tabs>
        <w:ind w:left="426" w:hanging="426"/>
        <w:jc w:val="both"/>
      </w:pPr>
      <w:r>
        <w:t xml:space="preserve"> </w:t>
      </w:r>
      <w:r>
        <w:tab/>
      </w:r>
      <w:r w:rsidR="00B5194B" w:rsidRPr="00B5194B">
        <w:t>zajęcia korekcyjno- kompensacyjne,</w:t>
      </w:r>
    </w:p>
    <w:p w:rsidR="00B5194B" w:rsidRPr="00B5194B" w:rsidRDefault="00C307DD" w:rsidP="00216BBE">
      <w:pPr>
        <w:numPr>
          <w:ilvl w:val="2"/>
          <w:numId w:val="217"/>
        </w:numPr>
        <w:tabs>
          <w:tab w:val="left" w:pos="1440"/>
        </w:tabs>
        <w:ind w:left="426" w:hanging="426"/>
      </w:pPr>
      <w:r>
        <w:t xml:space="preserve"> </w:t>
      </w:r>
      <w:r>
        <w:tab/>
      </w:r>
      <w:r w:rsidR="00B5194B" w:rsidRPr="00B5194B">
        <w:t>zajęcia logopedyczne,</w:t>
      </w:r>
    </w:p>
    <w:p w:rsidR="00B5194B" w:rsidRPr="00B5194B" w:rsidRDefault="00C307DD" w:rsidP="00216BBE">
      <w:pPr>
        <w:numPr>
          <w:ilvl w:val="2"/>
          <w:numId w:val="217"/>
        </w:numPr>
        <w:tabs>
          <w:tab w:val="left" w:pos="1440"/>
        </w:tabs>
        <w:ind w:left="426" w:hanging="426"/>
      </w:pPr>
      <w:r>
        <w:t xml:space="preserve"> </w:t>
      </w:r>
      <w:r>
        <w:tab/>
      </w:r>
      <w:r w:rsidR="00B5194B" w:rsidRPr="00B5194B">
        <w:t>zajęcia terapii pedagogicznej,</w:t>
      </w:r>
    </w:p>
    <w:p w:rsidR="00B5194B" w:rsidRPr="00B5194B" w:rsidRDefault="00C307DD" w:rsidP="00216BBE">
      <w:pPr>
        <w:numPr>
          <w:ilvl w:val="2"/>
          <w:numId w:val="217"/>
        </w:numPr>
        <w:tabs>
          <w:tab w:val="left" w:pos="1440"/>
        </w:tabs>
        <w:ind w:left="426" w:hanging="426"/>
      </w:pPr>
      <w:r>
        <w:t xml:space="preserve"> </w:t>
      </w:r>
      <w:r>
        <w:tab/>
      </w:r>
      <w:r w:rsidR="00B5194B" w:rsidRPr="00B5194B">
        <w:t>zajęcia dydaktyczno- wyrównawcze,</w:t>
      </w:r>
    </w:p>
    <w:p w:rsidR="00B5194B" w:rsidRPr="00B5194B" w:rsidRDefault="00C307DD" w:rsidP="00216BBE">
      <w:pPr>
        <w:numPr>
          <w:ilvl w:val="2"/>
          <w:numId w:val="217"/>
        </w:numPr>
        <w:tabs>
          <w:tab w:val="left" w:pos="1440"/>
        </w:tabs>
        <w:ind w:left="426" w:hanging="426"/>
      </w:pPr>
      <w:r>
        <w:t xml:space="preserve"> </w:t>
      </w:r>
      <w:r>
        <w:tab/>
      </w:r>
      <w:r w:rsidR="00B5194B" w:rsidRPr="00B5194B">
        <w:t>gimnastyka korekcyjno- kompensacyjna,</w:t>
      </w:r>
    </w:p>
    <w:p w:rsidR="00B5194B" w:rsidRPr="00B5194B" w:rsidRDefault="00C307DD" w:rsidP="00216BBE">
      <w:pPr>
        <w:numPr>
          <w:ilvl w:val="2"/>
          <w:numId w:val="217"/>
        </w:numPr>
        <w:tabs>
          <w:tab w:val="left" w:pos="1440"/>
        </w:tabs>
        <w:ind w:left="426" w:hanging="426"/>
      </w:pPr>
      <w:r>
        <w:t xml:space="preserve"> </w:t>
      </w:r>
      <w:r>
        <w:tab/>
      </w:r>
      <w:r w:rsidR="00B5194B" w:rsidRPr="00B5194B">
        <w:t>zajęcia rozwijające kompetencje emocjonalno- społeczne,</w:t>
      </w:r>
    </w:p>
    <w:p w:rsidR="00B5194B" w:rsidRPr="00B5194B" w:rsidRDefault="00C307DD" w:rsidP="00216BBE">
      <w:pPr>
        <w:numPr>
          <w:ilvl w:val="2"/>
          <w:numId w:val="217"/>
        </w:numPr>
        <w:tabs>
          <w:tab w:val="left" w:pos="1440"/>
        </w:tabs>
        <w:ind w:left="426" w:hanging="426"/>
      </w:pPr>
      <w:r>
        <w:t xml:space="preserve"> </w:t>
      </w:r>
      <w:r>
        <w:tab/>
      </w:r>
      <w:r w:rsidR="00B5194B" w:rsidRPr="00B5194B">
        <w:t>zajęcia świetlicowe (pomoc w odrabianiu lekcji)</w:t>
      </w:r>
    </w:p>
    <w:p w:rsidR="00B5194B" w:rsidRPr="00B5194B" w:rsidRDefault="00C307DD" w:rsidP="00216BBE">
      <w:pPr>
        <w:numPr>
          <w:ilvl w:val="2"/>
          <w:numId w:val="217"/>
        </w:numPr>
        <w:tabs>
          <w:tab w:val="left" w:pos="1440"/>
        </w:tabs>
        <w:ind w:left="426" w:hanging="426"/>
      </w:pPr>
      <w:r>
        <w:t xml:space="preserve"> </w:t>
      </w:r>
      <w:r>
        <w:tab/>
      </w:r>
      <w:r w:rsidR="00B5194B" w:rsidRPr="00B5194B">
        <w:t>zajęcia rewalidacyjne,</w:t>
      </w:r>
    </w:p>
    <w:p w:rsidR="00B5194B" w:rsidRPr="00B5194B" w:rsidRDefault="00C307DD" w:rsidP="00216BBE">
      <w:pPr>
        <w:numPr>
          <w:ilvl w:val="2"/>
          <w:numId w:val="217"/>
        </w:numPr>
        <w:tabs>
          <w:tab w:val="left" w:pos="1440"/>
        </w:tabs>
        <w:ind w:left="426" w:hanging="426"/>
      </w:pPr>
      <w:r>
        <w:t xml:space="preserve"> </w:t>
      </w:r>
      <w:r>
        <w:tab/>
      </w:r>
      <w:r w:rsidR="00B5194B" w:rsidRPr="00B5194B">
        <w:t>za</w:t>
      </w:r>
      <w:r w:rsidR="000754A4">
        <w:t>jęcia rewalidacyjno-wychowawcze,</w:t>
      </w:r>
    </w:p>
    <w:p w:rsidR="00B5194B" w:rsidRPr="00B5194B" w:rsidRDefault="00C307DD" w:rsidP="00216BBE">
      <w:pPr>
        <w:numPr>
          <w:ilvl w:val="1"/>
          <w:numId w:val="217"/>
        </w:numPr>
        <w:tabs>
          <w:tab w:val="left" w:pos="1080"/>
        </w:tabs>
        <w:ind w:left="426" w:hanging="426"/>
      </w:pPr>
      <w:r>
        <w:t xml:space="preserve"> </w:t>
      </w:r>
      <w:r>
        <w:tab/>
      </w:r>
      <w:r w:rsidR="000754A4">
        <w:t>w</w:t>
      </w:r>
      <w:r w:rsidR="00B5194B" w:rsidRPr="00B5194B">
        <w:t xml:space="preserve"> pierwszym etapie edukacji realizuje się ocenianie:</w:t>
      </w:r>
    </w:p>
    <w:p w:rsidR="00B5194B" w:rsidRPr="00B5194B" w:rsidRDefault="00C307DD" w:rsidP="00216BBE">
      <w:pPr>
        <w:numPr>
          <w:ilvl w:val="2"/>
          <w:numId w:val="217"/>
        </w:numPr>
        <w:tabs>
          <w:tab w:val="left" w:pos="1440"/>
        </w:tabs>
        <w:ind w:left="426" w:hanging="426"/>
      </w:pPr>
      <w:r>
        <w:t xml:space="preserve"> </w:t>
      </w:r>
      <w:r>
        <w:tab/>
      </w:r>
      <w:r w:rsidR="00B5194B" w:rsidRPr="00B5194B">
        <w:t>bieżące,</w:t>
      </w:r>
    </w:p>
    <w:p w:rsidR="00B5194B" w:rsidRPr="00B5194B" w:rsidRDefault="00C307DD" w:rsidP="00333709">
      <w:pPr>
        <w:numPr>
          <w:ilvl w:val="2"/>
          <w:numId w:val="217"/>
        </w:numPr>
        <w:tabs>
          <w:tab w:val="left" w:pos="1440"/>
        </w:tabs>
        <w:ind w:left="426" w:hanging="426"/>
        <w:jc w:val="both"/>
      </w:pPr>
      <w:r>
        <w:lastRenderedPageBreak/>
        <w:t xml:space="preserve"> </w:t>
      </w:r>
      <w:r>
        <w:tab/>
      </w:r>
      <w:r w:rsidR="00B5194B" w:rsidRPr="00B5194B">
        <w:t>śródroczne,</w:t>
      </w:r>
    </w:p>
    <w:p w:rsidR="00B5194B" w:rsidRPr="00B5194B" w:rsidRDefault="00C307DD" w:rsidP="00333709">
      <w:pPr>
        <w:numPr>
          <w:ilvl w:val="2"/>
          <w:numId w:val="217"/>
        </w:numPr>
        <w:tabs>
          <w:tab w:val="left" w:pos="1440"/>
        </w:tabs>
        <w:ind w:left="426" w:hanging="426"/>
        <w:jc w:val="both"/>
      </w:pPr>
      <w:r>
        <w:t xml:space="preserve"> </w:t>
      </w:r>
      <w:r>
        <w:tab/>
      </w:r>
      <w:r w:rsidR="000754A4">
        <w:t>roczne,</w:t>
      </w:r>
    </w:p>
    <w:p w:rsidR="00B5194B" w:rsidRPr="00B5194B" w:rsidRDefault="00C307DD" w:rsidP="00333709">
      <w:pPr>
        <w:numPr>
          <w:ilvl w:val="1"/>
          <w:numId w:val="217"/>
        </w:numPr>
        <w:tabs>
          <w:tab w:val="left" w:pos="1080"/>
        </w:tabs>
        <w:ind w:left="426" w:hanging="426"/>
        <w:jc w:val="both"/>
      </w:pPr>
      <w:r>
        <w:t xml:space="preserve"> </w:t>
      </w:r>
      <w:r>
        <w:tab/>
      </w:r>
      <w:r w:rsidR="000754A4">
        <w:t>o</w:t>
      </w:r>
      <w:r w:rsidR="00B5194B" w:rsidRPr="00B5194B">
        <w:t xml:space="preserve">cenianie śródroczne i roczne opracowywane jest przy pomocy programu komputerowego </w:t>
      </w:r>
      <w:r w:rsidR="00E622D3">
        <w:t>„</w:t>
      </w:r>
      <w:r w:rsidR="00B5194B" w:rsidRPr="00B5194B">
        <w:t>O</w:t>
      </w:r>
      <w:r w:rsidR="000754A4">
        <w:t>cena opisowa</w:t>
      </w:r>
      <w:r w:rsidR="00E622D3">
        <w:t>”</w:t>
      </w:r>
      <w:r w:rsidR="000754A4">
        <w:t xml:space="preserve"> wydawnictwa Librus,</w:t>
      </w:r>
    </w:p>
    <w:p w:rsidR="00B5194B" w:rsidRPr="00B5194B" w:rsidRDefault="009C6C77" w:rsidP="00333709">
      <w:pPr>
        <w:numPr>
          <w:ilvl w:val="1"/>
          <w:numId w:val="217"/>
        </w:numPr>
        <w:tabs>
          <w:tab w:val="left" w:pos="1080"/>
        </w:tabs>
        <w:ind w:left="426" w:hanging="426"/>
        <w:jc w:val="both"/>
      </w:pPr>
      <w:r>
        <w:t xml:space="preserve"> </w:t>
      </w:r>
      <w:r>
        <w:tab/>
      </w:r>
      <w:r w:rsidR="00E622D3">
        <w:t>k</w:t>
      </w:r>
      <w:r w:rsidR="00B5194B" w:rsidRPr="00B5194B">
        <w:t xml:space="preserve">lasyfikacyjną ocenę opisową opracowuje się w oparciu o oceny zanotowane w </w:t>
      </w:r>
      <w:r w:rsidR="00E622D3">
        <w:t xml:space="preserve">elektronicznym </w:t>
      </w:r>
      <w:r w:rsidR="00B5194B" w:rsidRPr="00B5194B">
        <w:t>dzienniku lekcyjnym i spostrzeżenia na</w:t>
      </w:r>
      <w:r w:rsidR="00E622D3">
        <w:t>uczyciela,</w:t>
      </w:r>
    </w:p>
    <w:p w:rsidR="00B5194B" w:rsidRPr="00B5194B" w:rsidRDefault="009C6C77" w:rsidP="00333709">
      <w:pPr>
        <w:numPr>
          <w:ilvl w:val="1"/>
          <w:numId w:val="217"/>
        </w:numPr>
        <w:tabs>
          <w:tab w:val="left" w:pos="1080"/>
        </w:tabs>
        <w:ind w:left="426" w:hanging="426"/>
        <w:jc w:val="both"/>
      </w:pPr>
      <w:r>
        <w:t xml:space="preserve"> </w:t>
      </w:r>
      <w:r>
        <w:tab/>
      </w:r>
      <w:r w:rsidR="00E622D3">
        <w:t>r</w:t>
      </w:r>
      <w:r w:rsidR="00B5194B" w:rsidRPr="00B5194B">
        <w:t xml:space="preserve">oczna ocena klasyfikacyjna uwzględnia poziom opanowania przez ucznia wiadomości i umiejętności z zakresu wymagań określonych w podstawie programowej kształcenia ogólnego dla I etapu edukacyjnego oraz wskazuje potrzeby rozwojowe i edukacyjne ucznia związane z przezwyciężaniem trudności w </w:t>
      </w:r>
      <w:r w:rsidR="00E622D3">
        <w:t>nauce lub rozwijaniem uzdolnień,</w:t>
      </w:r>
    </w:p>
    <w:p w:rsidR="00B5194B" w:rsidRPr="00B5194B" w:rsidRDefault="00B5194B" w:rsidP="00333709">
      <w:pPr>
        <w:tabs>
          <w:tab w:val="left" w:pos="720"/>
        </w:tabs>
        <w:ind w:left="426" w:hanging="426"/>
        <w:jc w:val="both"/>
      </w:pPr>
      <w:r w:rsidRPr="00B5194B">
        <w:t>2.</w:t>
      </w:r>
      <w:r w:rsidR="009C6C77">
        <w:t xml:space="preserve"> </w:t>
      </w:r>
      <w:r w:rsidR="009C6C77">
        <w:tab/>
      </w:r>
      <w:r w:rsidRPr="00B5194B">
        <w:t>Szczegółowe zasady ustalania bieżących ocen z zajęć edukacyjnych</w:t>
      </w:r>
    </w:p>
    <w:p w:rsidR="00B5194B" w:rsidRPr="00B5194B" w:rsidRDefault="009C6C77" w:rsidP="00333709">
      <w:pPr>
        <w:numPr>
          <w:ilvl w:val="1"/>
          <w:numId w:val="218"/>
        </w:numPr>
        <w:tabs>
          <w:tab w:val="left" w:pos="1080"/>
        </w:tabs>
        <w:ind w:left="426" w:hanging="426"/>
        <w:jc w:val="both"/>
      </w:pPr>
      <w:r>
        <w:t xml:space="preserve"> </w:t>
      </w:r>
      <w:r>
        <w:tab/>
      </w:r>
      <w:r w:rsidR="00E622D3">
        <w:t>o</w:t>
      </w:r>
      <w:r w:rsidR="00B5194B" w:rsidRPr="00B5194B">
        <w:t>cena bieżąca może być wyrażona w formie pisemnej lub ustnej. Ocenę słowną otrzymuje uczeń po wykonaniu określonego ćwiczenia, zadania czy odpowiedzi. Ocenę pisemną (od II półrocza klasy pierwszej) otrzymuje uczeń w formie pieczątki z symbolem, a oprócz symbolu widnieje na niej zapis: Wspaniale, Dobrze, Popracuj!, według następującego opisu:</w:t>
      </w:r>
    </w:p>
    <w:p w:rsidR="00B5194B" w:rsidRPr="00B5194B" w:rsidRDefault="00E622D3" w:rsidP="00333709">
      <w:pPr>
        <w:numPr>
          <w:ilvl w:val="2"/>
          <w:numId w:val="218"/>
        </w:numPr>
        <w:tabs>
          <w:tab w:val="left" w:pos="1440"/>
        </w:tabs>
        <w:ind w:left="426" w:hanging="426"/>
        <w:jc w:val="both"/>
      </w:pPr>
      <w:r>
        <w:t xml:space="preserve"> </w:t>
      </w:r>
      <w:r w:rsidR="009C6C77">
        <w:tab/>
      </w:r>
      <w:r>
        <w:t>w</w:t>
      </w:r>
      <w:r w:rsidR="00B5194B" w:rsidRPr="00B5194B">
        <w:t>spaniale – uczeń otrzymuje wtedy gdy samodzielnie / twórczo rozwija swoje uzdolnienia, sprawnie posługuje się zdobytymi wiadomościami i umiejętnościami, potrafi zastosować posiadaną wiedzę do rozwiązywania zadań i problemów nawet w nowych sytuacjach,</w:t>
      </w:r>
    </w:p>
    <w:p w:rsidR="00B5194B" w:rsidRPr="00B5194B" w:rsidRDefault="00E622D3" w:rsidP="00333709">
      <w:pPr>
        <w:numPr>
          <w:ilvl w:val="2"/>
          <w:numId w:val="218"/>
        </w:numPr>
        <w:tabs>
          <w:tab w:val="left" w:pos="1440"/>
        </w:tabs>
        <w:ind w:left="426" w:hanging="426"/>
        <w:jc w:val="both"/>
      </w:pPr>
      <w:r>
        <w:t xml:space="preserve"> </w:t>
      </w:r>
      <w:r w:rsidR="009C6C77">
        <w:tab/>
      </w:r>
      <w:r>
        <w:t>d</w:t>
      </w:r>
      <w:r w:rsidR="00B5194B" w:rsidRPr="00B5194B">
        <w:t>obrze – uczeń otrzymuje wówczas gdy poprawnie stosuje wiadomo</w:t>
      </w:r>
      <w:r>
        <w:t>ści i umiejętności, rozwiązuje /</w:t>
      </w:r>
      <w:r w:rsidR="00B5194B" w:rsidRPr="00B5194B">
        <w:t xml:space="preserve"> wykonuje typowe zadania teoretyczne lub praktyczne, tylko czasami potrzebuje pomocy nauczyciela,</w:t>
      </w:r>
    </w:p>
    <w:p w:rsidR="00B5194B" w:rsidRPr="00B5194B" w:rsidRDefault="00E622D3" w:rsidP="00333709">
      <w:pPr>
        <w:numPr>
          <w:ilvl w:val="2"/>
          <w:numId w:val="218"/>
        </w:numPr>
        <w:tabs>
          <w:tab w:val="left" w:pos="1440"/>
        </w:tabs>
        <w:ind w:left="426" w:hanging="426"/>
        <w:jc w:val="both"/>
      </w:pPr>
      <w:r>
        <w:t xml:space="preserve"> </w:t>
      </w:r>
      <w:r w:rsidR="009C6C77">
        <w:tab/>
      </w:r>
      <w:r>
        <w:t>p</w:t>
      </w:r>
      <w:r w:rsidR="00B5194B" w:rsidRPr="00B5194B">
        <w:t xml:space="preserve">opracuj! – otrzymuje uczeń gdy słabo opanował wiadomości i umiejętności na poziomie określonym wymaganiami w danej klasie, wykonuje większość zadań pod kierunkiem nauczyciela, wymaga dodatkowych wyjaśnień dotyczących sposobu wykonywania pracy, nie przestrzega limitów czasowych, często nie kończy rozpoczętych </w:t>
      </w:r>
      <w:r>
        <w:t>zadań lub odmawia ich wykonania,</w:t>
      </w:r>
    </w:p>
    <w:p w:rsidR="00B5194B" w:rsidRPr="00B5194B" w:rsidRDefault="00E622D3" w:rsidP="00333709">
      <w:pPr>
        <w:numPr>
          <w:ilvl w:val="1"/>
          <w:numId w:val="218"/>
        </w:numPr>
        <w:tabs>
          <w:tab w:val="left" w:pos="1080"/>
        </w:tabs>
        <w:ind w:left="426" w:hanging="426"/>
        <w:jc w:val="both"/>
      </w:pPr>
      <w:r>
        <w:t xml:space="preserve"> </w:t>
      </w:r>
      <w:r w:rsidR="009C6C77">
        <w:tab/>
      </w:r>
      <w:r>
        <w:t>o</w:t>
      </w:r>
      <w:r w:rsidR="00B5194B" w:rsidRPr="00B5194B">
        <w:t>pis dla ucznia:</w:t>
      </w:r>
    </w:p>
    <w:p w:rsidR="00B5194B" w:rsidRPr="00B5194B" w:rsidRDefault="00E622D3" w:rsidP="00333709">
      <w:pPr>
        <w:numPr>
          <w:ilvl w:val="2"/>
          <w:numId w:val="218"/>
        </w:numPr>
        <w:tabs>
          <w:tab w:val="left" w:pos="1440"/>
        </w:tabs>
        <w:ind w:left="426" w:hanging="426"/>
        <w:jc w:val="both"/>
      </w:pPr>
      <w:r>
        <w:t xml:space="preserve"> </w:t>
      </w:r>
      <w:r w:rsidR="009C6C77">
        <w:tab/>
      </w:r>
      <w:r>
        <w:t>w</w:t>
      </w:r>
      <w:r w:rsidR="00B5194B" w:rsidRPr="00B5194B">
        <w:t xml:space="preserve">spaniale – Znakomicie! Brawo! Osiągasz doskonałe wyniki. W szybkim tempie robisz duże postępy. Tak trzymaj! </w:t>
      </w:r>
    </w:p>
    <w:p w:rsidR="00B5194B" w:rsidRPr="00B5194B" w:rsidRDefault="00E622D3" w:rsidP="00333709">
      <w:pPr>
        <w:numPr>
          <w:ilvl w:val="2"/>
          <w:numId w:val="218"/>
        </w:numPr>
        <w:tabs>
          <w:tab w:val="left" w:pos="1080"/>
        </w:tabs>
        <w:ind w:left="426" w:hanging="426"/>
        <w:jc w:val="both"/>
      </w:pPr>
      <w:r>
        <w:t xml:space="preserve"> </w:t>
      </w:r>
      <w:r w:rsidR="009C6C77">
        <w:tab/>
      </w:r>
      <w:r>
        <w:t>d</w:t>
      </w:r>
      <w:r w:rsidR="00B5194B" w:rsidRPr="00B5194B">
        <w:t>obrze – Dobrze pracujesz! Robisz duże postępy! Osiągniesz jeszcze lepsze wyniki, gd</w:t>
      </w:r>
      <w:r>
        <w:t>y włożysz trochę więcej wysiłku,</w:t>
      </w:r>
    </w:p>
    <w:p w:rsidR="00B5194B" w:rsidRPr="00B5194B" w:rsidRDefault="00E622D3" w:rsidP="00333709">
      <w:pPr>
        <w:numPr>
          <w:ilvl w:val="2"/>
          <w:numId w:val="218"/>
        </w:numPr>
        <w:tabs>
          <w:tab w:val="left" w:pos="1080"/>
        </w:tabs>
        <w:ind w:left="426" w:hanging="426"/>
        <w:jc w:val="both"/>
      </w:pPr>
      <w:r>
        <w:t xml:space="preserve"> </w:t>
      </w:r>
      <w:r w:rsidR="009C6C77">
        <w:tab/>
      </w:r>
      <w:r>
        <w:t>p</w:t>
      </w:r>
      <w:r w:rsidR="00B5194B" w:rsidRPr="00B5194B">
        <w:t>opracuj! – Pracujesz, ale osiągasz słabe wyniki. Możesz to zmienić z pomocą nauczyciela i rodziców. Pracuj systematycznie. Bądź bardziej ak</w:t>
      </w:r>
      <w:r>
        <w:t>tywny. Możesz pokonać trudności,</w:t>
      </w:r>
    </w:p>
    <w:p w:rsidR="00B5194B" w:rsidRPr="00B5194B" w:rsidRDefault="00E622D3" w:rsidP="00333709">
      <w:pPr>
        <w:tabs>
          <w:tab w:val="left" w:pos="1080"/>
        </w:tabs>
        <w:ind w:left="426" w:hanging="426"/>
        <w:jc w:val="both"/>
      </w:pPr>
      <w:r>
        <w:t>3)</w:t>
      </w:r>
      <w:r w:rsidR="009C6C77">
        <w:tab/>
      </w:r>
      <w:r>
        <w:t>w</w:t>
      </w:r>
      <w:r w:rsidR="00B5194B" w:rsidRPr="00B5194B">
        <w:t xml:space="preserve"> dzienniku lekcyjnym ocenom tym odpowiadają cyfry: </w:t>
      </w:r>
    </w:p>
    <w:p w:rsidR="00B5194B" w:rsidRPr="00B5194B" w:rsidRDefault="00E622D3" w:rsidP="00333709">
      <w:pPr>
        <w:tabs>
          <w:tab w:val="left" w:pos="1080"/>
        </w:tabs>
        <w:ind w:left="426" w:hanging="426"/>
        <w:jc w:val="both"/>
      </w:pPr>
      <w:r>
        <w:t xml:space="preserve">a) </w:t>
      </w:r>
      <w:r w:rsidR="009C6C77">
        <w:tab/>
      </w:r>
      <w:r>
        <w:t>w</w:t>
      </w:r>
      <w:r w:rsidR="00B5194B" w:rsidRPr="00B5194B">
        <w:t>spaniale – 6,5</w:t>
      </w:r>
    </w:p>
    <w:p w:rsidR="00B5194B" w:rsidRPr="00B5194B" w:rsidRDefault="00E622D3" w:rsidP="00333709">
      <w:pPr>
        <w:tabs>
          <w:tab w:val="left" w:pos="1080"/>
        </w:tabs>
        <w:ind w:left="426" w:hanging="426"/>
        <w:jc w:val="both"/>
      </w:pPr>
      <w:r>
        <w:t xml:space="preserve">b) </w:t>
      </w:r>
      <w:r w:rsidR="009C6C77">
        <w:tab/>
      </w:r>
      <w:r>
        <w:t>d</w:t>
      </w:r>
      <w:r w:rsidR="00B5194B" w:rsidRPr="00B5194B">
        <w:t>obrze – 4,3</w:t>
      </w:r>
    </w:p>
    <w:p w:rsidR="00B5194B" w:rsidRPr="00B5194B" w:rsidRDefault="00E622D3" w:rsidP="00333709">
      <w:pPr>
        <w:tabs>
          <w:tab w:val="left" w:pos="1080"/>
        </w:tabs>
        <w:ind w:left="426" w:hanging="426"/>
        <w:jc w:val="both"/>
      </w:pPr>
      <w:r>
        <w:t xml:space="preserve">c) </w:t>
      </w:r>
      <w:r w:rsidR="009C6C77">
        <w:tab/>
      </w:r>
      <w:r>
        <w:t>p</w:t>
      </w:r>
      <w:r w:rsidR="00B5194B" w:rsidRPr="00B5194B">
        <w:t>opracuj! – 2,1</w:t>
      </w:r>
    </w:p>
    <w:p w:rsidR="00B5194B" w:rsidRPr="00B5194B" w:rsidRDefault="00E622D3" w:rsidP="00333709">
      <w:pPr>
        <w:tabs>
          <w:tab w:val="left" w:pos="1080"/>
        </w:tabs>
        <w:ind w:left="426" w:hanging="426"/>
        <w:jc w:val="both"/>
      </w:pPr>
      <w:r>
        <w:t>4)</w:t>
      </w:r>
      <w:r w:rsidR="009C6C77">
        <w:t xml:space="preserve"> </w:t>
      </w:r>
      <w:r w:rsidR="009C6C77">
        <w:tab/>
      </w:r>
      <w:r w:rsidR="00B5194B" w:rsidRPr="00B5194B">
        <w:t>Od drugiego półrocza klasy pierwszej uczeń otrzymuje oceny bieżące cyfrowe, z wyjątkiem ocen 1,2,3, a w klasie drugiej z wyjątkiem ocen 1, 2. W klasie trzeciej obowiąz</w:t>
      </w:r>
      <w:r>
        <w:t>uje pełna skala ocen cyfrowych,</w:t>
      </w:r>
    </w:p>
    <w:p w:rsidR="00B5194B" w:rsidRPr="00B5194B" w:rsidRDefault="00E622D3" w:rsidP="00333709">
      <w:pPr>
        <w:tabs>
          <w:tab w:val="left" w:pos="1080"/>
        </w:tabs>
        <w:ind w:left="426" w:hanging="426"/>
        <w:jc w:val="both"/>
      </w:pPr>
      <w:r>
        <w:t>5</w:t>
      </w:r>
      <w:r w:rsidR="00B5194B" w:rsidRPr="00B5194B">
        <w:t>)</w:t>
      </w:r>
      <w:r w:rsidR="009C6C77">
        <w:t xml:space="preserve"> </w:t>
      </w:r>
      <w:r w:rsidR="009C6C77">
        <w:tab/>
      </w:r>
      <w:r w:rsidR="00B5194B" w:rsidRPr="00B5194B">
        <w:t>Sposoby gromadzenia informacji o uczniach:</w:t>
      </w:r>
    </w:p>
    <w:p w:rsidR="00B5194B" w:rsidRPr="00B5194B" w:rsidRDefault="009C6C77" w:rsidP="00333709">
      <w:pPr>
        <w:numPr>
          <w:ilvl w:val="2"/>
          <w:numId w:val="164"/>
        </w:numPr>
        <w:tabs>
          <w:tab w:val="left" w:pos="1440"/>
        </w:tabs>
        <w:ind w:left="426" w:hanging="426"/>
        <w:jc w:val="both"/>
      </w:pPr>
      <w:r>
        <w:t xml:space="preserve"> </w:t>
      </w:r>
      <w:r>
        <w:tab/>
      </w:r>
      <w:r w:rsidR="00E622D3">
        <w:t>d</w:t>
      </w:r>
      <w:r w:rsidR="00B5194B" w:rsidRPr="00B5194B">
        <w:t>ziennik lekcyjny – ocenianie bieżące,</w:t>
      </w:r>
    </w:p>
    <w:p w:rsidR="00B5194B" w:rsidRPr="00B5194B" w:rsidRDefault="009C6C77" w:rsidP="00333709">
      <w:pPr>
        <w:numPr>
          <w:ilvl w:val="2"/>
          <w:numId w:val="164"/>
        </w:numPr>
        <w:tabs>
          <w:tab w:val="left" w:pos="1440"/>
        </w:tabs>
        <w:ind w:left="426" w:hanging="426"/>
        <w:jc w:val="both"/>
      </w:pPr>
      <w:r>
        <w:t xml:space="preserve"> </w:t>
      </w:r>
      <w:r>
        <w:tab/>
      </w:r>
      <w:r w:rsidR="00E622D3">
        <w:t>arkusz</w:t>
      </w:r>
      <w:r w:rsidR="00B5194B" w:rsidRPr="00B5194B">
        <w:t xml:space="preserve"> ocen,</w:t>
      </w:r>
    </w:p>
    <w:p w:rsidR="00B5194B" w:rsidRPr="00B5194B" w:rsidRDefault="009C6C77" w:rsidP="00333709">
      <w:pPr>
        <w:numPr>
          <w:ilvl w:val="2"/>
          <w:numId w:val="164"/>
        </w:numPr>
        <w:tabs>
          <w:tab w:val="left" w:pos="1440"/>
        </w:tabs>
        <w:ind w:left="426" w:hanging="426"/>
        <w:jc w:val="both"/>
      </w:pPr>
      <w:r>
        <w:t xml:space="preserve"> </w:t>
      </w:r>
      <w:r>
        <w:tab/>
      </w:r>
      <w:r w:rsidR="00E622D3">
        <w:t>o</w:t>
      </w:r>
      <w:r w:rsidR="00B5194B" w:rsidRPr="00B5194B">
        <w:t>bserwacja kierowana,</w:t>
      </w:r>
    </w:p>
    <w:p w:rsidR="00B5194B" w:rsidRPr="00B5194B" w:rsidRDefault="009C6C77" w:rsidP="00333709">
      <w:pPr>
        <w:numPr>
          <w:ilvl w:val="2"/>
          <w:numId w:val="164"/>
        </w:numPr>
        <w:tabs>
          <w:tab w:val="left" w:pos="1440"/>
        </w:tabs>
        <w:ind w:left="426" w:hanging="426"/>
        <w:jc w:val="both"/>
      </w:pPr>
      <w:r>
        <w:t xml:space="preserve"> </w:t>
      </w:r>
      <w:r>
        <w:tab/>
      </w:r>
      <w:r w:rsidR="00E622D3">
        <w:t>t</w:t>
      </w:r>
      <w:r w:rsidR="00B5194B" w:rsidRPr="00B5194B">
        <w:t>eczki, segregatory z indywidualnymi pracami uczniów: kartkówki, sprawdziany, testy itp.</w:t>
      </w:r>
    </w:p>
    <w:p w:rsidR="00B5194B" w:rsidRPr="00B5194B" w:rsidRDefault="00E622D3" w:rsidP="00333709">
      <w:pPr>
        <w:tabs>
          <w:tab w:val="left" w:pos="1080"/>
        </w:tabs>
        <w:ind w:left="426" w:hanging="426"/>
        <w:jc w:val="both"/>
      </w:pPr>
      <w:r>
        <w:lastRenderedPageBreak/>
        <w:t>6)</w:t>
      </w:r>
      <w:r w:rsidR="009C6C77">
        <w:t xml:space="preserve"> </w:t>
      </w:r>
      <w:r w:rsidR="009C6C77">
        <w:tab/>
      </w:r>
      <w:r>
        <w:t>w</w:t>
      </w:r>
      <w:r w:rsidR="00B5194B" w:rsidRPr="00B5194B">
        <w:t xml:space="preserve"> arkuszu ocen ucznia i na świadectwie po każdym roku nauki znajduje się: ocena roczna, która dotyczy zachowania ucznia oraz jego osiągnięć w nauce, a także udziału w konkursach na szczeblu  wojewódzkim, </w:t>
      </w:r>
      <w:r>
        <w:t>ogólnopolskim i międzynarodowym,</w:t>
      </w:r>
    </w:p>
    <w:p w:rsidR="00B5194B" w:rsidRPr="00B5194B" w:rsidRDefault="00E622D3" w:rsidP="00333709">
      <w:pPr>
        <w:tabs>
          <w:tab w:val="left" w:pos="1080"/>
        </w:tabs>
        <w:ind w:left="426" w:hanging="426"/>
        <w:jc w:val="both"/>
      </w:pPr>
      <w:r>
        <w:t>7)</w:t>
      </w:r>
      <w:r w:rsidR="009C6C77">
        <w:t xml:space="preserve"> </w:t>
      </w:r>
      <w:r w:rsidR="009C6C77">
        <w:tab/>
      </w:r>
      <w:r>
        <w:t>f</w:t>
      </w:r>
      <w:r w:rsidR="00B5194B" w:rsidRPr="00B5194B">
        <w:t>ormy sprawdzania wiedzy i umiejętności:</w:t>
      </w:r>
    </w:p>
    <w:p w:rsidR="00B5194B" w:rsidRPr="00B5194B" w:rsidRDefault="00E622D3" w:rsidP="00333709">
      <w:pPr>
        <w:tabs>
          <w:tab w:val="left" w:pos="1440"/>
        </w:tabs>
        <w:ind w:left="426" w:hanging="426"/>
        <w:jc w:val="both"/>
      </w:pPr>
      <w:r>
        <w:t>a)</w:t>
      </w:r>
      <w:r w:rsidR="009C6C77">
        <w:tab/>
      </w:r>
      <w:r>
        <w:t>k</w:t>
      </w:r>
      <w:r w:rsidR="00B5194B" w:rsidRPr="00B5194B">
        <w:t>artkówka – dotyczy ostatniego tematu (zagadnienia), bez zapowiedzi</w:t>
      </w:r>
    </w:p>
    <w:p w:rsidR="00B5194B" w:rsidRPr="00B5194B" w:rsidRDefault="00E622D3" w:rsidP="00333709">
      <w:pPr>
        <w:tabs>
          <w:tab w:val="left" w:pos="1440"/>
        </w:tabs>
        <w:ind w:left="426" w:hanging="426"/>
        <w:jc w:val="both"/>
      </w:pPr>
      <w:r>
        <w:t>b)</w:t>
      </w:r>
      <w:r w:rsidR="009C6C77">
        <w:t xml:space="preserve"> </w:t>
      </w:r>
      <w:r w:rsidR="009C6C77">
        <w:tab/>
      </w:r>
      <w:r>
        <w:t>s</w:t>
      </w:r>
      <w:r w:rsidR="00B5194B" w:rsidRPr="00B5194B">
        <w:t>prawdzian – obejmuje zadania dotyczące przerobionego działu programowego, poprzedzony powtórzeniem materiału</w:t>
      </w:r>
    </w:p>
    <w:p w:rsidR="00B5194B" w:rsidRPr="00B5194B" w:rsidRDefault="00E622D3" w:rsidP="00333709">
      <w:pPr>
        <w:tabs>
          <w:tab w:val="left" w:pos="1440"/>
        </w:tabs>
        <w:ind w:left="426" w:hanging="426"/>
        <w:jc w:val="both"/>
      </w:pPr>
      <w:r>
        <w:t>c)</w:t>
      </w:r>
      <w:r w:rsidR="009C6C77">
        <w:t xml:space="preserve"> </w:t>
      </w:r>
      <w:r w:rsidR="009C6C77">
        <w:tab/>
      </w:r>
      <w:r>
        <w:t>d</w:t>
      </w:r>
      <w:r w:rsidR="00B5194B" w:rsidRPr="00B5194B">
        <w:t>yktando – pisanie z pamięci i ze słuchu (uzupełnianie luk w tekście), poprzedzone ćwiczeniami mającymi na celu powtórzenie zasad pisowni</w:t>
      </w:r>
    </w:p>
    <w:p w:rsidR="00B5194B" w:rsidRPr="00B5194B" w:rsidRDefault="00E622D3" w:rsidP="00333709">
      <w:pPr>
        <w:tabs>
          <w:tab w:val="left" w:pos="1440"/>
        </w:tabs>
        <w:ind w:left="426" w:hanging="426"/>
        <w:jc w:val="both"/>
      </w:pPr>
      <w:r>
        <w:t>d)</w:t>
      </w:r>
      <w:r w:rsidR="009C6C77">
        <w:t xml:space="preserve"> </w:t>
      </w:r>
      <w:r w:rsidR="009C6C77">
        <w:tab/>
      </w:r>
      <w:r>
        <w:t>t</w:t>
      </w:r>
      <w:r w:rsidR="00B5194B" w:rsidRPr="00B5194B">
        <w:t xml:space="preserve">esty zintegrowane – obejmują zadania z różnych form aktywności </w:t>
      </w:r>
    </w:p>
    <w:p w:rsidR="00B5194B" w:rsidRPr="00B5194B" w:rsidRDefault="00506E7D" w:rsidP="00333709">
      <w:pPr>
        <w:numPr>
          <w:ilvl w:val="2"/>
          <w:numId w:val="164"/>
        </w:numPr>
        <w:tabs>
          <w:tab w:val="left" w:pos="1440"/>
        </w:tabs>
        <w:ind w:left="426" w:hanging="426"/>
        <w:jc w:val="both"/>
      </w:pPr>
      <w:r>
        <w:t xml:space="preserve"> </w:t>
      </w:r>
      <w:r>
        <w:tab/>
      </w:r>
      <w:r w:rsidR="00E622D3">
        <w:t>c</w:t>
      </w:r>
      <w:r w:rsidR="00B5194B" w:rsidRPr="00B5194B">
        <w:t>zas wykonania wymienionych wyżej form sprawdzania wiedzy dostosowuje się do tempa pracy dziecka. Nie dotyc</w:t>
      </w:r>
      <w:r w:rsidR="00E622D3">
        <w:t>zy to sprawdzianów zewnętrznych,</w:t>
      </w:r>
    </w:p>
    <w:p w:rsidR="00B5194B" w:rsidRPr="00B5194B" w:rsidRDefault="00506E7D" w:rsidP="00333709">
      <w:pPr>
        <w:numPr>
          <w:ilvl w:val="2"/>
          <w:numId w:val="164"/>
        </w:numPr>
        <w:tabs>
          <w:tab w:val="left" w:pos="1440"/>
        </w:tabs>
        <w:ind w:left="426" w:hanging="426"/>
        <w:jc w:val="both"/>
      </w:pPr>
      <w:r>
        <w:t xml:space="preserve"> </w:t>
      </w:r>
      <w:r>
        <w:tab/>
      </w:r>
      <w:r w:rsidR="00E622D3">
        <w:t>pr</w:t>
      </w:r>
      <w:r w:rsidR="00B5194B" w:rsidRPr="00B5194B">
        <w:t>ace domowe – ćwiczenia, własna twórczość (literacka, plastyczna, muzyczna,</w:t>
      </w:r>
      <w:r w:rsidR="00E622D3">
        <w:t xml:space="preserve"> techniczna) – estetyka zeszytu,</w:t>
      </w:r>
    </w:p>
    <w:p w:rsidR="00B5194B" w:rsidRPr="00B5194B" w:rsidRDefault="00506E7D" w:rsidP="00333709">
      <w:pPr>
        <w:numPr>
          <w:ilvl w:val="2"/>
          <w:numId w:val="164"/>
        </w:numPr>
        <w:tabs>
          <w:tab w:val="left" w:pos="1440"/>
        </w:tabs>
        <w:ind w:left="426" w:hanging="426"/>
        <w:jc w:val="both"/>
      </w:pPr>
      <w:r>
        <w:t xml:space="preserve"> </w:t>
      </w:r>
      <w:r>
        <w:tab/>
      </w:r>
      <w:r w:rsidR="00E622D3">
        <w:t>a</w:t>
      </w:r>
      <w:r w:rsidR="00B5194B" w:rsidRPr="00B5194B">
        <w:t>ktywność na zajęciach – praca samodzielna i w grupie (organizacja pracy grupy, komunikacja w grupi</w:t>
      </w:r>
      <w:r w:rsidR="00E622D3">
        <w:t>e, zaangażowanie, efekty pracy),</w:t>
      </w:r>
    </w:p>
    <w:p w:rsidR="00B5194B" w:rsidRPr="00B5194B" w:rsidRDefault="00506E7D" w:rsidP="00333709">
      <w:pPr>
        <w:numPr>
          <w:ilvl w:val="0"/>
          <w:numId w:val="178"/>
        </w:numPr>
        <w:tabs>
          <w:tab w:val="left" w:pos="1080"/>
        </w:tabs>
        <w:ind w:left="426" w:hanging="426"/>
        <w:jc w:val="both"/>
      </w:pPr>
      <w:r>
        <w:t xml:space="preserve"> </w:t>
      </w:r>
      <w:r>
        <w:tab/>
      </w:r>
      <w:r w:rsidR="00E622D3">
        <w:t>p</w:t>
      </w:r>
      <w:r w:rsidR="00B5194B" w:rsidRPr="00B5194B">
        <w:t>odstawą</w:t>
      </w:r>
      <w:r w:rsidR="00E622D3">
        <w:t xml:space="preserve"> do wystawienia oceny opisowej </w:t>
      </w:r>
      <w:r w:rsidR="00B5194B" w:rsidRPr="00B5194B">
        <w:t xml:space="preserve"> zachowania jest obserwacja ucznia w następujących obszarach:</w:t>
      </w:r>
    </w:p>
    <w:p w:rsidR="00B5194B" w:rsidRPr="00B5194B" w:rsidRDefault="00506E7D" w:rsidP="00333709">
      <w:pPr>
        <w:numPr>
          <w:ilvl w:val="2"/>
          <w:numId w:val="178"/>
        </w:numPr>
        <w:tabs>
          <w:tab w:val="left" w:pos="1440"/>
        </w:tabs>
        <w:ind w:left="426" w:hanging="426"/>
        <w:jc w:val="both"/>
      </w:pPr>
      <w:r>
        <w:t xml:space="preserve"> </w:t>
      </w:r>
      <w:r>
        <w:tab/>
      </w:r>
      <w:r w:rsidR="00E622D3">
        <w:t>t</w:t>
      </w:r>
      <w:r w:rsidR="00B5194B" w:rsidRPr="00B5194B">
        <w:t>worzenie obrazu siebie: samoświadomość i samoocena, wyrażanie emocji i uczuć</w:t>
      </w:r>
      <w:r w:rsidR="00E622D3">
        <w:t>,</w:t>
      </w:r>
    </w:p>
    <w:p w:rsidR="00B5194B" w:rsidRPr="00B5194B" w:rsidRDefault="00506E7D" w:rsidP="00333709">
      <w:pPr>
        <w:numPr>
          <w:ilvl w:val="2"/>
          <w:numId w:val="178"/>
        </w:numPr>
        <w:tabs>
          <w:tab w:val="left" w:pos="1440"/>
        </w:tabs>
        <w:ind w:left="426" w:hanging="426"/>
        <w:jc w:val="both"/>
      </w:pPr>
      <w:r>
        <w:t xml:space="preserve"> </w:t>
      </w:r>
      <w:r>
        <w:tab/>
      </w:r>
      <w:r w:rsidR="00E622D3">
        <w:t>s</w:t>
      </w:r>
      <w:r w:rsidR="00B5194B" w:rsidRPr="00B5194B">
        <w:t>posoby pracy: samodzielność i koncentracja, aktywność, przygotowanie do zajęć, tempo i staranność pracy</w:t>
      </w:r>
      <w:r w:rsidR="00E622D3">
        <w:t>,</w:t>
      </w:r>
    </w:p>
    <w:p w:rsidR="00B5194B" w:rsidRPr="00B5194B" w:rsidRDefault="00506E7D" w:rsidP="00333709">
      <w:pPr>
        <w:numPr>
          <w:ilvl w:val="2"/>
          <w:numId w:val="178"/>
        </w:numPr>
        <w:tabs>
          <w:tab w:val="left" w:pos="1440"/>
        </w:tabs>
        <w:ind w:left="426" w:hanging="426"/>
        <w:jc w:val="both"/>
      </w:pPr>
      <w:r>
        <w:t xml:space="preserve"> </w:t>
      </w:r>
      <w:r>
        <w:tab/>
      </w:r>
      <w:r w:rsidR="00E622D3">
        <w:t>w</w:t>
      </w:r>
      <w:r w:rsidR="00B5194B" w:rsidRPr="00B5194B">
        <w:t>spółpraca z innymi: praca w zespole, relacje z rówieśnikami i osobami dorosłymi</w:t>
      </w:r>
    </w:p>
    <w:p w:rsidR="00B5194B" w:rsidRPr="00B5194B" w:rsidRDefault="00506E7D" w:rsidP="00333709">
      <w:pPr>
        <w:numPr>
          <w:ilvl w:val="2"/>
          <w:numId w:val="178"/>
        </w:numPr>
        <w:tabs>
          <w:tab w:val="left" w:pos="1440"/>
        </w:tabs>
        <w:ind w:left="426" w:hanging="426"/>
        <w:jc w:val="both"/>
      </w:pPr>
      <w:r>
        <w:t xml:space="preserve"> </w:t>
      </w:r>
      <w:r>
        <w:tab/>
      </w:r>
      <w:r w:rsidR="00E622D3">
        <w:t>p</w:t>
      </w:r>
      <w:r w:rsidR="00B5194B" w:rsidRPr="00B5194B">
        <w:t>unktualność i obecność na zajęciach</w:t>
      </w:r>
      <w:r w:rsidR="00E622D3">
        <w:t>,</w:t>
      </w:r>
    </w:p>
    <w:p w:rsidR="00B5194B" w:rsidRPr="00B5194B" w:rsidRDefault="00506E7D" w:rsidP="00333709">
      <w:pPr>
        <w:numPr>
          <w:ilvl w:val="0"/>
          <w:numId w:val="178"/>
        </w:numPr>
        <w:tabs>
          <w:tab w:val="left" w:pos="1080"/>
        </w:tabs>
        <w:ind w:left="426" w:hanging="426"/>
        <w:jc w:val="both"/>
      </w:pPr>
      <w:r>
        <w:t xml:space="preserve"> </w:t>
      </w:r>
      <w:r>
        <w:tab/>
      </w:r>
      <w:r w:rsidR="00E622D3">
        <w:t>p</w:t>
      </w:r>
      <w:r w:rsidR="00B5194B" w:rsidRPr="00B5194B">
        <w:t>rzy ustalaniu oceny zachowania ucznia, u którego stwierdzono zaburzenia lub odchylenia rozwojowe, należy uwzględnić wpływ tych zaburzeń na jego zachowanie na podstawie opinii poradni psychologiczno- ped</w:t>
      </w:r>
      <w:r w:rsidR="00E622D3">
        <w:t>agogicznej lub specjalistycznej,</w:t>
      </w:r>
    </w:p>
    <w:p w:rsidR="00B5194B" w:rsidRPr="00B5194B" w:rsidRDefault="00E622D3" w:rsidP="00333709">
      <w:pPr>
        <w:tabs>
          <w:tab w:val="left" w:pos="1080"/>
        </w:tabs>
        <w:ind w:left="426" w:hanging="426"/>
        <w:jc w:val="both"/>
      </w:pPr>
      <w:r>
        <w:t>10)</w:t>
      </w:r>
      <w:r w:rsidR="002F41FB">
        <w:tab/>
      </w:r>
      <w:r>
        <w:t>u</w:t>
      </w:r>
      <w:r w:rsidR="00B5194B" w:rsidRPr="00B5194B">
        <w:t>cznia klasy I-III szkoły podstawowej można pozostawić na drugi rok w tej samej klasie tylko w wyjątkowych przypadkach. Decyzję o niepromowaniu ucznia podejmuje Rada Pedagogiczna na wniosek wychowawcy klasy po zasięgnięciu opinii rodziców/ prawnych opiekunów lub na wniosek rodziców ucznia po zasię</w:t>
      </w:r>
      <w:r>
        <w:t>gnięciu opinii wychowawcy klasy,</w:t>
      </w:r>
    </w:p>
    <w:p w:rsidR="00B5194B" w:rsidRPr="00B5194B" w:rsidRDefault="002F41FB" w:rsidP="00333709">
      <w:pPr>
        <w:tabs>
          <w:tab w:val="left" w:pos="1080"/>
        </w:tabs>
        <w:ind w:left="426" w:hanging="426"/>
        <w:jc w:val="both"/>
      </w:pPr>
      <w:r>
        <w:t>11)</w:t>
      </w:r>
      <w:r>
        <w:tab/>
      </w:r>
      <w:r w:rsidR="00E622D3">
        <w:t>o</w:t>
      </w:r>
      <w:r w:rsidR="00B5194B" w:rsidRPr="00B5194B">
        <w:t xml:space="preserve"> ewentualnym niepromowaniu ucznia do klasy programowo wyższej nauczyciel informuje rodzica w r</w:t>
      </w:r>
      <w:r w:rsidR="00E622D3">
        <w:t>ozmowie indywidualnej,</w:t>
      </w:r>
    </w:p>
    <w:p w:rsidR="00B5194B" w:rsidRPr="00B5194B" w:rsidRDefault="00E622D3" w:rsidP="00333709">
      <w:pPr>
        <w:tabs>
          <w:tab w:val="left" w:pos="1080"/>
        </w:tabs>
        <w:ind w:left="426" w:hanging="426"/>
        <w:jc w:val="both"/>
      </w:pPr>
      <w:r>
        <w:t>12)</w:t>
      </w:r>
      <w:r w:rsidR="002F41FB">
        <w:tab/>
      </w:r>
      <w:r>
        <w:t>n</w:t>
      </w:r>
      <w:r w:rsidR="00B5194B" w:rsidRPr="00B5194B">
        <w:t>a wniosek rodziców/prawnych opiekunów lub wychowawcy oraz po uzyskaniu zgody rodziców/prawnych opiekunów lub wychowawcy Rada Pedagogiczna może postanowić o promowaniu ucznia I i II klasy do klasy programowo wyższej w ciągu roku szkolnego.</w:t>
      </w:r>
    </w:p>
    <w:p w:rsidR="00B5194B" w:rsidRPr="00B5194B" w:rsidRDefault="00B5194B" w:rsidP="00333709">
      <w:pPr>
        <w:tabs>
          <w:tab w:val="left" w:pos="720"/>
        </w:tabs>
        <w:ind w:left="426" w:hanging="426"/>
        <w:jc w:val="both"/>
      </w:pPr>
      <w:r w:rsidRPr="00B5194B">
        <w:t>3. Ocena i jej interpretacja</w:t>
      </w:r>
    </w:p>
    <w:p w:rsidR="00B5194B" w:rsidRPr="00B5194B" w:rsidRDefault="00B5194B" w:rsidP="00216BBE">
      <w:pPr>
        <w:numPr>
          <w:ilvl w:val="1"/>
          <w:numId w:val="219"/>
        </w:numPr>
        <w:tabs>
          <w:tab w:val="left" w:pos="1080"/>
        </w:tabs>
        <w:ind w:left="426" w:hanging="426"/>
      </w:pPr>
      <w:r w:rsidRPr="00B5194B">
        <w:t>EDUKACJA POLONISTYCZNA</w:t>
      </w:r>
    </w:p>
    <w:p w:rsidR="00B5194B" w:rsidRPr="00B5194B" w:rsidRDefault="00B5194B" w:rsidP="00216BBE">
      <w:pPr>
        <w:numPr>
          <w:ilvl w:val="2"/>
          <w:numId w:val="219"/>
        </w:numPr>
        <w:tabs>
          <w:tab w:val="left" w:pos="1440"/>
        </w:tabs>
        <w:ind w:left="426" w:hanging="426"/>
      </w:pPr>
      <w:r w:rsidRPr="00B5194B">
        <w:t>CZYTANIE</w:t>
      </w:r>
    </w:p>
    <w:tbl>
      <w:tblPr>
        <w:tblW w:w="0" w:type="auto"/>
        <w:tblInd w:w="-30" w:type="dxa"/>
        <w:tblLayout w:type="fixed"/>
        <w:tblCellMar>
          <w:left w:w="180" w:type="dxa"/>
          <w:right w:w="180" w:type="dxa"/>
        </w:tblCellMar>
        <w:tblLook w:val="0000" w:firstRow="0" w:lastRow="0" w:firstColumn="0" w:lastColumn="0" w:noHBand="0" w:noVBand="0"/>
      </w:tblPr>
      <w:tblGrid>
        <w:gridCol w:w="780"/>
        <w:gridCol w:w="8492"/>
      </w:tblGrid>
      <w:tr w:rsidR="00B5194B" w:rsidRPr="00B5194B" w:rsidTr="00B5194B">
        <w:trPr>
          <w:trHeight w:val="666"/>
        </w:trPr>
        <w:tc>
          <w:tcPr>
            <w:tcW w:w="78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492"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Czyta wyraziście, płynnie, ze zrozumieniem różne teksty, dostrzega podteksty w cichym czytaniu,</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Płynnie czyta różne teksty ze rozumieniem, rozumie cicho czytane informacje podane wprost,</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Poprawnie czyta teksty i rozumie je, częściowo rozumie cicho czytany tekst</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Czyta krótkie teksty drukowane i pisane z potknięciami, częściowo rozumie tekst, ma trudności ze zrozumieniem cicho czytanego tekstu</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lastRenderedPageBreak/>
              <w:t>2</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Czyta w bardzo wolnym tempie z licznymi potknięciami, słabo rozumie cicho czytany tekst, </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czyta poprawnie tekstu, nie rozumie treści głośno i cicho czytanego tekstu</w:t>
            </w:r>
          </w:p>
        </w:tc>
      </w:tr>
    </w:tbl>
    <w:p w:rsidR="00B5194B" w:rsidRPr="00B5194B" w:rsidRDefault="00B5194B" w:rsidP="00216BBE">
      <w:pPr>
        <w:ind w:left="426" w:hanging="426"/>
      </w:pPr>
    </w:p>
    <w:p w:rsidR="00B5194B" w:rsidRPr="00B5194B" w:rsidRDefault="00B5194B" w:rsidP="00216BBE">
      <w:pPr>
        <w:ind w:left="426" w:hanging="426"/>
      </w:pPr>
      <w:r w:rsidRPr="00B5194B">
        <w:t xml:space="preserve">       b)    MÓWIENIE</w:t>
      </w:r>
    </w:p>
    <w:tbl>
      <w:tblPr>
        <w:tblW w:w="0" w:type="auto"/>
        <w:tblInd w:w="-30" w:type="dxa"/>
        <w:tblLayout w:type="fixed"/>
        <w:tblCellMar>
          <w:left w:w="180" w:type="dxa"/>
          <w:right w:w="180" w:type="dxa"/>
        </w:tblCellMar>
        <w:tblLook w:val="0000" w:firstRow="0" w:lastRow="0" w:firstColumn="0" w:lastColumn="0" w:noHBand="0" w:noVBand="0"/>
      </w:tblPr>
      <w:tblGrid>
        <w:gridCol w:w="780"/>
        <w:gridCol w:w="8492"/>
      </w:tblGrid>
      <w:tr w:rsidR="00B5194B" w:rsidRPr="00B5194B" w:rsidTr="00B5194B">
        <w:trPr>
          <w:trHeight w:val="666"/>
        </w:trPr>
        <w:tc>
          <w:tcPr>
            <w:tcW w:w="78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492"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Swobodnie, w rozwiniętej, uporządkowanej, wielozdaniowej wypowiedzi umie wyrazić swoje myśli</w:t>
            </w:r>
          </w:p>
        </w:tc>
      </w:tr>
      <w:tr w:rsidR="00B5194B" w:rsidRPr="00B5194B" w:rsidTr="00B5194B">
        <w:trPr>
          <w:trHeight w:val="364"/>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Samorzutnie wypowiada się pełnymi rozwiniętymi zdaniami na temat</w:t>
            </w:r>
          </w:p>
        </w:tc>
      </w:tr>
      <w:tr w:rsidR="00B5194B" w:rsidRPr="00B5194B" w:rsidTr="00B5194B">
        <w:trPr>
          <w:trHeight w:val="364"/>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Poprawnie wypowiada się na określony temat</w:t>
            </w:r>
          </w:p>
        </w:tc>
      </w:tr>
      <w:tr w:rsidR="00B5194B" w:rsidRPr="00B5194B" w:rsidTr="00B5194B">
        <w:trPr>
          <w:trHeight w:val="364"/>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Wypowiada się prostymi, pojedynczymi zdaniami, popełnia błędy gramatyczne</w:t>
            </w:r>
          </w:p>
        </w:tc>
      </w:tr>
      <w:tr w:rsidR="00B5194B" w:rsidRPr="00B5194B" w:rsidTr="00B5194B">
        <w:trPr>
          <w:trHeight w:val="364"/>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Wypowiada się niechętnie,  pojedynczymi wyrazami, z pomocą nauczyciela</w:t>
            </w:r>
          </w:p>
        </w:tc>
      </w:tr>
      <w:tr w:rsidR="00B5194B" w:rsidRPr="00B5194B" w:rsidTr="00B5194B">
        <w:trPr>
          <w:trHeight w:val="383"/>
        </w:trPr>
        <w:tc>
          <w:tcPr>
            <w:tcW w:w="78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492"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potrafi wypowiedzieć się na temat</w:t>
            </w:r>
          </w:p>
        </w:tc>
      </w:tr>
    </w:tbl>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r w:rsidRPr="00B5194B">
        <w:t xml:space="preserve">     c)    PISANIE</w:t>
      </w:r>
    </w:p>
    <w:tbl>
      <w:tblPr>
        <w:tblW w:w="0" w:type="auto"/>
        <w:tblInd w:w="-30" w:type="dxa"/>
        <w:tblLayout w:type="fixed"/>
        <w:tblCellMar>
          <w:left w:w="180" w:type="dxa"/>
          <w:right w:w="180" w:type="dxa"/>
        </w:tblCellMar>
        <w:tblLook w:val="0000" w:firstRow="0" w:lastRow="0" w:firstColumn="0" w:lastColumn="0" w:noHBand="0" w:noVBand="0"/>
      </w:tblPr>
      <w:tblGrid>
        <w:gridCol w:w="780"/>
        <w:gridCol w:w="8492"/>
      </w:tblGrid>
      <w:tr w:rsidR="00B5194B" w:rsidRPr="00B5194B" w:rsidTr="00B5194B">
        <w:trPr>
          <w:trHeight w:val="949"/>
        </w:trPr>
        <w:tc>
          <w:tcPr>
            <w:tcW w:w="78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492"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Pisze estetycznie, w szybkim tempie, bez błędów, samodzielnie układa i zapisuje wypowiedź wielozdaniową, w dyktandach  i pisaniu z pamięci nie popełnia żadnego błędu ortograficznego i interpunkcyjnego.</w:t>
            </w:r>
          </w:p>
        </w:tc>
      </w:tr>
      <w:tr w:rsidR="00B5194B" w:rsidRPr="00B5194B" w:rsidTr="00B5194B">
        <w:trPr>
          <w:trHeight w:val="930"/>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Pisze czytelnie i starannie , potrafi samodzielnie ułożyć i zapisać kilkuzdaniową wypowiedź ,w dyktandach i pisaniu z pamięci popełnia1 błąd ortograficzny lub 2 interpunkcyjne . </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Pisze czytelnie z nielicznymi błędami, samodzielnie układa krótkie wypowiedzi na zadany temat, w dyktandach i pisaniu z pamięci popełnia 2-3 błędy  ortograficzne.</w:t>
            </w:r>
          </w:p>
        </w:tc>
      </w:tr>
      <w:tr w:rsidR="00B5194B" w:rsidRPr="00B5194B" w:rsidTr="00B5194B">
        <w:trPr>
          <w:trHeight w:val="930"/>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Pisze czytelnie, mało starannie, popełnia błędy, pod kierunkiem nauczyciela redaguje krótkie zdania, w dyktandach i pisaniu z pamięci popełnia 4-5 błędów  ortograficzne.</w:t>
            </w:r>
          </w:p>
        </w:tc>
      </w:tr>
      <w:tr w:rsidR="00B5194B" w:rsidRPr="00B5194B" w:rsidTr="00B5194B">
        <w:trPr>
          <w:trHeight w:val="647"/>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Pismo mało czytelne, liczne błędy , pisze tylko z pomocą nauczyciela ,w dyktandach i pisaniu z pamięci popełnia 6  błędów  ortograficznych.</w:t>
            </w:r>
          </w:p>
        </w:tc>
      </w:tr>
      <w:tr w:rsidR="00B5194B" w:rsidRPr="00B5194B" w:rsidTr="00B5194B">
        <w:trPr>
          <w:trHeight w:val="930"/>
        </w:trPr>
        <w:tc>
          <w:tcPr>
            <w:tcW w:w="78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492"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Mimo pomocy nauczyciela nie redaguje zdań, nie opanował podstawowych umiejętności w zakresie pisania, w dyktandach i pisaniu z pamięci popełnia 7 i więcej błędów  ortograficznych.</w:t>
            </w:r>
          </w:p>
        </w:tc>
      </w:tr>
    </w:tbl>
    <w:p w:rsidR="00B5194B" w:rsidRPr="00B5194B" w:rsidRDefault="00B5194B" w:rsidP="00216BBE">
      <w:pPr>
        <w:ind w:left="426" w:hanging="426"/>
      </w:pPr>
    </w:p>
    <w:p w:rsidR="00B5194B" w:rsidRDefault="00B5194B" w:rsidP="00216BBE">
      <w:pPr>
        <w:ind w:left="426" w:hanging="426"/>
      </w:pPr>
    </w:p>
    <w:p w:rsidR="006F30CE" w:rsidRDefault="006F30CE" w:rsidP="00216BBE">
      <w:pPr>
        <w:ind w:left="426" w:hanging="426"/>
      </w:pPr>
    </w:p>
    <w:p w:rsidR="006F30CE" w:rsidRPr="00B5194B" w:rsidRDefault="006F30CE" w:rsidP="00216BBE">
      <w:pPr>
        <w:ind w:left="426" w:hanging="426"/>
      </w:pPr>
    </w:p>
    <w:p w:rsidR="00B5194B" w:rsidRPr="00B5194B" w:rsidRDefault="00B5194B" w:rsidP="00216BBE">
      <w:pPr>
        <w:ind w:left="426" w:hanging="426"/>
      </w:pPr>
    </w:p>
    <w:p w:rsidR="00B5194B" w:rsidRPr="00B5194B" w:rsidRDefault="00B5194B" w:rsidP="00216BBE">
      <w:pPr>
        <w:ind w:left="426" w:hanging="426"/>
      </w:pPr>
      <w:r w:rsidRPr="00B5194B">
        <w:lastRenderedPageBreak/>
        <w:t xml:space="preserve">     2)   EDUKACJA MATEMATYCZNA</w:t>
      </w:r>
    </w:p>
    <w:tbl>
      <w:tblPr>
        <w:tblW w:w="0" w:type="auto"/>
        <w:tblInd w:w="-30" w:type="dxa"/>
        <w:tblLayout w:type="fixed"/>
        <w:tblCellMar>
          <w:left w:w="180" w:type="dxa"/>
          <w:right w:w="180" w:type="dxa"/>
        </w:tblCellMar>
        <w:tblLook w:val="0000" w:firstRow="0" w:lastRow="0" w:firstColumn="0" w:lastColumn="0" w:noHBand="0" w:noVBand="0"/>
      </w:tblPr>
      <w:tblGrid>
        <w:gridCol w:w="754"/>
        <w:gridCol w:w="8520"/>
      </w:tblGrid>
      <w:tr w:rsidR="00B5194B" w:rsidRPr="00B5194B" w:rsidTr="00B5194B">
        <w:trPr>
          <w:trHeight w:val="666"/>
        </w:trPr>
        <w:tc>
          <w:tcPr>
            <w:tcW w:w="754"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520"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Samodzielnie  i twórczo rozwiązuje problemy matematyczne,  na sprawdzianach , kartkówkach , i testach zintegrowanych wykonuje 100 % zadań.</w:t>
            </w:r>
          </w:p>
        </w:tc>
      </w:tr>
      <w:tr w:rsidR="00B5194B" w:rsidRPr="00B5194B" w:rsidTr="00B5194B">
        <w:trPr>
          <w:trHeight w:val="930"/>
        </w:trPr>
        <w:tc>
          <w:tcPr>
            <w:tcW w:w="754"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Sprawnie posługuje się zdobytymi wiadomościami w rozwiązaniu problemów teoretycznych lub praktycznych,  na sprawdzianach , kartkówkach  i testach zintegrowanych wykonuje 99 - 86% zadań.</w:t>
            </w:r>
          </w:p>
        </w:tc>
      </w:tr>
      <w:tr w:rsidR="00B5194B" w:rsidRPr="00B5194B" w:rsidTr="00B5194B">
        <w:trPr>
          <w:trHeight w:val="930"/>
        </w:trPr>
        <w:tc>
          <w:tcPr>
            <w:tcW w:w="754"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Potrafi wykorzystać zdobyte wiadomości w rozwiązywaniu prostych problemów teoretycznych lub praktycznych, na sprawdzianach , kartkówkach  i testach zintegrowanych wykonuje 85 - 71% zadań.</w:t>
            </w:r>
          </w:p>
        </w:tc>
      </w:tr>
      <w:tr w:rsidR="00B5194B" w:rsidRPr="00B5194B" w:rsidTr="00B5194B">
        <w:trPr>
          <w:trHeight w:val="647"/>
        </w:trPr>
        <w:tc>
          <w:tcPr>
            <w:tcW w:w="754"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Potrafi wykonywać proste zadania i polecenia, popełnia błędy ,na sprawdzianach , kartkówkach  i testach zintegrowanych wykonuje 70-51% zadań.</w:t>
            </w:r>
          </w:p>
        </w:tc>
      </w:tr>
      <w:tr w:rsidR="00B5194B" w:rsidRPr="00B5194B" w:rsidTr="00B5194B">
        <w:trPr>
          <w:trHeight w:val="647"/>
        </w:trPr>
        <w:tc>
          <w:tcPr>
            <w:tcW w:w="754"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Tylko z pomocą nauczyciela rozwiązuje proste zadania , popełnia liczne błędy, na sprawdzianach , kartkówkach  i testach zintegrowanych wykonuje 50-31% zadań.</w:t>
            </w:r>
          </w:p>
        </w:tc>
      </w:tr>
      <w:tr w:rsidR="00B5194B" w:rsidRPr="00B5194B" w:rsidTr="00B5194B">
        <w:trPr>
          <w:trHeight w:val="647"/>
        </w:trPr>
        <w:tc>
          <w:tcPr>
            <w:tcW w:w="754"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wykonuje poleceń nawet o niewielkim stopniu trudności ,na sprawdzianach , kartkówkach  i testach zintegrowanych wykonuje 30-0 % zadań.</w:t>
            </w:r>
          </w:p>
        </w:tc>
      </w:tr>
    </w:tbl>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r w:rsidRPr="00B5194B">
        <w:t xml:space="preserve">      3)    EDUKACJA PRZYRODNICZA, SPOŁECZNA</w:t>
      </w:r>
    </w:p>
    <w:tbl>
      <w:tblPr>
        <w:tblW w:w="0" w:type="auto"/>
        <w:tblInd w:w="-30" w:type="dxa"/>
        <w:tblLayout w:type="fixed"/>
        <w:tblCellMar>
          <w:left w:w="180" w:type="dxa"/>
          <w:right w:w="180" w:type="dxa"/>
        </w:tblCellMar>
        <w:tblLook w:val="0000" w:firstRow="0" w:lastRow="0" w:firstColumn="0" w:lastColumn="0" w:noHBand="0" w:noVBand="0"/>
      </w:tblPr>
      <w:tblGrid>
        <w:gridCol w:w="751"/>
        <w:gridCol w:w="8521"/>
      </w:tblGrid>
      <w:tr w:rsidR="00B5194B" w:rsidRPr="00B5194B" w:rsidTr="00B5194B">
        <w:trPr>
          <w:trHeight w:val="949"/>
        </w:trPr>
        <w:tc>
          <w:tcPr>
            <w:tcW w:w="751"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521"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Posiada duży zasób wiadomości o najbliższym otoczeniu i środowisku lokalnym ,dokonuje samorzutnych obserwacji i wyciąga prawidłowe wnioski, </w:t>
            </w:r>
          </w:p>
        </w:tc>
      </w:tr>
      <w:tr w:rsidR="00B5194B" w:rsidRPr="00B5194B" w:rsidTr="00B5194B">
        <w:trPr>
          <w:trHeight w:val="647"/>
        </w:trPr>
        <w:tc>
          <w:tcPr>
            <w:tcW w:w="751"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521"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Posiada duży zasób wiadomości o najbliższym otoczeniu i środowisku lokalnym </w:t>
            </w:r>
          </w:p>
        </w:tc>
      </w:tr>
      <w:tr w:rsidR="00B5194B" w:rsidRPr="00B5194B" w:rsidTr="00B5194B">
        <w:trPr>
          <w:trHeight w:val="647"/>
        </w:trPr>
        <w:tc>
          <w:tcPr>
            <w:tcW w:w="751"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521"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Dobrze opanował wiadomości o najbliższym otoczeniu i środowisku lokalnym, </w:t>
            </w:r>
          </w:p>
        </w:tc>
      </w:tr>
      <w:tr w:rsidR="00B5194B" w:rsidRPr="00B5194B" w:rsidTr="00B5194B">
        <w:trPr>
          <w:trHeight w:val="647"/>
        </w:trPr>
        <w:tc>
          <w:tcPr>
            <w:tcW w:w="751"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521"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Wiadomości i umiejętności z zakresu edukacji środowiskowej opanował z lukami, </w:t>
            </w:r>
          </w:p>
        </w:tc>
      </w:tr>
      <w:tr w:rsidR="00B5194B" w:rsidRPr="00B5194B" w:rsidTr="00B5194B">
        <w:trPr>
          <w:trHeight w:val="949"/>
        </w:trPr>
        <w:tc>
          <w:tcPr>
            <w:tcW w:w="751"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521"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ind w:left="426" w:hanging="426"/>
            </w:pPr>
            <w:r w:rsidRPr="00B5194B">
              <w:t xml:space="preserve">Posiada poważne braki wiadomości o najbliższym otoczeniu, obserwacji dokonuje </w:t>
            </w:r>
          </w:p>
          <w:p w:rsidR="00B5194B" w:rsidRPr="00B5194B" w:rsidRDefault="00B5194B" w:rsidP="00216BBE">
            <w:pPr>
              <w:spacing w:after="200" w:line="276" w:lineRule="auto"/>
              <w:ind w:left="426" w:hanging="426"/>
            </w:pPr>
            <w:r w:rsidRPr="00B5194B">
              <w:t xml:space="preserve">tylko pod kierunkiem nauczyciela, </w:t>
            </w:r>
          </w:p>
        </w:tc>
      </w:tr>
      <w:tr w:rsidR="00B5194B" w:rsidRPr="00B5194B" w:rsidTr="00B5194B">
        <w:trPr>
          <w:trHeight w:val="647"/>
        </w:trPr>
        <w:tc>
          <w:tcPr>
            <w:tcW w:w="751"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521"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Nie opanował podstawowych wiadomości i umiejętności, </w:t>
            </w:r>
          </w:p>
        </w:tc>
      </w:tr>
    </w:tbl>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r w:rsidRPr="00B5194B">
        <w:t xml:space="preserve">     4)    EDUKACJA MUZYCZNA,  PLASTYCZNA I TECHNICZNA</w:t>
      </w:r>
    </w:p>
    <w:tbl>
      <w:tblPr>
        <w:tblW w:w="0" w:type="auto"/>
        <w:tblInd w:w="-30" w:type="dxa"/>
        <w:tblLayout w:type="fixed"/>
        <w:tblCellMar>
          <w:left w:w="180" w:type="dxa"/>
          <w:right w:w="180" w:type="dxa"/>
        </w:tblCellMar>
        <w:tblLook w:val="0000" w:firstRow="0" w:lastRow="0" w:firstColumn="0" w:lastColumn="0" w:noHBand="0" w:noVBand="0"/>
      </w:tblPr>
      <w:tblGrid>
        <w:gridCol w:w="750"/>
        <w:gridCol w:w="8520"/>
      </w:tblGrid>
      <w:tr w:rsidR="00B5194B" w:rsidRPr="00B5194B" w:rsidTr="00B5194B">
        <w:trPr>
          <w:trHeight w:val="666"/>
        </w:trPr>
        <w:tc>
          <w:tcPr>
            <w:tcW w:w="75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520"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Z dużym zaangażowaniem, na wysokim poziomie artystycznym, twórczo wykorzystuje zdobyte wiadomości, poszukuje własnych oryginalnych rozwiązań</w:t>
            </w:r>
          </w:p>
        </w:tc>
      </w:tr>
      <w:tr w:rsidR="00B5194B" w:rsidRPr="00B5194B" w:rsidTr="00B5194B">
        <w:trPr>
          <w:trHeight w:val="647"/>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lastRenderedPageBreak/>
              <w:t>5</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Starannie i dokładnie wykonuje  różnorodne zadania plastyczne, techniczne i muzyczne określone przez nauczyciela. </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Poprawnie i starannie wykonuje zadania  zaproponowane przez nauczyciela.</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angażuje się w twórczość</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Niedbale i niechętnie  podejmuje działalność  artystyczną.</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podejmuje działań.</w:t>
            </w:r>
          </w:p>
        </w:tc>
      </w:tr>
    </w:tbl>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r w:rsidRPr="00B5194B">
        <w:t xml:space="preserve">    5)    WYCHOWANIE FIZYCZNE </w:t>
      </w:r>
    </w:p>
    <w:tbl>
      <w:tblPr>
        <w:tblW w:w="0" w:type="auto"/>
        <w:tblInd w:w="-30" w:type="dxa"/>
        <w:tblLayout w:type="fixed"/>
        <w:tblCellMar>
          <w:left w:w="180" w:type="dxa"/>
          <w:right w:w="180" w:type="dxa"/>
        </w:tblCellMar>
        <w:tblLook w:val="0000" w:firstRow="0" w:lastRow="0" w:firstColumn="0" w:lastColumn="0" w:noHBand="0" w:noVBand="0"/>
      </w:tblPr>
      <w:tblGrid>
        <w:gridCol w:w="750"/>
        <w:gridCol w:w="8520"/>
      </w:tblGrid>
      <w:tr w:rsidR="00B5194B" w:rsidRPr="00B5194B" w:rsidTr="00B5194B">
        <w:trPr>
          <w:trHeight w:val="666"/>
        </w:trPr>
        <w:tc>
          <w:tcPr>
            <w:tcW w:w="75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520"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Jest bardzo sprawny fizycznie, reprezentuje klasę lub szkołę w zawodach sportowych, zawsze zdyscyplinowany i zaangażowany</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Sprawnie i chętnie wykonuje zadania, przestrzega zasad bezpieczeństwa</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Poprawnie wykonuje zadania, jest zdyscyplinowany</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Mało wysiłku wkłada w wykonywanie zadań</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Niedbale i niechętnie wykonuje zadania, mało zdyscyplinowany</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wykonuje ćwiczeń, nie przestrzega zasad bezpieczeństwa i dyscypliny</w:t>
            </w:r>
          </w:p>
        </w:tc>
      </w:tr>
    </w:tbl>
    <w:p w:rsidR="00B5194B" w:rsidRPr="00B5194B" w:rsidRDefault="00B5194B" w:rsidP="00216BBE">
      <w:pPr>
        <w:tabs>
          <w:tab w:val="left" w:pos="1440"/>
        </w:tabs>
        <w:ind w:left="426" w:hanging="426"/>
      </w:pPr>
    </w:p>
    <w:p w:rsidR="00B5194B" w:rsidRPr="00B5194B" w:rsidRDefault="00B5194B" w:rsidP="00216BBE">
      <w:pPr>
        <w:ind w:left="426" w:hanging="426"/>
      </w:pPr>
      <w:r w:rsidRPr="00B5194B">
        <w:t xml:space="preserve">     6)    EDUKACJA INFORMATYCZNA</w:t>
      </w:r>
    </w:p>
    <w:tbl>
      <w:tblPr>
        <w:tblW w:w="0" w:type="auto"/>
        <w:tblInd w:w="-30" w:type="dxa"/>
        <w:tblLayout w:type="fixed"/>
        <w:tblCellMar>
          <w:left w:w="180" w:type="dxa"/>
          <w:right w:w="180" w:type="dxa"/>
        </w:tblCellMar>
        <w:tblLook w:val="0000" w:firstRow="0" w:lastRow="0" w:firstColumn="0" w:lastColumn="0" w:noHBand="0" w:noVBand="0"/>
      </w:tblPr>
      <w:tblGrid>
        <w:gridCol w:w="750"/>
        <w:gridCol w:w="8520"/>
      </w:tblGrid>
      <w:tr w:rsidR="00B5194B" w:rsidRPr="00B5194B" w:rsidTr="00B5194B">
        <w:trPr>
          <w:trHeight w:val="523"/>
        </w:trPr>
        <w:tc>
          <w:tcPr>
            <w:tcW w:w="750" w:type="dxa"/>
            <w:tcBorders>
              <w:top w:val="single" w:sz="8" w:space="0" w:color="000000"/>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6</w:t>
            </w:r>
          </w:p>
        </w:tc>
        <w:tc>
          <w:tcPr>
            <w:tcW w:w="8520" w:type="dxa"/>
            <w:tcBorders>
              <w:top w:val="single" w:sz="8" w:space="0" w:color="000000"/>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Samodzielnie korzysta z komputera, Internetu i multimediów.</w:t>
            </w:r>
          </w:p>
        </w:tc>
      </w:tr>
      <w:tr w:rsidR="00B5194B" w:rsidRPr="00B5194B" w:rsidTr="00B5194B">
        <w:trPr>
          <w:trHeight w:val="54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5</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 xml:space="preserve">Sprawnie posługuje się zdobytymi wiadomościami i umiejętnościami. </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4</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Potrafi korzystać z opcji w programach.</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3</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Umiejętności z zakresu edukacji informatycznej opanował z lukami.</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2</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Niechętnie obsługuje podstawowe programy edukacyjne.</w:t>
            </w:r>
          </w:p>
        </w:tc>
      </w:tr>
      <w:tr w:rsidR="00B5194B" w:rsidRPr="00B5194B" w:rsidTr="00B5194B">
        <w:trPr>
          <w:trHeight w:val="364"/>
        </w:trPr>
        <w:tc>
          <w:tcPr>
            <w:tcW w:w="750" w:type="dxa"/>
            <w:tcBorders>
              <w:left w:val="single" w:sz="8" w:space="0" w:color="000000"/>
              <w:bottom w:val="single" w:sz="8" w:space="0" w:color="000000"/>
            </w:tcBorders>
            <w:shd w:val="clear" w:color="auto" w:fill="auto"/>
          </w:tcPr>
          <w:p w:rsidR="00B5194B" w:rsidRPr="00B5194B" w:rsidRDefault="00B5194B" w:rsidP="00216BBE">
            <w:pPr>
              <w:snapToGrid w:val="0"/>
              <w:spacing w:after="200"/>
              <w:ind w:left="426" w:hanging="426"/>
            </w:pPr>
            <w:r w:rsidRPr="00B5194B">
              <w:t>1</w:t>
            </w:r>
          </w:p>
        </w:tc>
        <w:tc>
          <w:tcPr>
            <w:tcW w:w="8520" w:type="dxa"/>
            <w:tcBorders>
              <w:bottom w:val="single" w:sz="8" w:space="0" w:color="000000"/>
              <w:right w:val="single" w:sz="8" w:space="0" w:color="000000"/>
            </w:tcBorders>
            <w:shd w:val="clear" w:color="auto" w:fill="auto"/>
          </w:tcPr>
          <w:p w:rsidR="00B5194B" w:rsidRPr="00B5194B" w:rsidRDefault="00B5194B" w:rsidP="00216BBE">
            <w:pPr>
              <w:snapToGrid w:val="0"/>
              <w:spacing w:after="200"/>
              <w:ind w:left="426" w:hanging="426"/>
            </w:pPr>
            <w:r w:rsidRPr="00B5194B">
              <w:t>Nie podejmuje działań.</w:t>
            </w:r>
          </w:p>
        </w:tc>
      </w:tr>
    </w:tbl>
    <w:p w:rsidR="00B5194B" w:rsidRPr="00B5194B" w:rsidRDefault="00B5194B" w:rsidP="00216BBE">
      <w:pPr>
        <w:tabs>
          <w:tab w:val="left" w:pos="1440"/>
        </w:tabs>
        <w:ind w:left="426" w:hanging="426"/>
      </w:pPr>
    </w:p>
    <w:p w:rsidR="00B5194B" w:rsidRPr="00B5194B" w:rsidRDefault="005B655E" w:rsidP="00216BBE">
      <w:pPr>
        <w:pStyle w:val="Akapitzlist"/>
        <w:tabs>
          <w:tab w:val="left" w:pos="1440"/>
        </w:tabs>
        <w:ind w:left="426" w:hanging="426"/>
      </w:pPr>
      <w:r>
        <w:t>4.</w:t>
      </w:r>
      <w:r w:rsidR="00506E7D">
        <w:t xml:space="preserve"> </w:t>
      </w:r>
      <w:r w:rsidR="00506E7D">
        <w:tab/>
      </w:r>
      <w:r>
        <w:t>P</w:t>
      </w:r>
      <w:r w:rsidR="00B5194B" w:rsidRPr="00B5194B">
        <w:t>rzy ustalaniu oceny z  wychowania fizycznego oraz edukacji muzycznej, plastycznej i technicznej, plastyczno-technicznej bierze się w szczególności pod uwagę wysiłek wkładany przez ucznia w wywiązywanie się z zadań podczas tych zajęć.</w:t>
      </w:r>
    </w:p>
    <w:p w:rsidR="00B5194B" w:rsidRPr="00B5194B" w:rsidRDefault="005B655E" w:rsidP="00216BBE">
      <w:pPr>
        <w:tabs>
          <w:tab w:val="left" w:pos="1440"/>
        </w:tabs>
        <w:ind w:left="426" w:hanging="426"/>
      </w:pPr>
      <w:r>
        <w:t>5.</w:t>
      </w:r>
      <w:r w:rsidR="00506E7D">
        <w:t xml:space="preserve"> </w:t>
      </w:r>
      <w:r w:rsidR="00506E7D">
        <w:tab/>
      </w:r>
      <w:r>
        <w:t>Z</w:t>
      </w:r>
      <w:r w:rsidR="00B5194B" w:rsidRPr="00B5194B">
        <w:t xml:space="preserve"> zajęć wychowania fizycznego i zajęć edukacji informatycznej, na podstawie opinii wydanej przez lekarza o ograniczonych możliwościach uczestniczenia w tych zajęciach,  Dyrektor Zespołu może zwolnić ucznia</w:t>
      </w:r>
      <w:r>
        <w:t xml:space="preserve"> na czas określony w tej opinii.</w:t>
      </w:r>
    </w:p>
    <w:p w:rsidR="00B5194B" w:rsidRPr="00B5194B" w:rsidRDefault="005B655E" w:rsidP="00216BBE">
      <w:pPr>
        <w:tabs>
          <w:tab w:val="left" w:pos="1440"/>
        </w:tabs>
        <w:ind w:left="426" w:hanging="426"/>
      </w:pPr>
      <w:r>
        <w:t xml:space="preserve">6. </w:t>
      </w:r>
      <w:r w:rsidR="00506E7D">
        <w:tab/>
      </w:r>
      <w:r>
        <w:t>O</w:t>
      </w:r>
      <w:r w:rsidR="00B5194B" w:rsidRPr="00B5194B">
        <w:t>kres zwolnienia uniemożliwia ustalenie śródrocznej lub rocznej oceny klasyfikacyjnej, w dokumentacji przebiegu nauczania zamiast oceny wpisuje się zwolniony/zwolniona.</w:t>
      </w:r>
    </w:p>
    <w:p w:rsidR="00B5194B" w:rsidRPr="00B5194B" w:rsidRDefault="005B655E" w:rsidP="00216BBE">
      <w:pPr>
        <w:ind w:left="426" w:hanging="426"/>
      </w:pPr>
      <w:r>
        <w:t>7.</w:t>
      </w:r>
      <w:r w:rsidR="00506E7D">
        <w:t xml:space="preserve"> </w:t>
      </w:r>
      <w:r w:rsidR="00506E7D">
        <w:tab/>
      </w:r>
      <w:r w:rsidR="00B5194B" w:rsidRPr="00B5194B">
        <w:t xml:space="preserve">Nauczyciel w ocenianiu bieżącym może stosować </w:t>
      </w:r>
      <w:r>
        <w:t xml:space="preserve"> „+”</w:t>
      </w:r>
      <w:r w:rsidR="00B5194B" w:rsidRPr="00B5194B">
        <w:t xml:space="preserve"> i </w:t>
      </w:r>
      <w:r>
        <w:t xml:space="preserve"> „-„</w:t>
      </w:r>
      <w:r w:rsidR="00B5194B" w:rsidRPr="00B5194B">
        <w:t>.</w:t>
      </w:r>
    </w:p>
    <w:p w:rsidR="00B5194B" w:rsidRPr="00B5194B" w:rsidRDefault="005B655E" w:rsidP="00216BBE">
      <w:pPr>
        <w:tabs>
          <w:tab w:val="left" w:pos="1800"/>
        </w:tabs>
        <w:ind w:left="426" w:hanging="426"/>
      </w:pPr>
      <w:r>
        <w:t>1)</w:t>
      </w:r>
      <w:r w:rsidR="00506E7D">
        <w:t xml:space="preserve"> </w:t>
      </w:r>
      <w:r w:rsidR="00506E7D">
        <w:tab/>
      </w:r>
      <w:r w:rsidR="00B5194B" w:rsidRPr="00B5194B">
        <w:t>„+” w górnej granicy skali punktowej,</w:t>
      </w:r>
    </w:p>
    <w:p w:rsidR="00B5194B" w:rsidRPr="00B5194B" w:rsidRDefault="005B655E" w:rsidP="00216BBE">
      <w:pPr>
        <w:tabs>
          <w:tab w:val="left" w:pos="1800"/>
        </w:tabs>
        <w:ind w:left="426" w:hanging="426"/>
      </w:pPr>
      <w:r>
        <w:t>2)</w:t>
      </w:r>
      <w:r w:rsidR="00506E7D">
        <w:t xml:space="preserve"> </w:t>
      </w:r>
      <w:r w:rsidR="00506E7D">
        <w:tab/>
      </w:r>
      <w:r w:rsidR="00B5194B" w:rsidRPr="00B5194B">
        <w:t>„-”  w dolnej granicy skali punktowej.</w:t>
      </w:r>
    </w:p>
    <w:p w:rsidR="00B5194B" w:rsidRPr="00B5194B" w:rsidRDefault="005B655E" w:rsidP="00216BBE">
      <w:pPr>
        <w:ind w:left="426" w:hanging="426"/>
      </w:pPr>
      <w:r>
        <w:lastRenderedPageBreak/>
        <w:t>7.</w:t>
      </w:r>
      <w:r w:rsidR="00506E7D">
        <w:tab/>
      </w:r>
      <w:r w:rsidR="00B5194B" w:rsidRPr="00B5194B">
        <w:t>Na ocenę klasyfikacyjną muszą składać się przynajmniej 4 oceny cząstkowe.</w:t>
      </w:r>
    </w:p>
    <w:p w:rsidR="00B5194B" w:rsidRPr="00B5194B" w:rsidRDefault="005B655E" w:rsidP="00216BBE">
      <w:pPr>
        <w:ind w:left="426" w:hanging="426"/>
      </w:pPr>
      <w:r>
        <w:t>8.</w:t>
      </w:r>
      <w:r w:rsidR="00506E7D">
        <w:tab/>
      </w:r>
      <w:r w:rsidR="00B5194B" w:rsidRPr="00B5194B">
        <w:t>Ocenę bieżącą z religii, języka angielskiego i zajęć edukacji informatycznej wystawia nauczyciel tego przedmiotu według przedmiotowych zasad oceniania.</w:t>
      </w:r>
    </w:p>
    <w:p w:rsidR="00B5194B" w:rsidRPr="00B5194B" w:rsidRDefault="005B655E" w:rsidP="00216BBE">
      <w:pPr>
        <w:tabs>
          <w:tab w:val="left" w:pos="720"/>
        </w:tabs>
        <w:ind w:left="426" w:hanging="426"/>
      </w:pPr>
      <w:r>
        <w:t>9.</w:t>
      </w:r>
      <w:r w:rsidR="00B5194B" w:rsidRPr="00B5194B">
        <w:t>Oceny z religii</w:t>
      </w:r>
      <w:r>
        <w:t>: bieżące, śródroczne i roczne są ocenami cyfrowymi.</w:t>
      </w:r>
    </w:p>
    <w:p w:rsidR="00B5194B" w:rsidRPr="00B5194B" w:rsidRDefault="005B655E" w:rsidP="00216BBE">
      <w:pPr>
        <w:tabs>
          <w:tab w:val="left" w:pos="720"/>
        </w:tabs>
        <w:ind w:left="426" w:hanging="426"/>
      </w:pPr>
      <w:r>
        <w:t>10.</w:t>
      </w:r>
      <w:r w:rsidR="00B5194B" w:rsidRPr="00B5194B">
        <w:t>Klasyfikacyjne oceny z języka angielskiego i zajęć edukacji informatycznej są ocenami opisowymi, które oprac</w:t>
      </w:r>
      <w:r>
        <w:t>owują nauczyciele uczący danych zajęć</w:t>
      </w:r>
      <w:r w:rsidR="00B5194B" w:rsidRPr="00B5194B">
        <w:t xml:space="preserve"> według przedmiotowych zasad oceniania.</w:t>
      </w:r>
    </w:p>
    <w:p w:rsidR="00B5194B" w:rsidRPr="00B5194B" w:rsidRDefault="00B5194B" w:rsidP="00216BBE">
      <w:pPr>
        <w:ind w:left="426" w:hanging="426"/>
        <w:jc w:val="center"/>
      </w:pPr>
    </w:p>
    <w:p w:rsidR="00B5194B" w:rsidRPr="00B5194B" w:rsidRDefault="00B5194B" w:rsidP="00216BBE">
      <w:pPr>
        <w:tabs>
          <w:tab w:val="left" w:pos="720"/>
        </w:tabs>
        <w:ind w:left="426" w:hanging="426"/>
      </w:pPr>
    </w:p>
    <w:p w:rsidR="00B5194B" w:rsidRDefault="00B5194B" w:rsidP="00216BBE">
      <w:pPr>
        <w:ind w:left="426" w:hanging="426"/>
        <w:jc w:val="center"/>
      </w:pPr>
    </w:p>
    <w:p w:rsidR="005B655E" w:rsidRDefault="005B655E" w:rsidP="00216BBE">
      <w:pPr>
        <w:ind w:left="426" w:hanging="426"/>
        <w:jc w:val="center"/>
      </w:pPr>
    </w:p>
    <w:p w:rsidR="005B655E" w:rsidRDefault="005B655E" w:rsidP="00216BBE">
      <w:pPr>
        <w:ind w:left="426" w:hanging="426"/>
        <w:jc w:val="center"/>
      </w:pPr>
    </w:p>
    <w:p w:rsidR="005B655E" w:rsidRDefault="005B655E" w:rsidP="00216BBE">
      <w:pPr>
        <w:ind w:left="426" w:hanging="426"/>
        <w:jc w:val="center"/>
      </w:pPr>
    </w:p>
    <w:p w:rsidR="005B655E" w:rsidRDefault="005B655E" w:rsidP="00216BBE">
      <w:pPr>
        <w:ind w:left="426" w:hanging="426"/>
        <w:jc w:val="center"/>
      </w:pPr>
    </w:p>
    <w:p w:rsidR="005B655E" w:rsidRPr="00B5194B" w:rsidRDefault="005B655E" w:rsidP="00216BBE">
      <w:pPr>
        <w:ind w:left="426" w:hanging="426"/>
        <w:jc w:val="center"/>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ZASADY OPRACOWANIA WYMAGAŃ EDUKACYJNYCH</w:t>
      </w:r>
    </w:p>
    <w:p w:rsidR="00B5194B" w:rsidRDefault="00B5194B" w:rsidP="00216BBE">
      <w:pPr>
        <w:ind w:left="426" w:hanging="426"/>
        <w:jc w:val="center"/>
        <w:rPr>
          <w:b/>
        </w:rPr>
      </w:pPr>
      <w:r w:rsidRPr="00B5194B">
        <w:rPr>
          <w:b/>
        </w:rPr>
        <w:t xml:space="preserve"> I KRYTERIA OCENIANIA</w:t>
      </w:r>
    </w:p>
    <w:p w:rsidR="005B655E" w:rsidRPr="00B5194B" w:rsidRDefault="005B655E" w:rsidP="00216BBE">
      <w:pPr>
        <w:ind w:left="426" w:hanging="426"/>
        <w:jc w:val="center"/>
        <w:rPr>
          <w:b/>
        </w:rPr>
      </w:pPr>
    </w:p>
    <w:p w:rsidR="005B655E" w:rsidRPr="00B5194B" w:rsidRDefault="005B655E" w:rsidP="00216BBE">
      <w:pPr>
        <w:ind w:left="426" w:hanging="426"/>
        <w:jc w:val="center"/>
        <w:rPr>
          <w:b/>
        </w:rPr>
      </w:pPr>
      <w:r>
        <w:rPr>
          <w:b/>
        </w:rPr>
        <w:t>§ 116</w:t>
      </w:r>
    </w:p>
    <w:p w:rsidR="00B5194B" w:rsidRPr="00B5194B" w:rsidRDefault="00B5194B" w:rsidP="00216BBE">
      <w:pPr>
        <w:ind w:left="426" w:hanging="426"/>
        <w:jc w:val="center"/>
        <w:rPr>
          <w:b/>
        </w:rPr>
      </w:pPr>
    </w:p>
    <w:p w:rsidR="00B5194B" w:rsidRPr="00B5194B" w:rsidRDefault="00B5194B" w:rsidP="006F30CE">
      <w:pPr>
        <w:ind w:left="426" w:hanging="426"/>
        <w:jc w:val="both"/>
      </w:pPr>
    </w:p>
    <w:p w:rsidR="00B5194B" w:rsidRPr="00B5194B" w:rsidRDefault="00B5194B" w:rsidP="006F30CE">
      <w:pPr>
        <w:ind w:left="426" w:hanging="426"/>
        <w:jc w:val="both"/>
      </w:pPr>
      <w:r w:rsidRPr="00B5194B">
        <w:t xml:space="preserve">1. </w:t>
      </w:r>
      <w:r w:rsidR="0055712D">
        <w:tab/>
      </w:r>
      <w:r w:rsidRPr="00B5194B">
        <w:t>Wymagania edukacyjne są to zamierzone osiągnięcia i kompetencje uczniów na poszczególnych etapach kształcenia w zakresie wiadomości, umiejętności i postaw uczniów. Określają, co uczeń powinien wiedzieć, rozumieć i umieć po zakończeniu procesu nauczania.</w:t>
      </w:r>
    </w:p>
    <w:p w:rsidR="00B5194B" w:rsidRPr="00B5194B" w:rsidRDefault="005B655E" w:rsidP="006F30CE">
      <w:pPr>
        <w:ind w:left="426" w:hanging="426"/>
        <w:jc w:val="both"/>
      </w:pPr>
      <w:r>
        <w:t>1)</w:t>
      </w:r>
      <w:r w:rsidR="0055712D">
        <w:t xml:space="preserve"> </w:t>
      </w:r>
      <w:r w:rsidR="0055712D">
        <w:tab/>
      </w:r>
      <w:r>
        <w:t>w</w:t>
      </w:r>
      <w:r w:rsidR="00B5194B" w:rsidRPr="00B5194B">
        <w:t>ymagania edukacyjne opracowują nauczyciele na bazie obowiązującej podstawy programowej i realizowanych programów nauczania dla poszczególnych zajęć edukacyjnych i dla da</w:t>
      </w:r>
      <w:r>
        <w:t>nego etapu kształcenia,</w:t>
      </w:r>
    </w:p>
    <w:p w:rsidR="00B5194B" w:rsidRPr="00B5194B" w:rsidRDefault="005B655E" w:rsidP="006F30CE">
      <w:pPr>
        <w:ind w:left="426" w:hanging="426"/>
        <w:jc w:val="both"/>
      </w:pPr>
      <w:r>
        <w:t>2)</w:t>
      </w:r>
      <w:r w:rsidR="0055712D">
        <w:t xml:space="preserve"> </w:t>
      </w:r>
      <w:r w:rsidR="0055712D">
        <w:tab/>
      </w:r>
      <w:r>
        <w:t>w</w:t>
      </w:r>
      <w:r w:rsidR="00B5194B" w:rsidRPr="00B5194B">
        <w:t xml:space="preserve"> szkole przyjmuje się następujący sposób klasyfikacji treści nauczania na poszczególne poziomy wymagań:</w:t>
      </w:r>
    </w:p>
    <w:p w:rsidR="00B5194B" w:rsidRPr="00B5194B" w:rsidRDefault="00B5194B" w:rsidP="00216BBE">
      <w:pPr>
        <w:ind w:left="426" w:hanging="426"/>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30"/>
        <w:gridCol w:w="1905"/>
        <w:gridCol w:w="1770"/>
        <w:gridCol w:w="1305"/>
        <w:gridCol w:w="1991"/>
      </w:tblGrid>
      <w:tr w:rsidR="00B5194B" w:rsidRPr="00B5194B" w:rsidTr="00B5194B">
        <w:tc>
          <w:tcPr>
            <w:tcW w:w="2130"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 xml:space="preserve">POZIOM </w:t>
            </w:r>
          </w:p>
        </w:tc>
        <w:tc>
          <w:tcPr>
            <w:tcW w:w="1905"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KATEGORIA</w:t>
            </w:r>
          </w:p>
        </w:tc>
        <w:tc>
          <w:tcPr>
            <w:tcW w:w="1770"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STOPIEŃ</w:t>
            </w:r>
          </w:p>
          <w:p w:rsidR="00B5194B" w:rsidRPr="00B5194B" w:rsidRDefault="00B5194B" w:rsidP="00216BBE">
            <w:pPr>
              <w:pStyle w:val="Zawartotabeli"/>
              <w:ind w:left="426" w:hanging="426"/>
              <w:jc w:val="center"/>
              <w:rPr>
                <w:b/>
                <w:bCs/>
              </w:rPr>
            </w:pPr>
            <w:r w:rsidRPr="00B5194B">
              <w:rPr>
                <w:b/>
                <w:bCs/>
              </w:rPr>
              <w:t>WYMAGAŃ</w:t>
            </w:r>
          </w:p>
        </w:tc>
        <w:tc>
          <w:tcPr>
            <w:tcW w:w="1305"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POZIOM</w:t>
            </w:r>
          </w:p>
        </w:tc>
        <w:tc>
          <w:tcPr>
            <w:tcW w:w="1991" w:type="dxa"/>
            <w:tcBorders>
              <w:top w:val="single" w:sz="1" w:space="0" w:color="000000"/>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 xml:space="preserve">OCENA </w:t>
            </w:r>
          </w:p>
        </w:tc>
      </w:tr>
      <w:tr w:rsidR="00B5194B" w:rsidRPr="00B5194B" w:rsidTr="00B5194B">
        <w:trPr>
          <w:cantSplit/>
          <w:trHeight w:hRule="exact" w:val="433"/>
        </w:trPr>
        <w:tc>
          <w:tcPr>
            <w:tcW w:w="2130"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WIADOMOŚCI</w:t>
            </w:r>
          </w:p>
        </w:tc>
        <w:tc>
          <w:tcPr>
            <w:tcW w:w="1905"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 xml:space="preserve">zapamiętanie </w:t>
            </w:r>
          </w:p>
          <w:p w:rsidR="00B5194B" w:rsidRPr="00B5194B" w:rsidRDefault="00B5194B" w:rsidP="00216BBE">
            <w:pPr>
              <w:pStyle w:val="Zawartotabeli"/>
              <w:ind w:left="426" w:hanging="426"/>
              <w:jc w:val="center"/>
            </w:pPr>
            <w:r w:rsidRPr="00B5194B">
              <w:t>wiadomości</w:t>
            </w:r>
          </w:p>
        </w:tc>
        <w:tc>
          <w:tcPr>
            <w:tcW w:w="1770"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Wymagania konieczne</w:t>
            </w:r>
          </w:p>
          <w:p w:rsidR="00B5194B" w:rsidRPr="00B5194B" w:rsidRDefault="00B5194B" w:rsidP="00216BBE">
            <w:pPr>
              <w:pStyle w:val="Zawartotabeli"/>
              <w:ind w:left="426" w:hanging="426"/>
              <w:jc w:val="center"/>
              <w:rPr>
                <w:b/>
                <w:bCs/>
              </w:rPr>
            </w:pPr>
            <w:r w:rsidRPr="00B5194B">
              <w:rPr>
                <w:b/>
                <w:bCs/>
              </w:rPr>
              <w:t>(K)</w:t>
            </w:r>
          </w:p>
        </w:tc>
        <w:tc>
          <w:tcPr>
            <w:tcW w:w="1305"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P</w:t>
            </w:r>
          </w:p>
        </w:tc>
        <w:tc>
          <w:tcPr>
            <w:tcW w:w="199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dopuszczający</w:t>
            </w:r>
          </w:p>
        </w:tc>
      </w:tr>
      <w:tr w:rsidR="00B5194B" w:rsidRPr="00B5194B" w:rsidTr="00B5194B">
        <w:trPr>
          <w:cantSplit/>
          <w:trHeight w:val="276"/>
        </w:trPr>
        <w:tc>
          <w:tcPr>
            <w:tcW w:w="213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77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3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91" w:type="dxa"/>
            <w:vMerge w:val="restart"/>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dostateczny</w:t>
            </w:r>
          </w:p>
        </w:tc>
      </w:tr>
      <w:tr w:rsidR="00B5194B" w:rsidRPr="00B5194B" w:rsidTr="00B5194B">
        <w:trPr>
          <w:cantSplit/>
          <w:trHeight w:hRule="exact" w:val="1077"/>
        </w:trPr>
        <w:tc>
          <w:tcPr>
            <w:tcW w:w="213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05"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zrozumienie</w:t>
            </w:r>
          </w:p>
          <w:p w:rsidR="00B5194B" w:rsidRPr="00B5194B" w:rsidRDefault="00B5194B" w:rsidP="00216BBE">
            <w:pPr>
              <w:pStyle w:val="Zawartotabeli"/>
              <w:ind w:left="426" w:hanging="426"/>
              <w:jc w:val="center"/>
            </w:pPr>
            <w:r w:rsidRPr="00B5194B">
              <w:t>wiadomości</w:t>
            </w:r>
          </w:p>
        </w:tc>
        <w:tc>
          <w:tcPr>
            <w:tcW w:w="1770"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Wymagania podstawowe</w:t>
            </w:r>
          </w:p>
          <w:p w:rsidR="00B5194B" w:rsidRPr="00B5194B" w:rsidRDefault="00B5194B" w:rsidP="00216BBE">
            <w:pPr>
              <w:pStyle w:val="Zawartotabeli"/>
              <w:ind w:left="426" w:hanging="426"/>
              <w:jc w:val="center"/>
              <w:rPr>
                <w:b/>
                <w:bCs/>
              </w:rPr>
            </w:pPr>
            <w:r w:rsidRPr="00B5194B">
              <w:rPr>
                <w:b/>
                <w:bCs/>
              </w:rPr>
              <w:t>(P)</w:t>
            </w:r>
          </w:p>
        </w:tc>
        <w:tc>
          <w:tcPr>
            <w:tcW w:w="13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91" w:type="dxa"/>
            <w:vMerge/>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p>
        </w:tc>
      </w:tr>
      <w:tr w:rsidR="00B5194B" w:rsidRPr="00B5194B" w:rsidTr="00B5194B">
        <w:trPr>
          <w:cantSplit/>
          <w:trHeight w:hRule="exact" w:val="866"/>
        </w:trPr>
        <w:tc>
          <w:tcPr>
            <w:tcW w:w="2130"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p>
          <w:p w:rsidR="00B5194B" w:rsidRPr="00B5194B" w:rsidRDefault="00B5194B" w:rsidP="00216BBE">
            <w:pPr>
              <w:pStyle w:val="Zawartotabeli"/>
              <w:ind w:left="426" w:hanging="426"/>
              <w:jc w:val="center"/>
            </w:pPr>
            <w:r w:rsidRPr="00B5194B">
              <w:t>UMIEJĘTNOŚCI</w:t>
            </w:r>
          </w:p>
        </w:tc>
        <w:tc>
          <w:tcPr>
            <w:tcW w:w="1905"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p>
          <w:p w:rsidR="00B5194B" w:rsidRPr="00B5194B" w:rsidRDefault="00B5194B" w:rsidP="00216BBE">
            <w:pPr>
              <w:pStyle w:val="Zawartotabeli"/>
              <w:ind w:left="426" w:hanging="426"/>
              <w:jc w:val="center"/>
            </w:pPr>
            <w:r w:rsidRPr="00B5194B">
              <w:t xml:space="preserve">stosowanie </w:t>
            </w:r>
          </w:p>
          <w:p w:rsidR="00B5194B" w:rsidRPr="00B5194B" w:rsidRDefault="00B5194B" w:rsidP="00216BBE">
            <w:pPr>
              <w:pStyle w:val="Zawartotabeli"/>
              <w:ind w:left="426" w:hanging="426"/>
              <w:jc w:val="center"/>
            </w:pPr>
            <w:r w:rsidRPr="00B5194B">
              <w:t>wiadomości</w:t>
            </w:r>
          </w:p>
          <w:p w:rsidR="00B5194B" w:rsidRPr="00B5194B" w:rsidRDefault="00B5194B" w:rsidP="00216BBE">
            <w:pPr>
              <w:pStyle w:val="Zawartotabeli"/>
              <w:ind w:left="426" w:hanging="426"/>
              <w:jc w:val="center"/>
            </w:pPr>
            <w:r w:rsidRPr="00B5194B">
              <w:t>w sytuacjach typowych</w:t>
            </w:r>
          </w:p>
        </w:tc>
        <w:tc>
          <w:tcPr>
            <w:tcW w:w="1770"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p>
          <w:p w:rsidR="00B5194B" w:rsidRPr="00B5194B" w:rsidRDefault="00B5194B" w:rsidP="00216BBE">
            <w:pPr>
              <w:pStyle w:val="Zawartotabeli"/>
              <w:ind w:left="426" w:hanging="426"/>
              <w:jc w:val="center"/>
            </w:pPr>
            <w:r w:rsidRPr="00B5194B">
              <w:t>Wymagania rozszerzające</w:t>
            </w:r>
          </w:p>
          <w:p w:rsidR="00B5194B" w:rsidRPr="00B5194B" w:rsidRDefault="00B5194B" w:rsidP="00216BBE">
            <w:pPr>
              <w:pStyle w:val="Zawartotabeli"/>
              <w:ind w:left="426" w:hanging="426"/>
              <w:jc w:val="center"/>
              <w:rPr>
                <w:b/>
                <w:bCs/>
              </w:rPr>
            </w:pPr>
            <w:r w:rsidRPr="00B5194B">
              <w:rPr>
                <w:b/>
                <w:bCs/>
              </w:rPr>
              <w:t>(R)</w:t>
            </w:r>
          </w:p>
        </w:tc>
        <w:tc>
          <w:tcPr>
            <w:tcW w:w="1305" w:type="dxa"/>
            <w:vMerge w:val="restart"/>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p>
          <w:p w:rsidR="00B5194B" w:rsidRPr="00B5194B" w:rsidRDefault="00B5194B" w:rsidP="00216BBE">
            <w:pPr>
              <w:pStyle w:val="Zawartotabeli"/>
              <w:ind w:left="426" w:hanging="426"/>
              <w:jc w:val="center"/>
              <w:rPr>
                <w:b/>
                <w:bCs/>
              </w:rPr>
            </w:pPr>
            <w:r w:rsidRPr="00B5194B">
              <w:rPr>
                <w:b/>
                <w:bCs/>
              </w:rPr>
              <w:t>PP</w:t>
            </w:r>
          </w:p>
        </w:tc>
        <w:tc>
          <w:tcPr>
            <w:tcW w:w="1991"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p>
          <w:p w:rsidR="00B5194B" w:rsidRPr="00B5194B" w:rsidRDefault="00B5194B" w:rsidP="00216BBE">
            <w:pPr>
              <w:pStyle w:val="Zawartotabeli"/>
              <w:ind w:left="426" w:hanging="426"/>
              <w:jc w:val="center"/>
              <w:rPr>
                <w:b/>
                <w:bCs/>
              </w:rPr>
            </w:pPr>
            <w:r w:rsidRPr="00B5194B">
              <w:rPr>
                <w:b/>
                <w:bCs/>
              </w:rPr>
              <w:t>dobry</w:t>
            </w:r>
          </w:p>
        </w:tc>
      </w:tr>
      <w:tr w:rsidR="00B5194B" w:rsidRPr="00B5194B" w:rsidTr="00B5194B">
        <w:trPr>
          <w:cantSplit/>
          <w:trHeight w:hRule="exact" w:val="855"/>
        </w:trPr>
        <w:tc>
          <w:tcPr>
            <w:tcW w:w="213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77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3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91" w:type="dxa"/>
            <w:vMerge w:val="restart"/>
            <w:tcBorders>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bardzo dobry</w:t>
            </w:r>
          </w:p>
        </w:tc>
      </w:tr>
      <w:tr w:rsidR="00B5194B" w:rsidRPr="00B5194B" w:rsidTr="00B5194B">
        <w:trPr>
          <w:cantSplit/>
          <w:trHeight w:hRule="exact" w:val="1399"/>
        </w:trPr>
        <w:tc>
          <w:tcPr>
            <w:tcW w:w="2130"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05"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Stosowanie</w:t>
            </w:r>
          </w:p>
          <w:p w:rsidR="00B5194B" w:rsidRPr="00B5194B" w:rsidRDefault="00B5194B" w:rsidP="00216BBE">
            <w:pPr>
              <w:pStyle w:val="Zawartotabeli"/>
              <w:ind w:left="426" w:hanging="426"/>
              <w:jc w:val="center"/>
            </w:pPr>
            <w:r w:rsidRPr="00B5194B">
              <w:t>wiadomości    w sytuacjach problemowych</w:t>
            </w:r>
          </w:p>
        </w:tc>
        <w:tc>
          <w:tcPr>
            <w:tcW w:w="1770"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pPr>
            <w:r w:rsidRPr="00B5194B">
              <w:t>Wymagania dopełniające</w:t>
            </w:r>
          </w:p>
          <w:p w:rsidR="00B5194B" w:rsidRPr="00B5194B" w:rsidRDefault="00B5194B" w:rsidP="00216BBE">
            <w:pPr>
              <w:pStyle w:val="Zawartotabeli"/>
              <w:ind w:left="426" w:hanging="426"/>
              <w:jc w:val="center"/>
              <w:rPr>
                <w:b/>
                <w:bCs/>
              </w:rPr>
            </w:pPr>
            <w:r w:rsidRPr="00B5194B">
              <w:rPr>
                <w:b/>
                <w:bCs/>
              </w:rPr>
              <w:t>(D)</w:t>
            </w:r>
          </w:p>
        </w:tc>
        <w:tc>
          <w:tcPr>
            <w:tcW w:w="1305" w:type="dxa"/>
            <w:vMerge/>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tc>
        <w:tc>
          <w:tcPr>
            <w:tcW w:w="1991" w:type="dxa"/>
            <w:vMerge/>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p>
        </w:tc>
      </w:tr>
    </w:tbl>
    <w:p w:rsidR="00B5194B" w:rsidRPr="00B5194B" w:rsidRDefault="00B5194B" w:rsidP="00216BBE">
      <w:pPr>
        <w:ind w:left="426" w:hanging="426"/>
      </w:pPr>
    </w:p>
    <w:p w:rsidR="00B5194B" w:rsidRPr="00B5194B" w:rsidRDefault="0055712D" w:rsidP="00216BBE">
      <w:pPr>
        <w:ind w:left="426" w:hanging="426"/>
      </w:pPr>
      <w:r>
        <w:t xml:space="preserve"> </w:t>
      </w:r>
      <w:r>
        <w:tab/>
      </w:r>
      <w:r w:rsidR="00B5194B" w:rsidRPr="00B5194B">
        <w:t xml:space="preserve">Uczeń , który opanował wiadomości  w stopniu bardzo dobrym oraz potrafi wykorzystać zdobytą wiedzę do samodzielnego  i twórczego rozwoju własnych uzdolnień może otrzymać ocenę </w:t>
      </w:r>
      <w:r w:rsidR="00B5194B" w:rsidRPr="00B5194B">
        <w:rPr>
          <w:b/>
          <w:bCs/>
        </w:rPr>
        <w:t>celującą</w:t>
      </w:r>
      <w:r w:rsidR="00B5194B" w:rsidRPr="00B5194B">
        <w:t>.</w:t>
      </w:r>
    </w:p>
    <w:p w:rsidR="00B5194B" w:rsidRPr="00B5194B" w:rsidRDefault="005B655E" w:rsidP="00216BBE">
      <w:pPr>
        <w:ind w:left="426" w:hanging="426"/>
      </w:pPr>
      <w:r>
        <w:t>3)</w:t>
      </w:r>
      <w:r w:rsidR="0055712D">
        <w:t xml:space="preserve"> </w:t>
      </w:r>
      <w:r w:rsidR="0055712D">
        <w:tab/>
      </w:r>
      <w:r>
        <w:t>p</w:t>
      </w:r>
      <w:r w:rsidR="00B5194B" w:rsidRPr="00B5194B">
        <w:t>rzy ustalaniu poszczególnych stopni wymagań edukacyjnych obowiązują następujące kryteria:</w:t>
      </w:r>
    </w:p>
    <w:p w:rsidR="00B5194B" w:rsidRPr="00B5194B" w:rsidRDefault="00B5194B" w:rsidP="00216BBE">
      <w:pPr>
        <w:ind w:left="426" w:hanging="426"/>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3"/>
        <w:gridCol w:w="3049"/>
      </w:tblGrid>
      <w:tr w:rsidR="00B5194B" w:rsidRPr="00B5194B" w:rsidTr="00B5194B">
        <w:tc>
          <w:tcPr>
            <w:tcW w:w="3023"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STOPIEŃ WYMAGAŃ</w:t>
            </w:r>
          </w:p>
        </w:tc>
        <w:tc>
          <w:tcPr>
            <w:tcW w:w="3023" w:type="dxa"/>
            <w:tcBorders>
              <w:top w:val="single" w:sz="1" w:space="0" w:color="000000"/>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ZAKRES CELÓW</w:t>
            </w:r>
          </w:p>
        </w:tc>
        <w:tc>
          <w:tcPr>
            <w:tcW w:w="3049" w:type="dxa"/>
            <w:tcBorders>
              <w:top w:val="single" w:sz="1" w:space="0" w:color="000000"/>
              <w:left w:val="single" w:sz="1" w:space="0" w:color="000000"/>
              <w:bottom w:val="single" w:sz="1" w:space="0" w:color="000000"/>
              <w:right w:val="single" w:sz="1" w:space="0" w:color="000000"/>
            </w:tcBorders>
            <w:shd w:val="clear" w:color="auto" w:fill="auto"/>
          </w:tcPr>
          <w:p w:rsidR="00B5194B" w:rsidRPr="00B5194B" w:rsidRDefault="00B5194B" w:rsidP="00216BBE">
            <w:pPr>
              <w:pStyle w:val="Zawartotabeli"/>
              <w:snapToGrid w:val="0"/>
              <w:ind w:left="426" w:hanging="426"/>
              <w:jc w:val="center"/>
              <w:rPr>
                <w:b/>
                <w:bCs/>
              </w:rPr>
            </w:pPr>
            <w:r w:rsidRPr="00B5194B">
              <w:rPr>
                <w:b/>
                <w:bCs/>
              </w:rPr>
              <w:t>KONKRETNE OKREŚLENIE</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rPr>
                <w:b/>
                <w:bCs/>
              </w:rPr>
            </w:pPr>
            <w:r w:rsidRPr="00B5194B">
              <w:rPr>
                <w:b/>
                <w:bCs/>
              </w:rPr>
              <w:t>K</w:t>
            </w:r>
          </w:p>
        </w:tc>
        <w:tc>
          <w:tcPr>
            <w:tcW w:w="3023" w:type="dxa"/>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r w:rsidRPr="00B5194B">
              <w:t>Znajomość pojęć, terminów, faktów, praw, zasad, reguł, treści naukowych, zasad działania. Elementarny poziom rozumienia tych wiadomości. Uczeń nie powinien ich mylić.</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r w:rsidRPr="00B5194B">
              <w:t>nazwać</w:t>
            </w:r>
          </w:p>
          <w:p w:rsidR="00B5194B" w:rsidRPr="00B5194B" w:rsidRDefault="00B5194B" w:rsidP="00216BBE">
            <w:pPr>
              <w:ind w:left="426" w:hanging="426"/>
            </w:pPr>
            <w:r w:rsidRPr="00B5194B">
              <w:t>zdefiniować</w:t>
            </w:r>
          </w:p>
          <w:p w:rsidR="00B5194B" w:rsidRPr="00B5194B" w:rsidRDefault="00B5194B" w:rsidP="00216BBE">
            <w:pPr>
              <w:ind w:left="426" w:hanging="426"/>
            </w:pPr>
            <w:r w:rsidRPr="00B5194B">
              <w:t>wymienić</w:t>
            </w:r>
          </w:p>
          <w:p w:rsidR="00B5194B" w:rsidRPr="00B5194B" w:rsidRDefault="00B5194B" w:rsidP="00216BBE">
            <w:pPr>
              <w:ind w:left="426" w:hanging="426"/>
            </w:pPr>
            <w:r w:rsidRPr="00B5194B">
              <w:t>zidentyfikować</w:t>
            </w:r>
          </w:p>
          <w:p w:rsidR="00B5194B" w:rsidRPr="00B5194B" w:rsidRDefault="00B5194B" w:rsidP="00216BBE">
            <w:pPr>
              <w:ind w:left="426" w:hanging="426"/>
            </w:pPr>
            <w:r w:rsidRPr="00B5194B">
              <w:t>wyliczyć</w:t>
            </w:r>
          </w:p>
          <w:p w:rsidR="00B5194B" w:rsidRPr="00B5194B" w:rsidRDefault="00B5194B" w:rsidP="00216BBE">
            <w:pPr>
              <w:ind w:left="426" w:hanging="426"/>
            </w:pPr>
            <w:r w:rsidRPr="00B5194B">
              <w:t>wskazać</w:t>
            </w:r>
          </w:p>
        </w:tc>
      </w:tr>
      <w:tr w:rsidR="00B5194B" w:rsidRPr="00B5194B" w:rsidTr="00B5194B">
        <w:tc>
          <w:tcPr>
            <w:tcW w:w="3023" w:type="dxa"/>
            <w:tcBorders>
              <w:left w:val="single" w:sz="1" w:space="0" w:color="000000"/>
              <w:bottom w:val="single" w:sz="1" w:space="0" w:color="000000"/>
            </w:tcBorders>
            <w:shd w:val="clear" w:color="auto" w:fill="auto"/>
          </w:tcPr>
          <w:p w:rsidR="00B5194B" w:rsidRPr="00B5194B" w:rsidRDefault="00B5194B" w:rsidP="00216BBE">
            <w:pPr>
              <w:pStyle w:val="Zawartotabeli"/>
              <w:snapToGrid w:val="0"/>
              <w:ind w:left="426" w:hanging="426"/>
              <w:rPr>
                <w:b/>
                <w:bCs/>
              </w:rPr>
            </w:pPr>
            <w:r w:rsidRPr="00B5194B">
              <w:rPr>
                <w:b/>
                <w:bCs/>
              </w:rPr>
              <w:t>P</w:t>
            </w:r>
          </w:p>
        </w:tc>
        <w:tc>
          <w:tcPr>
            <w:tcW w:w="3023" w:type="dxa"/>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r w:rsidRPr="00B5194B">
              <w:t>Uczeń potrafi przedstawić wiadomości w innej formie niż je zapamiętał, potrafi wytłumaczyć wiadomości, zinterpretować je, streścić i uporządkować, uczynić podstawą prostego wnioskowania.</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r w:rsidRPr="00B5194B">
              <w:t>wyjaśnić</w:t>
            </w:r>
          </w:p>
          <w:p w:rsidR="00B5194B" w:rsidRPr="00B5194B" w:rsidRDefault="00B5194B" w:rsidP="00216BBE">
            <w:pPr>
              <w:ind w:left="426" w:hanging="426"/>
            </w:pPr>
            <w:r w:rsidRPr="00B5194B">
              <w:t>streścić</w:t>
            </w:r>
          </w:p>
          <w:p w:rsidR="00B5194B" w:rsidRPr="00B5194B" w:rsidRDefault="00B5194B" w:rsidP="00216BBE">
            <w:pPr>
              <w:ind w:left="426" w:hanging="426"/>
            </w:pPr>
            <w:r w:rsidRPr="00B5194B">
              <w:t>rozróżnić</w:t>
            </w:r>
          </w:p>
          <w:p w:rsidR="00B5194B" w:rsidRPr="00B5194B" w:rsidRDefault="00B5194B" w:rsidP="00216BBE">
            <w:pPr>
              <w:ind w:left="426" w:hanging="426"/>
            </w:pPr>
            <w:r w:rsidRPr="00B5194B">
              <w:t>zilustrować</w:t>
            </w:r>
          </w:p>
        </w:tc>
      </w:tr>
      <w:tr w:rsidR="00B5194B" w:rsidRPr="00B5194B" w:rsidTr="00B5194B">
        <w:tc>
          <w:tcPr>
            <w:tcW w:w="3023" w:type="dxa"/>
            <w:tcBorders>
              <w:left w:val="single" w:sz="1" w:space="0" w:color="000000"/>
              <w:bottom w:val="single" w:sz="1" w:space="0" w:color="000000"/>
            </w:tcBorders>
            <w:shd w:val="clear" w:color="auto" w:fill="auto"/>
            <w:vAlign w:val="bottom"/>
          </w:tcPr>
          <w:p w:rsidR="00B5194B" w:rsidRPr="00B5194B" w:rsidRDefault="00B5194B" w:rsidP="00216BBE">
            <w:pPr>
              <w:pStyle w:val="Zawartotabeli"/>
              <w:snapToGrid w:val="0"/>
              <w:ind w:left="426" w:hanging="426"/>
              <w:rPr>
                <w:b/>
                <w:bCs/>
              </w:rPr>
            </w:pPr>
            <w:r w:rsidRPr="00B5194B">
              <w:rPr>
                <w:b/>
                <w:bCs/>
              </w:rPr>
              <w:t>R</w:t>
            </w:r>
          </w:p>
        </w:tc>
        <w:tc>
          <w:tcPr>
            <w:tcW w:w="3023" w:type="dxa"/>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p>
          <w:p w:rsidR="00B5194B" w:rsidRPr="00B5194B" w:rsidRDefault="00B5194B" w:rsidP="00216BBE">
            <w:pPr>
              <w:ind w:left="426" w:hanging="426"/>
            </w:pPr>
            <w:r w:rsidRPr="00B5194B">
              <w:t>Opanowanie przez ucznia umiejętności praktycznego posługiwania się wiadomościami według podanych mu wzorów. Uczeń umie stosować wiadomości w sytuacjach podobnych do ćwiczeń szkolnych.</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r w:rsidRPr="00B5194B">
              <w:t>rozwiązać</w:t>
            </w:r>
          </w:p>
          <w:p w:rsidR="00B5194B" w:rsidRPr="00B5194B" w:rsidRDefault="00B5194B" w:rsidP="00216BBE">
            <w:pPr>
              <w:ind w:left="426" w:hanging="426"/>
            </w:pPr>
            <w:r w:rsidRPr="00B5194B">
              <w:t>zastosować</w:t>
            </w:r>
          </w:p>
          <w:p w:rsidR="00B5194B" w:rsidRPr="00B5194B" w:rsidRDefault="00B5194B" w:rsidP="00216BBE">
            <w:pPr>
              <w:ind w:left="426" w:hanging="426"/>
            </w:pPr>
            <w:r w:rsidRPr="00B5194B">
              <w:t>porównać</w:t>
            </w:r>
          </w:p>
          <w:p w:rsidR="00B5194B" w:rsidRPr="00B5194B" w:rsidRDefault="00B5194B" w:rsidP="00216BBE">
            <w:pPr>
              <w:ind w:left="426" w:hanging="426"/>
            </w:pPr>
            <w:r w:rsidRPr="00B5194B">
              <w:t>sklasyfikować</w:t>
            </w:r>
          </w:p>
          <w:p w:rsidR="00B5194B" w:rsidRPr="00B5194B" w:rsidRDefault="00B5194B" w:rsidP="00216BBE">
            <w:pPr>
              <w:ind w:left="426" w:hanging="426"/>
            </w:pPr>
            <w:r w:rsidRPr="00B5194B">
              <w:t>określić</w:t>
            </w:r>
          </w:p>
          <w:p w:rsidR="00B5194B" w:rsidRPr="00B5194B" w:rsidRDefault="00B5194B" w:rsidP="00216BBE">
            <w:pPr>
              <w:ind w:left="426" w:hanging="426"/>
            </w:pPr>
            <w:r w:rsidRPr="00B5194B">
              <w:t>obliczyć</w:t>
            </w:r>
          </w:p>
          <w:p w:rsidR="00B5194B" w:rsidRPr="00B5194B" w:rsidRDefault="00B5194B" w:rsidP="00216BBE">
            <w:pPr>
              <w:ind w:left="426" w:hanging="426"/>
            </w:pPr>
            <w:r w:rsidRPr="00B5194B">
              <w:t>skonstruować</w:t>
            </w:r>
          </w:p>
          <w:p w:rsidR="00B5194B" w:rsidRPr="00B5194B" w:rsidRDefault="00B5194B" w:rsidP="00216BBE">
            <w:pPr>
              <w:ind w:left="426" w:hanging="426"/>
            </w:pPr>
            <w:r w:rsidRPr="00B5194B">
              <w:t>narysować</w:t>
            </w:r>
          </w:p>
          <w:p w:rsidR="00B5194B" w:rsidRPr="00B5194B" w:rsidRDefault="00B5194B" w:rsidP="00216BBE">
            <w:pPr>
              <w:ind w:left="426" w:hanging="426"/>
            </w:pPr>
            <w:r w:rsidRPr="00B5194B">
              <w:t>namalować</w:t>
            </w:r>
          </w:p>
          <w:p w:rsidR="00B5194B" w:rsidRPr="00B5194B" w:rsidRDefault="00B5194B" w:rsidP="00216BBE">
            <w:pPr>
              <w:ind w:left="426" w:hanging="426"/>
            </w:pPr>
            <w:r w:rsidRPr="00B5194B">
              <w:t>zaśpiewać</w:t>
            </w:r>
          </w:p>
          <w:p w:rsidR="00B5194B" w:rsidRPr="00B5194B" w:rsidRDefault="00B5194B" w:rsidP="00216BBE">
            <w:pPr>
              <w:ind w:left="426" w:hanging="426"/>
            </w:pPr>
            <w:r w:rsidRPr="00B5194B">
              <w:t>scharakteryzować</w:t>
            </w:r>
          </w:p>
          <w:p w:rsidR="00B5194B" w:rsidRPr="00B5194B" w:rsidRDefault="00B5194B" w:rsidP="00216BBE">
            <w:pPr>
              <w:ind w:left="426" w:hanging="426"/>
            </w:pPr>
            <w:r w:rsidRPr="00B5194B">
              <w:t>zmierzyć</w:t>
            </w:r>
          </w:p>
          <w:p w:rsidR="00B5194B" w:rsidRPr="00B5194B" w:rsidRDefault="00B5194B" w:rsidP="00216BBE">
            <w:pPr>
              <w:ind w:left="426" w:hanging="426"/>
            </w:pPr>
            <w:r w:rsidRPr="00B5194B">
              <w:t>wybrać sposób</w:t>
            </w:r>
          </w:p>
        </w:tc>
      </w:tr>
      <w:tr w:rsidR="00B5194B" w:rsidRPr="00B5194B" w:rsidTr="00B5194B">
        <w:tc>
          <w:tcPr>
            <w:tcW w:w="3023" w:type="dxa"/>
            <w:tcBorders>
              <w:left w:val="single" w:sz="1" w:space="0" w:color="000000"/>
              <w:bottom w:val="single" w:sz="1" w:space="0" w:color="000000"/>
            </w:tcBorders>
            <w:shd w:val="clear" w:color="auto" w:fill="auto"/>
            <w:vAlign w:val="bottom"/>
          </w:tcPr>
          <w:p w:rsidR="00B5194B" w:rsidRPr="00B5194B" w:rsidRDefault="00B5194B" w:rsidP="00216BBE">
            <w:pPr>
              <w:pStyle w:val="Zawartotabeli"/>
              <w:snapToGrid w:val="0"/>
              <w:ind w:left="426" w:hanging="426"/>
              <w:rPr>
                <w:b/>
                <w:bCs/>
              </w:rPr>
            </w:pPr>
            <w:r w:rsidRPr="00B5194B">
              <w:rPr>
                <w:b/>
                <w:bCs/>
              </w:rPr>
              <w:t>D</w:t>
            </w:r>
          </w:p>
        </w:tc>
        <w:tc>
          <w:tcPr>
            <w:tcW w:w="3023" w:type="dxa"/>
            <w:tcBorders>
              <w:left w:val="single" w:sz="1" w:space="0" w:color="000000"/>
              <w:bottom w:val="single" w:sz="1" w:space="0" w:color="000000"/>
            </w:tcBorders>
            <w:shd w:val="clear" w:color="auto" w:fill="auto"/>
          </w:tcPr>
          <w:p w:rsidR="00B5194B" w:rsidRPr="00B5194B" w:rsidRDefault="00B5194B" w:rsidP="00216BBE">
            <w:pPr>
              <w:snapToGrid w:val="0"/>
              <w:ind w:left="426" w:hanging="426"/>
            </w:pPr>
            <w:r w:rsidRPr="00B5194B">
              <w:t xml:space="preserve">Opanowanie przez ucznia umiejętności formułowania problemów , </w:t>
            </w:r>
            <w:r w:rsidRPr="00B5194B">
              <w:lastRenderedPageBreak/>
              <w:t>dokonywania analizy i syntezy nowych zjawisk. Uczeń umie formułować plan działania, tworzyć oryginalne rozwiązania .</w:t>
            </w:r>
          </w:p>
        </w:tc>
        <w:tc>
          <w:tcPr>
            <w:tcW w:w="3049" w:type="dxa"/>
            <w:tcBorders>
              <w:left w:val="single" w:sz="1" w:space="0" w:color="000000"/>
              <w:bottom w:val="single" w:sz="1" w:space="0" w:color="000000"/>
              <w:right w:val="single" w:sz="1" w:space="0" w:color="000000"/>
            </w:tcBorders>
            <w:shd w:val="clear" w:color="auto" w:fill="auto"/>
          </w:tcPr>
          <w:p w:rsidR="00B5194B" w:rsidRPr="00B5194B" w:rsidRDefault="00B5194B" w:rsidP="00216BBE">
            <w:pPr>
              <w:snapToGrid w:val="0"/>
              <w:ind w:left="426" w:hanging="426"/>
            </w:pPr>
            <w:r w:rsidRPr="00B5194B">
              <w:lastRenderedPageBreak/>
              <w:t>udowodnić</w:t>
            </w:r>
          </w:p>
          <w:p w:rsidR="00B5194B" w:rsidRPr="00B5194B" w:rsidRDefault="00B5194B" w:rsidP="00216BBE">
            <w:pPr>
              <w:ind w:left="426" w:hanging="426"/>
            </w:pPr>
            <w:r w:rsidRPr="00B5194B">
              <w:t>przewidzieć</w:t>
            </w:r>
          </w:p>
          <w:p w:rsidR="00B5194B" w:rsidRPr="00B5194B" w:rsidRDefault="00B5194B" w:rsidP="00216BBE">
            <w:pPr>
              <w:ind w:left="426" w:hanging="426"/>
            </w:pPr>
            <w:r w:rsidRPr="00B5194B">
              <w:t>ocenić</w:t>
            </w:r>
          </w:p>
          <w:p w:rsidR="00B5194B" w:rsidRPr="00B5194B" w:rsidRDefault="00B5194B" w:rsidP="00216BBE">
            <w:pPr>
              <w:ind w:left="426" w:hanging="426"/>
            </w:pPr>
            <w:r w:rsidRPr="00B5194B">
              <w:t>wykryć</w:t>
            </w:r>
          </w:p>
          <w:p w:rsidR="00B5194B" w:rsidRPr="00B5194B" w:rsidRDefault="00B5194B" w:rsidP="00216BBE">
            <w:pPr>
              <w:ind w:left="426" w:hanging="426"/>
            </w:pPr>
            <w:r w:rsidRPr="00B5194B">
              <w:lastRenderedPageBreak/>
              <w:t>zanalizować</w:t>
            </w:r>
          </w:p>
          <w:p w:rsidR="00B5194B" w:rsidRPr="00B5194B" w:rsidRDefault="00B5194B" w:rsidP="00216BBE">
            <w:pPr>
              <w:ind w:left="426" w:hanging="426"/>
            </w:pPr>
            <w:r w:rsidRPr="00B5194B">
              <w:t>zaproponować</w:t>
            </w:r>
          </w:p>
          <w:p w:rsidR="00B5194B" w:rsidRPr="00B5194B" w:rsidRDefault="00B5194B" w:rsidP="00216BBE">
            <w:pPr>
              <w:ind w:left="426" w:hanging="426"/>
            </w:pPr>
            <w:r w:rsidRPr="00B5194B">
              <w:t>zaplanować</w:t>
            </w:r>
          </w:p>
        </w:tc>
      </w:tr>
    </w:tbl>
    <w:p w:rsidR="00B5194B" w:rsidRPr="00B5194B" w:rsidRDefault="00B5194B" w:rsidP="00216BBE">
      <w:pPr>
        <w:ind w:left="426" w:hanging="426"/>
      </w:pPr>
    </w:p>
    <w:p w:rsidR="00B5194B" w:rsidRPr="00B5194B" w:rsidRDefault="00B5194B" w:rsidP="0055712D">
      <w:pPr>
        <w:ind w:left="426" w:hanging="426"/>
        <w:jc w:val="both"/>
      </w:pPr>
      <w:r w:rsidRPr="00B5194B">
        <w:t>2.</w:t>
      </w:r>
      <w:r w:rsidR="0055712D">
        <w:t xml:space="preserve"> </w:t>
      </w:r>
      <w:r w:rsidR="0055712D">
        <w:tab/>
      </w:r>
      <w:r w:rsidRPr="00B5194B">
        <w:t>Informowanie uczniów i rodziców (prawnych opiekunów) o wymaganiach edukacyjnych.</w:t>
      </w:r>
    </w:p>
    <w:p w:rsidR="00B5194B" w:rsidRPr="00B5194B" w:rsidRDefault="005B655E" w:rsidP="0055712D">
      <w:pPr>
        <w:ind w:left="426" w:hanging="426"/>
        <w:jc w:val="both"/>
      </w:pPr>
      <w:r>
        <w:t xml:space="preserve">1) </w:t>
      </w:r>
      <w:r w:rsidR="0055712D">
        <w:tab/>
      </w:r>
      <w:r>
        <w:t>n</w:t>
      </w:r>
      <w:r w:rsidR="00B5194B" w:rsidRPr="00B5194B">
        <w:t>auczyciele  na  początku  każdego  roku  szkolnego  informują  uczniów  oraz ich rodziców (prawnych opiekunów ) o:</w:t>
      </w:r>
    </w:p>
    <w:p w:rsidR="00B5194B" w:rsidRPr="00B5194B" w:rsidRDefault="00B5194B" w:rsidP="0055712D">
      <w:pPr>
        <w:ind w:left="426" w:hanging="426"/>
        <w:jc w:val="both"/>
      </w:pPr>
      <w:r w:rsidRPr="00B5194B">
        <w:t>a)</w:t>
      </w:r>
      <w:r w:rsidR="0055712D">
        <w:t xml:space="preserve"> </w:t>
      </w:r>
      <w:r w:rsidR="0055712D">
        <w:tab/>
      </w:r>
      <w:r w:rsidRPr="00B5194B">
        <w:t xml:space="preserve">wymaganiach edukacyjnych niezbędnych do uzyskania poszczególnych śródrocznych i rocznych ocen klasyfikacyjnych z obowiązkowych i dodatkowych zajęć edukacyjnych, wynikających z realizowanego </w:t>
      </w:r>
      <w:r w:rsidR="005B655E">
        <w:t>programu nauczania,</w:t>
      </w:r>
    </w:p>
    <w:p w:rsidR="00B5194B" w:rsidRPr="00B5194B" w:rsidRDefault="00B5194B" w:rsidP="0055712D">
      <w:pPr>
        <w:ind w:left="426" w:hanging="426"/>
        <w:jc w:val="both"/>
      </w:pPr>
      <w:r w:rsidRPr="00B5194B">
        <w:t>b)</w:t>
      </w:r>
      <w:r w:rsidR="0055712D">
        <w:t xml:space="preserve"> </w:t>
      </w:r>
      <w:r w:rsidR="0055712D">
        <w:tab/>
      </w:r>
      <w:r w:rsidRPr="00B5194B">
        <w:t>sposobach sprawdzania</w:t>
      </w:r>
      <w:r w:rsidR="005B655E">
        <w:t xml:space="preserve"> osiągnięć edukacyjnych uczniów,</w:t>
      </w:r>
    </w:p>
    <w:p w:rsidR="00B5194B" w:rsidRPr="00B5194B" w:rsidRDefault="00B5194B" w:rsidP="0055712D">
      <w:pPr>
        <w:ind w:left="426" w:hanging="426"/>
        <w:jc w:val="both"/>
      </w:pPr>
      <w:r w:rsidRPr="00B5194B">
        <w:t>c)</w:t>
      </w:r>
      <w:r w:rsidR="0055712D">
        <w:t xml:space="preserve"> </w:t>
      </w:r>
      <w:r w:rsidR="0055712D">
        <w:tab/>
      </w:r>
      <w:r w:rsidRPr="00B5194B">
        <w:t>warunkach i trybie uzyskania wyższej niż przewidywana rocznej oceny klasyfikacyjnej z obowiązkowych i</w:t>
      </w:r>
      <w:r w:rsidR="005B655E">
        <w:t xml:space="preserve"> dodatkowych zajęć edukacyjnych,</w:t>
      </w:r>
    </w:p>
    <w:p w:rsidR="00B5194B" w:rsidRPr="00B5194B" w:rsidRDefault="005B655E" w:rsidP="0055712D">
      <w:pPr>
        <w:ind w:left="426" w:hanging="426"/>
        <w:jc w:val="both"/>
      </w:pPr>
      <w:r>
        <w:t>2)</w:t>
      </w:r>
      <w:r w:rsidR="0055712D">
        <w:t xml:space="preserve"> </w:t>
      </w:r>
      <w:r w:rsidR="0055712D">
        <w:tab/>
      </w:r>
      <w:r>
        <w:t>w</w:t>
      </w:r>
      <w:r w:rsidR="00B5194B" w:rsidRPr="00B5194B">
        <w:t>ychowawca klasy na początku każdego roku szkolnego informuje uczniów oraz ich rodziców (prawnych opiekunów) o warunkach i sposobie oraz kryteriach oceniania zachowania oraz o warunkach i trybie uzyskania wyższej niż przewidywana rocznej o</w:t>
      </w:r>
      <w:r>
        <w:t>ceny klasyfikacyjnej zachowania,</w:t>
      </w:r>
    </w:p>
    <w:p w:rsidR="00B5194B" w:rsidRPr="00B5194B" w:rsidRDefault="005B655E" w:rsidP="0055712D">
      <w:pPr>
        <w:ind w:left="426" w:hanging="426"/>
        <w:jc w:val="both"/>
      </w:pPr>
      <w:r>
        <w:t>3)</w:t>
      </w:r>
      <w:r w:rsidR="0055712D">
        <w:t xml:space="preserve"> </w:t>
      </w:r>
      <w:r w:rsidR="0055712D">
        <w:tab/>
      </w:r>
      <w:r>
        <w:t>n</w:t>
      </w:r>
      <w:r w:rsidR="00B5194B" w:rsidRPr="00B5194B">
        <w:t>auczyciel jest zobowiązany, na podstawie pisemnej opinii poradni psychologiczno-pedagogicznej lub innej poradni specjalistycznej (w tym także niepublicznej poradni psychologiczno – pedagogicznej oraz niepublicznej poradni specjalistycznej) dostosować wymagania edukacyjne w stosunku do ucznia, u którego stwierdzono specyficzne trudności w uczeniu się lub deficyty rozwojowe uniemożliwiające sprostanie wymaganiom edukacyjnym w</w:t>
      </w:r>
      <w:r>
        <w:t>ynikającym z programu nauczania,</w:t>
      </w:r>
    </w:p>
    <w:p w:rsidR="00B5194B" w:rsidRPr="00B5194B" w:rsidRDefault="005B655E" w:rsidP="0055712D">
      <w:pPr>
        <w:ind w:left="426" w:hanging="426"/>
        <w:jc w:val="both"/>
      </w:pPr>
      <w:r>
        <w:t xml:space="preserve">a) </w:t>
      </w:r>
      <w:r w:rsidR="0055712D">
        <w:tab/>
      </w:r>
      <w:r>
        <w:t>p</w:t>
      </w:r>
      <w:r w:rsidR="00B5194B" w:rsidRPr="00B5194B">
        <w:t>oprzez specyficzne trudności w uczeniu się należy rozumieć trudności w uczeniu się uczniów w normie intelektualnej, o właściwej sprawności motorycznej i prawidłowo funkcjonujących systemach sensorycznych, którzy mają trudności w przyswajaniu treści dydaktycznych, wynikające ze specyfiki ich funkcjonowania poznawczo-percepcyjn</w:t>
      </w:r>
      <w:r>
        <w:t>ego,</w:t>
      </w:r>
    </w:p>
    <w:p w:rsidR="00B5194B" w:rsidRPr="00B5194B" w:rsidRDefault="005B655E" w:rsidP="0055712D">
      <w:pPr>
        <w:ind w:left="426" w:hanging="426"/>
        <w:jc w:val="both"/>
      </w:pPr>
      <w:r>
        <w:t>4)</w:t>
      </w:r>
      <w:r w:rsidR="0055712D">
        <w:t xml:space="preserve"> </w:t>
      </w:r>
      <w:r w:rsidR="0055712D">
        <w:tab/>
      </w:r>
      <w:r>
        <w:t>w</w:t>
      </w:r>
      <w:r w:rsidR="00B5194B" w:rsidRPr="00B5194B">
        <w:t xml:space="preserve"> przypadku ucznia posiadającego orzeczenie o potrzebie kształcenia specjalnego albo indywidualnego nauczania dostosowanie wymagań edukacyjnych, o których mowa w ust. 1 pkt 1 do indywidualnych potrzeb ucznia może nastąpić na podstawie tego orzeczeni</w:t>
      </w:r>
      <w:r>
        <w:t>a,</w:t>
      </w:r>
    </w:p>
    <w:p w:rsidR="00B5194B" w:rsidRPr="00B5194B" w:rsidRDefault="005B655E" w:rsidP="0055712D">
      <w:pPr>
        <w:ind w:left="426" w:hanging="426"/>
        <w:jc w:val="both"/>
      </w:pPr>
      <w:r>
        <w:t>5)</w:t>
      </w:r>
      <w:r w:rsidR="0055712D">
        <w:t xml:space="preserve"> </w:t>
      </w:r>
      <w:r w:rsidR="0055712D">
        <w:tab/>
      </w:r>
      <w:r>
        <w:t>o</w:t>
      </w:r>
      <w:r w:rsidR="00B5194B" w:rsidRPr="00B5194B">
        <w:t>pinię poradni rodzice (prawni opiekunowie) mogą dołączyć do dokumentów składanych przy zap</w:t>
      </w:r>
      <w:r>
        <w:t>isie dziecka do klasy pierwszej,</w:t>
      </w:r>
    </w:p>
    <w:p w:rsidR="00B5194B" w:rsidRPr="00B5194B" w:rsidRDefault="005B655E" w:rsidP="0055712D">
      <w:pPr>
        <w:ind w:left="426" w:hanging="426"/>
        <w:jc w:val="both"/>
      </w:pPr>
      <w:r>
        <w:t>6)</w:t>
      </w:r>
      <w:r w:rsidR="0055712D">
        <w:t xml:space="preserve"> </w:t>
      </w:r>
      <w:r w:rsidR="0055712D">
        <w:tab/>
      </w:r>
      <w:r>
        <w:t>je</w:t>
      </w:r>
      <w:r w:rsidR="00B5194B" w:rsidRPr="00B5194B">
        <w:t>żeli uczeń poddany jest badaniu w trakcie roku szkolnego, opinia może być dostarczona do szkoły za zgodą rodziców (prawnych</w:t>
      </w:r>
      <w:r>
        <w:t xml:space="preserve"> opiekunów),</w:t>
      </w:r>
    </w:p>
    <w:p w:rsidR="00B5194B" w:rsidRPr="00B5194B" w:rsidRDefault="005B655E" w:rsidP="0055712D">
      <w:pPr>
        <w:ind w:left="426" w:hanging="426"/>
        <w:jc w:val="both"/>
      </w:pPr>
      <w:r>
        <w:t>7)</w:t>
      </w:r>
      <w:r w:rsidR="00B5194B" w:rsidRPr="00B5194B">
        <w:t xml:space="preserve"> </w:t>
      </w:r>
      <w:r w:rsidR="0055712D">
        <w:tab/>
      </w:r>
      <w:r>
        <w:t>w p</w:t>
      </w:r>
      <w:r w:rsidR="00B5194B" w:rsidRPr="00B5194B">
        <w:t>rzypadku gdy uczeń nie posiada  orzeczenia lub opinii o specyficznych trudnościach w uczeniu się, można objąć takiego ucznia pomocą psychologiczno-pedagogiczną w szkole na podstawie rozpoznania indywidualnych potrzeb rozwojowych i edukacyjnych oraz indywidualnych możliwości psychofizyczny</w:t>
      </w:r>
      <w:r>
        <w:t>ch dokonanego przez nauczycieli,</w:t>
      </w:r>
    </w:p>
    <w:p w:rsidR="00B5194B" w:rsidRPr="00B5194B" w:rsidRDefault="0055712D" w:rsidP="0055712D">
      <w:pPr>
        <w:ind w:left="426" w:hanging="426"/>
        <w:jc w:val="both"/>
      </w:pPr>
      <w:r>
        <w:t>8)</w:t>
      </w:r>
      <w:r>
        <w:tab/>
      </w:r>
      <w:r w:rsidR="00C96DE2">
        <w:t>o</w:t>
      </w:r>
      <w:r w:rsidR="00B5194B" w:rsidRPr="00B5194B">
        <w:t>pinia poradni psychologiczno-pedagogicznej, w tym poradni specjalistycznej, o specyficznych trudnościach w uczeniu się może być wydana uczniowi nie wcześniej niż po ukończeniu klasy III szkoły podstawowej i nie później niż do</w:t>
      </w:r>
      <w:r w:rsidR="00C96DE2">
        <w:t xml:space="preserve"> ukończenia szkoły podstawowej.</w:t>
      </w:r>
    </w:p>
    <w:p w:rsidR="00B5194B" w:rsidRPr="00B5194B" w:rsidRDefault="00B5194B" w:rsidP="0055712D">
      <w:pPr>
        <w:ind w:left="426" w:hanging="426"/>
        <w:jc w:val="both"/>
      </w:pPr>
      <w:r w:rsidRPr="00B5194B">
        <w:t xml:space="preserve">3. </w:t>
      </w:r>
      <w:r w:rsidR="0055712D">
        <w:tab/>
      </w:r>
      <w:r w:rsidRPr="00B5194B">
        <w:t>Kryteria wymagań edukacyjnych na poszczególne oceny.</w:t>
      </w:r>
    </w:p>
    <w:p w:rsidR="00B5194B" w:rsidRPr="00B5194B" w:rsidRDefault="00C96DE2" w:rsidP="0055712D">
      <w:pPr>
        <w:ind w:left="426" w:hanging="426"/>
        <w:jc w:val="both"/>
      </w:pPr>
      <w:r>
        <w:t>1)</w:t>
      </w:r>
      <w:r w:rsidR="0055712D">
        <w:t xml:space="preserve"> </w:t>
      </w:r>
      <w:r w:rsidR="0055712D">
        <w:tab/>
      </w:r>
      <w:r>
        <w:t>u</w:t>
      </w:r>
      <w:r w:rsidR="00B5194B" w:rsidRPr="00B5194B">
        <w:t>czeń, który spełnia określone wymagania edukacyjne uzyskuje odpowiednią ocenę. Ustala się następujące kryteria wymagań edukacyjnych na poszczególne stopnie szkolne obowiązujące przy ocenie bieżącej oraz klasyfikacyjnej śródrocznej i rocznej:</w:t>
      </w:r>
    </w:p>
    <w:p w:rsidR="00B5194B" w:rsidRPr="00B5194B" w:rsidRDefault="00B5194B" w:rsidP="0055712D">
      <w:pPr>
        <w:ind w:left="426" w:hanging="426"/>
        <w:jc w:val="both"/>
      </w:pPr>
      <w:r w:rsidRPr="00B5194B">
        <w:lastRenderedPageBreak/>
        <w:t xml:space="preserve">a) </w:t>
      </w:r>
      <w:r w:rsidR="0055712D">
        <w:tab/>
      </w:r>
      <w:r w:rsidRPr="00B5194B">
        <w:t xml:space="preserve">stopień </w:t>
      </w:r>
      <w:r w:rsidRPr="00B5194B">
        <w:rPr>
          <w:b/>
          <w:bCs/>
        </w:rPr>
        <w:t>celujący</w:t>
      </w:r>
      <w:r w:rsidRPr="00B5194B">
        <w:t xml:space="preserve"> otrzymuje uczeń, który: opanował pełny zakres wiedzy i umiejętności określony programem nauczania a ponadto  samodzielnie i twórczo rozwija własne uzdolnienia; biegle posługuje się zdobytymi wiadomościami w rozwiązywaniu problemów teoretycznych i praktycznych z programu nauczania danej klasy, proponuje rozwiązania nietypowe; osiąga sukcesy w konkursach,  zawodach sportowych i innych na szczeblu wojewódzkim, regionalnym, powiatowym albo krajowym; jest laureatem lub finalistą konkursów przedmiotowych o zasięgu wojewódzkim;</w:t>
      </w:r>
    </w:p>
    <w:p w:rsidR="00B5194B" w:rsidRPr="00B5194B" w:rsidRDefault="00B5194B" w:rsidP="0055712D">
      <w:pPr>
        <w:ind w:left="426" w:hanging="426"/>
        <w:jc w:val="both"/>
      </w:pPr>
      <w:r w:rsidRPr="00B5194B">
        <w:t xml:space="preserve">b) </w:t>
      </w:r>
      <w:r w:rsidR="0055712D">
        <w:tab/>
      </w:r>
      <w:r w:rsidRPr="00B5194B">
        <w:t xml:space="preserve">stopień </w:t>
      </w:r>
      <w:r w:rsidRPr="00B5194B">
        <w:rPr>
          <w:b/>
          <w:bCs/>
        </w:rPr>
        <w:t>bardzo dobry</w:t>
      </w:r>
      <w:r w:rsidRPr="00B5194B">
        <w:t xml:space="preserve"> otrzymuje uczeń, który: opanował pełny zakres wiedzy i umiejętności określony programem nauczania przedmiotu w danej klasie; sprawnie posługuje się zdobytymi wiadomościami, rozwiązuje samodzielne problemy teoretyczne i praktyczne ujęte programem nauczania, potrafi zastosować posiadaną wiedzę do rozwiązywania zadań i problemów w nowych sytuacjach;</w:t>
      </w:r>
    </w:p>
    <w:p w:rsidR="00B5194B" w:rsidRPr="00B5194B" w:rsidRDefault="00B5194B" w:rsidP="0055712D">
      <w:pPr>
        <w:ind w:left="426" w:hanging="426"/>
        <w:jc w:val="both"/>
      </w:pPr>
      <w:r w:rsidRPr="00B5194B">
        <w:t xml:space="preserve">c) </w:t>
      </w:r>
      <w:r w:rsidR="0055712D">
        <w:tab/>
      </w:r>
      <w:r w:rsidRPr="00B5194B">
        <w:t xml:space="preserve">stopień </w:t>
      </w:r>
      <w:r w:rsidRPr="00B5194B">
        <w:rPr>
          <w:b/>
          <w:bCs/>
        </w:rPr>
        <w:t>dobry</w:t>
      </w:r>
      <w:r w:rsidRPr="00B5194B">
        <w:t xml:space="preserve"> otrzymuje uczeń, który: nie opanował w pełni wiadomości określonych programem nauczania w danej klasie, ale opanował je na poziomie przekraczającym wymagania zawarte w podstawie programowej; poprawnie stosuje wiadomości, rozwiązuje (wykonuje) samodzielnie typowe zadania teoretyczne lub praktyczne;</w:t>
      </w:r>
    </w:p>
    <w:p w:rsidR="00B5194B" w:rsidRPr="00B5194B" w:rsidRDefault="00B5194B" w:rsidP="0055712D">
      <w:pPr>
        <w:ind w:left="426" w:hanging="426"/>
        <w:jc w:val="both"/>
      </w:pPr>
      <w:r w:rsidRPr="00B5194B">
        <w:t xml:space="preserve">d) </w:t>
      </w:r>
      <w:r w:rsidR="0055712D">
        <w:tab/>
      </w:r>
      <w:r w:rsidRPr="00B5194B">
        <w:t xml:space="preserve">stopień </w:t>
      </w:r>
      <w:r w:rsidRPr="00B5194B">
        <w:rPr>
          <w:b/>
          <w:bCs/>
        </w:rPr>
        <w:t>dostateczny</w:t>
      </w:r>
      <w:r w:rsidRPr="00B5194B">
        <w:t xml:space="preserve"> otrzymuje uczeń, który: opanował wiadomości i umiejętności określone programem nauczania w danej klasie na poziomie nie przekraczającym wymagań zawartych w podstawie programowej; rozwiązuje (wykonuje) typowe zadania teoretyczne lub praktyczne o średnim stopniu trudności;</w:t>
      </w:r>
    </w:p>
    <w:p w:rsidR="00B5194B" w:rsidRPr="00B5194B" w:rsidRDefault="00B5194B" w:rsidP="0055712D">
      <w:pPr>
        <w:ind w:left="426" w:hanging="426"/>
        <w:jc w:val="both"/>
      </w:pPr>
      <w:r w:rsidRPr="00B5194B">
        <w:t xml:space="preserve">e) </w:t>
      </w:r>
      <w:r w:rsidR="0055712D">
        <w:tab/>
      </w:r>
      <w:r w:rsidRPr="00B5194B">
        <w:t xml:space="preserve">stopień </w:t>
      </w:r>
      <w:r w:rsidRPr="00B5194B">
        <w:rPr>
          <w:b/>
          <w:bCs/>
        </w:rPr>
        <w:t>dopuszczający</w:t>
      </w:r>
      <w:r w:rsidRPr="00B5194B">
        <w:t xml:space="preserve"> otrzymuje uczeń, który: ma braki w opanowaniu minimum programowego, ale braki te nie przekreślają możliwości uzyskania przez ucznia podstawowej wiedzy z danego przedmiotu w ciągu dalszej nauki; rozwiązuje (wykonuje) zadania teoretyczne i praktyczne typowe, o niewielkim stopniu trudności;</w:t>
      </w:r>
    </w:p>
    <w:p w:rsidR="00B5194B" w:rsidRPr="00B5194B" w:rsidRDefault="00B5194B" w:rsidP="0055712D">
      <w:pPr>
        <w:ind w:left="426" w:hanging="426"/>
        <w:jc w:val="both"/>
      </w:pPr>
      <w:r w:rsidRPr="00B5194B">
        <w:t xml:space="preserve">f) </w:t>
      </w:r>
      <w:r w:rsidR="0055712D">
        <w:tab/>
      </w:r>
      <w:r w:rsidRPr="00B5194B">
        <w:t xml:space="preserve">stopień </w:t>
      </w:r>
      <w:r w:rsidRPr="00B5194B">
        <w:rPr>
          <w:b/>
          <w:bCs/>
        </w:rPr>
        <w:t>niedostateczny</w:t>
      </w:r>
      <w:r w:rsidRPr="00B5194B">
        <w:t xml:space="preserve"> otrzymuje uczeń, który: nie opanował wiadomości i umiejętności określonych podstawą programową przedmiotu nauczania w danej klasie, a braki w wiadomościach i umiejętnościach uniemożliwiają dalsze zdobywanie wiedzy z tego przedmiotu; nie jest w stanie rozwiązać (wykonać) zadań o niewielkim (elementarnym) stopniu trudności.  </w:t>
      </w:r>
    </w:p>
    <w:p w:rsidR="00B5194B" w:rsidRPr="00B5194B" w:rsidRDefault="00C96DE2" w:rsidP="0055712D">
      <w:pPr>
        <w:ind w:left="426" w:hanging="426"/>
        <w:jc w:val="both"/>
      </w:pPr>
      <w:r>
        <w:t>2)</w:t>
      </w:r>
      <w:r w:rsidR="0055712D">
        <w:t xml:space="preserve"> </w:t>
      </w:r>
      <w:r w:rsidR="0055712D">
        <w:tab/>
      </w:r>
      <w:r>
        <w:t>p</w:t>
      </w:r>
      <w:r w:rsidR="00B5194B" w:rsidRPr="00B5194B">
        <w:t>rzy ustalaniu oceny z wychowania fizycznego, techniki, plastyki i muzyki  nauczyciel w szczególności bierze pod uwagę wysiłek wkładany przez ucznia w wywiązywanie się z obowiązków wynikających ze specyfiki tych zajęć. Uczeń wykazujący np. wzorową systematyczność, aktywną postawę, mimo osiągania niższych wyni</w:t>
      </w:r>
      <w:r>
        <w:t>ków może otrzymać ocenę wyższą.</w:t>
      </w:r>
    </w:p>
    <w:p w:rsidR="00B5194B" w:rsidRPr="00B5194B" w:rsidRDefault="00B5194B" w:rsidP="0055712D">
      <w:pPr>
        <w:ind w:left="426" w:hanging="426"/>
        <w:jc w:val="both"/>
      </w:pPr>
      <w:r w:rsidRPr="00B5194B">
        <w:t xml:space="preserve">4. </w:t>
      </w:r>
      <w:r w:rsidR="0055712D">
        <w:tab/>
      </w:r>
      <w:r w:rsidRPr="00B5194B">
        <w:t>Zwolnienia z zajęć edukacyjnych.</w:t>
      </w:r>
    </w:p>
    <w:p w:rsidR="00B5194B" w:rsidRPr="00B5194B" w:rsidRDefault="00B5194B" w:rsidP="0055712D">
      <w:pPr>
        <w:ind w:left="426" w:hanging="426"/>
        <w:jc w:val="both"/>
      </w:pPr>
      <w:r w:rsidRPr="00B5194B">
        <w:t xml:space="preserve">1) </w:t>
      </w:r>
      <w:r w:rsidR="0055712D">
        <w:tab/>
      </w:r>
      <w:r w:rsidRPr="00B5194B">
        <w:t>Dyrektor Zespołu zwalnia ucznia z realizacji niektórych obowiązkowych zajęć edukacyjnych ze względu na stan zdrowia, specyficzne trudności w uczeniu się, niepełnosprawność lub zrealizowanie danych obowiązkowych zajęć edukacyjnych na w</w:t>
      </w:r>
      <w:r w:rsidR="00C96DE2">
        <w:t>cześniejszym etapie edukacyjnym,</w:t>
      </w:r>
    </w:p>
    <w:p w:rsidR="00B5194B" w:rsidRPr="00B5194B" w:rsidRDefault="00B5194B" w:rsidP="0055712D">
      <w:pPr>
        <w:ind w:left="426" w:hanging="426"/>
        <w:jc w:val="both"/>
      </w:pPr>
      <w:r w:rsidRPr="00B5194B">
        <w:t xml:space="preserve">2) </w:t>
      </w:r>
      <w:r w:rsidR="0055712D">
        <w:tab/>
      </w:r>
      <w:r w:rsidRPr="00B5194B">
        <w:t>Dyrektor Zespołu zwalnia ucznia z wykonywania określonych ćwiczeń fizycznych na zajęciach wychowania fizycznego, na podstawie opinii o ograniczonych możliwościach wykonywania przez ucznia tych ćwiczeń wydanej przez lekarza,</w:t>
      </w:r>
      <w:r w:rsidR="00C96DE2">
        <w:t xml:space="preserve"> na czas określony w tej opinii,</w:t>
      </w:r>
    </w:p>
    <w:p w:rsidR="00B5194B" w:rsidRPr="00B5194B" w:rsidRDefault="00B5194B" w:rsidP="0055712D">
      <w:pPr>
        <w:ind w:left="426" w:hanging="426"/>
        <w:jc w:val="both"/>
      </w:pPr>
      <w:r w:rsidRPr="00B5194B">
        <w:t xml:space="preserve">3) </w:t>
      </w:r>
      <w:r w:rsidR="0055712D">
        <w:tab/>
      </w:r>
      <w:r w:rsidRPr="00B5194B">
        <w:t>Dyrektor Zespołu zwalnia ucznia z realizacji zajęć wychowania fizycznego, zajęć edukacji informatycznej na podstawie opinii o braku możliwości uczestniczenia ucznia w tych zajęciach wydanej przez lekarza,</w:t>
      </w:r>
      <w:r w:rsidR="00C96DE2">
        <w:t xml:space="preserve"> na czas określony w tej opinii,</w:t>
      </w:r>
    </w:p>
    <w:p w:rsidR="00B5194B" w:rsidRPr="00B5194B" w:rsidRDefault="00B5194B" w:rsidP="0055712D">
      <w:pPr>
        <w:ind w:left="426" w:hanging="426"/>
        <w:jc w:val="both"/>
      </w:pPr>
      <w:r w:rsidRPr="00B5194B">
        <w:t xml:space="preserve">4) </w:t>
      </w:r>
      <w:r w:rsidR="0055712D">
        <w:tab/>
      </w:r>
      <w:r w:rsidRPr="00B5194B">
        <w:t xml:space="preserve">Jeżeli okres zwolnienia ucznia z realizacji powyższych zajęć uniemożliwia ustalenie śródrocznej lub rocznej oceny klasyfikacyjnej z tych zajęć zamiast </w:t>
      </w:r>
      <w:r w:rsidR="00C96DE2">
        <w:t>oceny wpisuje się „zwolniony/a”,</w:t>
      </w:r>
    </w:p>
    <w:p w:rsidR="00B5194B" w:rsidRPr="00B5194B" w:rsidRDefault="00C96DE2" w:rsidP="0055712D">
      <w:pPr>
        <w:ind w:left="426" w:hanging="426"/>
        <w:jc w:val="both"/>
      </w:pPr>
      <w:r>
        <w:t>5</w:t>
      </w:r>
      <w:r w:rsidR="00B5194B" w:rsidRPr="00B5194B">
        <w:t>)</w:t>
      </w:r>
      <w:r w:rsidR="0055712D">
        <w:t xml:space="preserve"> </w:t>
      </w:r>
      <w:r w:rsidR="0055712D">
        <w:tab/>
      </w:r>
      <w:r w:rsidR="00B5194B" w:rsidRPr="00B5194B">
        <w:t>Procedura postępowania w przypadku zwolnień z zajęć edukacyjnych:</w:t>
      </w:r>
    </w:p>
    <w:p w:rsidR="00B5194B" w:rsidRPr="00B5194B" w:rsidRDefault="00B5194B" w:rsidP="0055712D">
      <w:pPr>
        <w:ind w:left="426" w:hanging="426"/>
        <w:jc w:val="both"/>
      </w:pPr>
      <w:r w:rsidRPr="00B5194B">
        <w:lastRenderedPageBreak/>
        <w:t>a)</w:t>
      </w:r>
      <w:r w:rsidR="0055712D">
        <w:tab/>
      </w:r>
      <w:r w:rsidRPr="00B5194B">
        <w:t>rodzice ucznia lub prawni opiekunowie składają u Dyrektora  zaświadczenie lekarskie wystawione przez  lekarza  lub porad</w:t>
      </w:r>
      <w:r w:rsidR="00C96DE2">
        <w:t>nię psychologiczno-pedagogiczną,</w:t>
      </w:r>
    </w:p>
    <w:p w:rsidR="00B5194B" w:rsidRPr="00B5194B" w:rsidRDefault="00B5194B" w:rsidP="0055712D">
      <w:pPr>
        <w:ind w:left="426" w:hanging="426"/>
        <w:jc w:val="both"/>
      </w:pPr>
      <w:r w:rsidRPr="00B5194B">
        <w:t>b)</w:t>
      </w:r>
      <w:r w:rsidR="0055712D">
        <w:tab/>
      </w:r>
      <w:r w:rsidRPr="00B5194B">
        <w:t xml:space="preserve">termin składania zaświadczeń o zwolnienie ucznia na cały nowy </w:t>
      </w:r>
      <w:r w:rsidR="00C96DE2">
        <w:t>rok szkolny  upływa 30 września,</w:t>
      </w:r>
    </w:p>
    <w:p w:rsidR="00B5194B" w:rsidRPr="00B5194B" w:rsidRDefault="00B5194B" w:rsidP="0055712D">
      <w:pPr>
        <w:ind w:left="426" w:hanging="426"/>
        <w:jc w:val="both"/>
      </w:pPr>
      <w:r w:rsidRPr="00B5194B">
        <w:t>c)</w:t>
      </w:r>
      <w:r w:rsidR="0055712D">
        <w:tab/>
      </w:r>
      <w:r w:rsidRPr="00B5194B">
        <w:t>Dyrektor podejmuje decyzję o z</w:t>
      </w:r>
      <w:r w:rsidR="00C96DE2">
        <w:t>wolnieniu z zajęć w ciągu 3 dni,</w:t>
      </w:r>
    </w:p>
    <w:p w:rsidR="00B5194B" w:rsidRPr="00B5194B" w:rsidRDefault="00B5194B" w:rsidP="0055712D">
      <w:pPr>
        <w:ind w:left="426" w:hanging="426"/>
        <w:jc w:val="both"/>
      </w:pPr>
      <w:r w:rsidRPr="00B5194B">
        <w:t>d)decyzja Dyrektora nie działa wstecz i wszelkie nieobecności na zajęciach przed złożeniem zaświadc</w:t>
      </w:r>
      <w:r w:rsidR="00C96DE2">
        <w:t>zenia nie będą usprawiedliwione,</w:t>
      </w:r>
    </w:p>
    <w:p w:rsidR="00B5194B" w:rsidRPr="00B5194B" w:rsidRDefault="00B5194B" w:rsidP="0055712D">
      <w:pPr>
        <w:ind w:left="426" w:hanging="426"/>
        <w:jc w:val="both"/>
      </w:pPr>
      <w:r w:rsidRPr="00B5194B">
        <w:t>e)</w:t>
      </w:r>
      <w:r w:rsidR="0055712D">
        <w:tab/>
      </w:r>
      <w:r w:rsidRPr="00B5194B">
        <w:t>w trakcie roku szkolnego zaświadczenie lekarskie wydane w celu zwolnienia z zajęć należy składać niezwłocznie po zaistnieniu okoliczności uniemożliwiających aktywne uczestnictwo</w:t>
      </w:r>
      <w:r w:rsidR="00C96DE2">
        <w:t xml:space="preserve"> w wyżej wymienionych zajęciach,</w:t>
      </w:r>
    </w:p>
    <w:p w:rsidR="00B5194B" w:rsidRPr="00B5194B" w:rsidRDefault="00B5194B" w:rsidP="0055712D">
      <w:pPr>
        <w:ind w:left="426" w:hanging="426"/>
        <w:jc w:val="both"/>
      </w:pPr>
      <w:r w:rsidRPr="00B5194B">
        <w:t>f)</w:t>
      </w:r>
      <w:r w:rsidR="0055712D">
        <w:tab/>
      </w:r>
      <w:r w:rsidRPr="00B5194B">
        <w:t>uczeń, który został na czas określony zwolniony  z zajęć  musi w ich trakcie znajdować się pod opieką nauczyciela danego przedmiotu lub p</w:t>
      </w:r>
      <w:r w:rsidR="00C96DE2">
        <w:t>rzebywać   w świetlicy szkolnej,</w:t>
      </w:r>
    </w:p>
    <w:p w:rsidR="00B5194B" w:rsidRPr="00B5194B" w:rsidRDefault="00C96DE2" w:rsidP="0055712D">
      <w:pPr>
        <w:ind w:left="426" w:hanging="426"/>
        <w:jc w:val="both"/>
      </w:pPr>
      <w:r>
        <w:t>6</w:t>
      </w:r>
      <w:r w:rsidR="00B5194B" w:rsidRPr="00B5194B">
        <w:t xml:space="preserve">) </w:t>
      </w:r>
      <w:r w:rsidR="0055712D">
        <w:tab/>
      </w:r>
      <w:r w:rsidR="00B5194B" w:rsidRPr="00B5194B">
        <w:t>Dyrektor na wniosek rodziców (prawnych opiekunów) oraz na podstawie opinii poradni psychologiczno-pedagogicznej, w tym poradni specjalistycznej, zwalnia z nauki drugiego języka obcego do końca danego etapu edukacyjnego ucznia z wadą słuchu, z głęboką dysleksją rozwojowa, z afazją, ze sprzężonymi niepełnosprawnościami lub z autyzm</w:t>
      </w:r>
      <w:r>
        <w:t>em, w tym z zespołem Aspergera.</w:t>
      </w:r>
    </w:p>
    <w:p w:rsidR="00B5194B" w:rsidRPr="00B5194B" w:rsidRDefault="00B5194B" w:rsidP="0055712D">
      <w:pPr>
        <w:ind w:left="426" w:hanging="426"/>
        <w:jc w:val="both"/>
      </w:pPr>
      <w:r w:rsidRPr="00B5194B">
        <w:t xml:space="preserve">5. </w:t>
      </w:r>
      <w:r w:rsidR="0055712D">
        <w:tab/>
      </w:r>
      <w:r w:rsidRPr="00B5194B">
        <w:t>Tryb i warunki uzyskania wyższej niż przewidywana rocznej oceny z zajęć edukacyjnych:</w:t>
      </w:r>
    </w:p>
    <w:p w:rsidR="00B5194B" w:rsidRPr="00B5194B" w:rsidRDefault="00C96DE2" w:rsidP="0055712D">
      <w:pPr>
        <w:pStyle w:val="Akapitzlist"/>
        <w:numPr>
          <w:ilvl w:val="5"/>
          <w:numId w:val="228"/>
        </w:numPr>
        <w:tabs>
          <w:tab w:val="clear" w:pos="2520"/>
        </w:tabs>
        <w:ind w:left="426" w:hanging="426"/>
        <w:jc w:val="both"/>
      </w:pPr>
      <w:r>
        <w:t>z</w:t>
      </w:r>
      <w:r w:rsidR="00B5194B" w:rsidRPr="00B5194B">
        <w:t xml:space="preserve">a przewidywaną ocenę roczną przyjmuje się ocenę zaproponowaną przez nauczyciela zgodnie z terminem ustalonym </w:t>
      </w:r>
      <w:r>
        <w:t>w niniejszym systemie oceniania,</w:t>
      </w:r>
    </w:p>
    <w:p w:rsidR="00B5194B" w:rsidRPr="00B5194B" w:rsidRDefault="00C96DE2" w:rsidP="0055712D">
      <w:pPr>
        <w:pStyle w:val="Akapitzlist"/>
        <w:numPr>
          <w:ilvl w:val="5"/>
          <w:numId w:val="228"/>
        </w:numPr>
        <w:tabs>
          <w:tab w:val="clear" w:pos="2520"/>
        </w:tabs>
        <w:ind w:left="426" w:hanging="426"/>
        <w:jc w:val="both"/>
      </w:pPr>
      <w:r>
        <w:t>u</w:t>
      </w:r>
      <w:r w:rsidR="00B5194B" w:rsidRPr="00B5194B">
        <w:t>czeń może ubiegać się o podwyższenie przewidywanej oceny tylko o jeden stopień i tylko w przypadku, gdy co najmniej połowa uzyskanych przez niego ocen cząstkowych jest równa ocenie, o którą si</w:t>
      </w:r>
      <w:r>
        <w:t>ę ubiega lub od niej wyższa,</w:t>
      </w:r>
    </w:p>
    <w:p w:rsidR="00B5194B" w:rsidRPr="00B5194B" w:rsidRDefault="00C96DE2" w:rsidP="0055712D">
      <w:pPr>
        <w:pStyle w:val="Akapitzlist"/>
        <w:numPr>
          <w:ilvl w:val="5"/>
          <w:numId w:val="228"/>
        </w:numPr>
        <w:tabs>
          <w:tab w:val="clear" w:pos="2520"/>
        </w:tabs>
        <w:ind w:left="426" w:hanging="426"/>
        <w:jc w:val="both"/>
      </w:pPr>
      <w:r>
        <w:t>u</w:t>
      </w:r>
      <w:r w:rsidR="00B5194B" w:rsidRPr="00B5194B">
        <w:t xml:space="preserve">czeń ubiegający się o podwyższenie oceny zwraca się z pisemną prośbą w formie podania do wychowawcy klasy w ciągu 7 dni od terminu poinformowania uczniów o </w:t>
      </w:r>
      <w:r>
        <w:t>przewidywanych ocenach rocznych,</w:t>
      </w:r>
    </w:p>
    <w:p w:rsidR="00B5194B" w:rsidRPr="00B5194B" w:rsidRDefault="00C96DE2" w:rsidP="0055712D">
      <w:pPr>
        <w:pStyle w:val="Akapitzlist"/>
        <w:numPr>
          <w:ilvl w:val="5"/>
          <w:numId w:val="228"/>
        </w:numPr>
        <w:tabs>
          <w:tab w:val="clear" w:pos="2520"/>
        </w:tabs>
        <w:ind w:left="426" w:hanging="426"/>
        <w:jc w:val="both"/>
      </w:pPr>
      <w:r>
        <w:t>w</w:t>
      </w:r>
      <w:r w:rsidR="00B5194B" w:rsidRPr="00B5194B">
        <w:t>ychowawca klasy sprawdza spełnienie wymogu, o którym mowa w ust.5 pkt 3, a nauczyciel przedmiotu spełnienie wymo</w:t>
      </w:r>
      <w:r>
        <w:t>gu o którym mowa w  ust.5 pkt 2,</w:t>
      </w:r>
    </w:p>
    <w:p w:rsidR="00B5194B" w:rsidRPr="00B5194B" w:rsidRDefault="00C96DE2" w:rsidP="0055712D">
      <w:pPr>
        <w:pStyle w:val="Akapitzlist"/>
        <w:numPr>
          <w:ilvl w:val="5"/>
          <w:numId w:val="228"/>
        </w:numPr>
        <w:tabs>
          <w:tab w:val="clear" w:pos="2520"/>
        </w:tabs>
        <w:ind w:left="426" w:hanging="426"/>
        <w:jc w:val="both"/>
      </w:pPr>
      <w:r>
        <w:t>w</w:t>
      </w:r>
      <w:r w:rsidR="00B5194B" w:rsidRPr="00B5194B">
        <w:t xml:space="preserve"> przypadku spełnienia przez ucznia wszystkich warunków określonych w pkt 2 i 3, nauczyciel przedmiotu wyraża zgodę na przystąpienie do poprawy oce</w:t>
      </w:r>
      <w:r>
        <w:t>ny,</w:t>
      </w:r>
    </w:p>
    <w:p w:rsidR="00B5194B" w:rsidRPr="00B5194B" w:rsidRDefault="00C96DE2" w:rsidP="0055712D">
      <w:pPr>
        <w:pStyle w:val="Akapitzlist"/>
        <w:numPr>
          <w:ilvl w:val="5"/>
          <w:numId w:val="228"/>
        </w:numPr>
        <w:tabs>
          <w:tab w:val="clear" w:pos="2520"/>
        </w:tabs>
        <w:ind w:left="426" w:hanging="426"/>
        <w:jc w:val="both"/>
      </w:pPr>
      <w:r>
        <w:t>w</w:t>
      </w:r>
      <w:r w:rsidR="00B5194B" w:rsidRPr="00B5194B">
        <w:t xml:space="preserve"> przypadku niespełnienia któregokolwiek z warunków wymienionych w pkt 2 i 3 prośba ucznia zostaje odrzucona, a wychowawca lub nauczyciel przedmiotu odnotowuje na p</w:t>
      </w:r>
      <w:r>
        <w:t>odaniu przyczynę jej odrzucenia,</w:t>
      </w:r>
    </w:p>
    <w:p w:rsidR="00B5194B" w:rsidRPr="00B5194B" w:rsidRDefault="00C96DE2" w:rsidP="0055712D">
      <w:pPr>
        <w:pStyle w:val="Akapitzlist"/>
        <w:numPr>
          <w:ilvl w:val="5"/>
          <w:numId w:val="228"/>
        </w:numPr>
        <w:tabs>
          <w:tab w:val="clear" w:pos="2520"/>
        </w:tabs>
        <w:ind w:left="426" w:hanging="426"/>
        <w:jc w:val="both"/>
      </w:pPr>
      <w:r>
        <w:t>u</w:t>
      </w:r>
      <w:r w:rsidR="00B5194B" w:rsidRPr="00B5194B">
        <w:t xml:space="preserve">czeń spełniający wszystkie warunki wymienione w pkt 2 i 3 najpóźniej na 7 dni przed klasyfikacyjnym posiedzeniem rady pedagogicznej przystępuje do przygotowanego przez nauczyciela przedmiotu dodatkowego sprawdzianu pisemnego, obejmującego tylko zagadnienia </w:t>
      </w:r>
      <w:r>
        <w:t>ocenione poniżej jego oczekiwań,</w:t>
      </w:r>
    </w:p>
    <w:p w:rsidR="00B5194B" w:rsidRPr="00B5194B" w:rsidRDefault="00C96DE2" w:rsidP="0055712D">
      <w:pPr>
        <w:pStyle w:val="Akapitzlist"/>
        <w:numPr>
          <w:ilvl w:val="5"/>
          <w:numId w:val="228"/>
        </w:numPr>
        <w:tabs>
          <w:tab w:val="clear" w:pos="2520"/>
        </w:tabs>
        <w:ind w:left="426" w:hanging="426"/>
        <w:jc w:val="both"/>
      </w:pPr>
      <w:r>
        <w:t>s</w:t>
      </w:r>
      <w:r w:rsidR="00B5194B" w:rsidRPr="00B5194B">
        <w:t>prawdzian oceniony zgodnie z Przedmiotowym Systemem Oceniania, zostaje dołączony d</w:t>
      </w:r>
      <w:r>
        <w:t>o dokumentacji wychowawcy klasy,</w:t>
      </w:r>
    </w:p>
    <w:p w:rsidR="00B5194B" w:rsidRPr="00B5194B" w:rsidRDefault="00C96DE2" w:rsidP="0055712D">
      <w:pPr>
        <w:pStyle w:val="Akapitzlist"/>
        <w:numPr>
          <w:ilvl w:val="5"/>
          <w:numId w:val="228"/>
        </w:numPr>
        <w:tabs>
          <w:tab w:val="clear" w:pos="2520"/>
        </w:tabs>
        <w:ind w:left="426" w:hanging="426"/>
        <w:jc w:val="both"/>
      </w:pPr>
      <w:r>
        <w:t>p</w:t>
      </w:r>
      <w:r w:rsidR="00B5194B" w:rsidRPr="00B5194B">
        <w:t>oprawa oceny rocznej może nastąpić jedynie w przypadku, gdy sprawdzian został zaliczony na ocenę, o którą ub</w:t>
      </w:r>
      <w:r>
        <w:t>iega się uczeń lub ocenę wyższą,</w:t>
      </w:r>
    </w:p>
    <w:p w:rsidR="00B5194B" w:rsidRPr="00B5194B" w:rsidRDefault="00C96DE2" w:rsidP="0055712D">
      <w:pPr>
        <w:pStyle w:val="Akapitzlist"/>
        <w:numPr>
          <w:ilvl w:val="5"/>
          <w:numId w:val="228"/>
        </w:numPr>
        <w:tabs>
          <w:tab w:val="clear" w:pos="2520"/>
        </w:tabs>
        <w:ind w:left="426" w:hanging="426"/>
        <w:jc w:val="both"/>
      </w:pPr>
      <w:r>
        <w:t>o</w:t>
      </w:r>
      <w:r w:rsidR="00B5194B" w:rsidRPr="00B5194B">
        <w:t>stateczna ocena roczna nie może być niższa od oceny proponowanej, niezależnie od wyników sprawdzianu, do którego przystąpił uczeń w ramach poprawy.</w:t>
      </w:r>
    </w:p>
    <w:p w:rsidR="00B5194B" w:rsidRPr="00B5194B" w:rsidRDefault="00B5194B" w:rsidP="00216BBE">
      <w:pPr>
        <w:ind w:left="426" w:hanging="426"/>
      </w:pPr>
    </w:p>
    <w:p w:rsidR="00B5194B" w:rsidRPr="00B5194B" w:rsidRDefault="00384AFC" w:rsidP="00216BBE">
      <w:pPr>
        <w:ind w:left="426" w:hanging="426"/>
        <w:jc w:val="center"/>
        <w:rPr>
          <w:b/>
        </w:rPr>
      </w:pPr>
      <w:r>
        <w:rPr>
          <w:b/>
        </w:rPr>
        <w:t>§ 117</w:t>
      </w:r>
    </w:p>
    <w:p w:rsidR="00B5194B" w:rsidRPr="00B5194B" w:rsidRDefault="00B5194B" w:rsidP="00216BBE">
      <w:pPr>
        <w:ind w:left="426" w:hanging="426"/>
        <w:jc w:val="center"/>
      </w:pPr>
    </w:p>
    <w:p w:rsidR="00B5194B" w:rsidRPr="00B5194B" w:rsidRDefault="00B5194B" w:rsidP="004838EA">
      <w:pPr>
        <w:ind w:left="426" w:hanging="426"/>
        <w:jc w:val="both"/>
      </w:pPr>
      <w:r w:rsidRPr="00B5194B">
        <w:t xml:space="preserve">1. </w:t>
      </w:r>
      <w:r w:rsidR="0055712D">
        <w:tab/>
      </w:r>
      <w:r w:rsidRPr="00B5194B">
        <w:t>Sposoby sprawdzania osiągnięć i postępów uczniów</w:t>
      </w:r>
      <w:r w:rsidR="00384AFC">
        <w:t>.</w:t>
      </w:r>
    </w:p>
    <w:p w:rsidR="00B5194B" w:rsidRPr="00B5194B" w:rsidRDefault="00384AFC" w:rsidP="004838EA">
      <w:pPr>
        <w:ind w:left="426" w:hanging="426"/>
        <w:jc w:val="both"/>
      </w:pPr>
      <w:r>
        <w:t>1)</w:t>
      </w:r>
      <w:r w:rsidR="0055712D">
        <w:t xml:space="preserve"> </w:t>
      </w:r>
      <w:r w:rsidR="0055712D">
        <w:tab/>
      </w:r>
      <w:r>
        <w:t>o</w:t>
      </w:r>
      <w:r w:rsidR="00B5194B" w:rsidRPr="00B5194B">
        <w:t>cenianiu podlegają następujące formy aktywności ucznia :</w:t>
      </w:r>
    </w:p>
    <w:p w:rsidR="00B5194B" w:rsidRPr="00B5194B" w:rsidRDefault="00B5194B" w:rsidP="004838EA">
      <w:pPr>
        <w:ind w:left="426" w:hanging="426"/>
        <w:jc w:val="both"/>
      </w:pPr>
      <w:r w:rsidRPr="00B5194B">
        <w:t>a)</w:t>
      </w:r>
      <w:r w:rsidR="0055712D">
        <w:t xml:space="preserve"> </w:t>
      </w:r>
      <w:r w:rsidR="0055712D">
        <w:tab/>
      </w:r>
      <w:r w:rsidRPr="00B5194B">
        <w:t>odpowiedź ustna,</w:t>
      </w:r>
    </w:p>
    <w:p w:rsidR="00B5194B" w:rsidRPr="00B5194B" w:rsidRDefault="00B5194B" w:rsidP="004838EA">
      <w:pPr>
        <w:ind w:left="426" w:hanging="426"/>
        <w:jc w:val="both"/>
      </w:pPr>
      <w:r w:rsidRPr="00B5194B">
        <w:lastRenderedPageBreak/>
        <w:t>b)</w:t>
      </w:r>
      <w:r w:rsidR="0055712D">
        <w:t xml:space="preserve"> </w:t>
      </w:r>
      <w:r w:rsidR="0055712D">
        <w:tab/>
      </w:r>
      <w:r w:rsidRPr="00B5194B">
        <w:t>prace domowe,</w:t>
      </w:r>
    </w:p>
    <w:p w:rsidR="00B5194B" w:rsidRPr="00B5194B" w:rsidRDefault="00B5194B" w:rsidP="004838EA">
      <w:pPr>
        <w:ind w:left="426" w:hanging="426"/>
        <w:jc w:val="both"/>
      </w:pPr>
      <w:r w:rsidRPr="00B5194B">
        <w:t>c)</w:t>
      </w:r>
      <w:r w:rsidR="0055712D">
        <w:t xml:space="preserve"> </w:t>
      </w:r>
      <w:r w:rsidR="0055712D">
        <w:tab/>
      </w:r>
      <w:r w:rsidRPr="00B5194B">
        <w:t>sprawdzian (obejmujący niewielką partię materiału – 3 ostatnie tematy- trwa nie dłużej niż  20 minut),</w:t>
      </w:r>
    </w:p>
    <w:p w:rsidR="00B5194B" w:rsidRPr="00B5194B" w:rsidRDefault="00B5194B" w:rsidP="004838EA">
      <w:pPr>
        <w:ind w:left="426" w:hanging="426"/>
        <w:jc w:val="both"/>
      </w:pPr>
      <w:r w:rsidRPr="00B5194B">
        <w:t>d)</w:t>
      </w:r>
      <w:r w:rsidR="0055712D">
        <w:t xml:space="preserve"> </w:t>
      </w:r>
      <w:r w:rsidR="0055712D">
        <w:tab/>
      </w:r>
      <w:r w:rsidRPr="00B5194B">
        <w:t>praca klasowa (obejmuje większą partię materiału lub zagadnienia lekturowe i trwa co najmniej 1 godzinę lekcyjną),</w:t>
      </w:r>
    </w:p>
    <w:p w:rsidR="00B5194B" w:rsidRPr="00B5194B" w:rsidRDefault="00B5194B" w:rsidP="004838EA">
      <w:pPr>
        <w:ind w:left="426" w:hanging="426"/>
        <w:jc w:val="both"/>
      </w:pPr>
      <w:r w:rsidRPr="00B5194B">
        <w:t>e)</w:t>
      </w:r>
      <w:r w:rsidR="0055712D">
        <w:t xml:space="preserve"> </w:t>
      </w:r>
      <w:r w:rsidR="0055712D">
        <w:tab/>
      </w:r>
      <w:r w:rsidRPr="00B5194B">
        <w:t>praca w grupach,</w:t>
      </w:r>
    </w:p>
    <w:p w:rsidR="00B5194B" w:rsidRPr="00B5194B" w:rsidRDefault="00B5194B" w:rsidP="004838EA">
      <w:pPr>
        <w:ind w:left="426" w:hanging="426"/>
        <w:jc w:val="both"/>
      </w:pPr>
      <w:r w:rsidRPr="00B5194B">
        <w:t>f)</w:t>
      </w:r>
      <w:r w:rsidR="0055712D">
        <w:t xml:space="preserve"> </w:t>
      </w:r>
      <w:r w:rsidR="0055712D">
        <w:tab/>
      </w:r>
      <w:r w:rsidRPr="00B5194B">
        <w:t>prace długoterminowe,</w:t>
      </w:r>
    </w:p>
    <w:p w:rsidR="00B5194B" w:rsidRPr="00B5194B" w:rsidRDefault="00B5194B" w:rsidP="004838EA">
      <w:pPr>
        <w:ind w:left="426" w:hanging="426"/>
        <w:jc w:val="both"/>
      </w:pPr>
      <w:r w:rsidRPr="00B5194B">
        <w:t>g)</w:t>
      </w:r>
      <w:r w:rsidR="0055712D">
        <w:t xml:space="preserve"> </w:t>
      </w:r>
      <w:r w:rsidR="0055712D">
        <w:tab/>
      </w:r>
      <w:r w:rsidRPr="00B5194B">
        <w:t>praca samodzielna,</w:t>
      </w:r>
    </w:p>
    <w:p w:rsidR="00B5194B" w:rsidRPr="00B5194B" w:rsidRDefault="00B5194B" w:rsidP="004838EA">
      <w:pPr>
        <w:ind w:left="426" w:hanging="426"/>
        <w:jc w:val="both"/>
      </w:pPr>
      <w:r w:rsidRPr="00B5194B">
        <w:t>h)</w:t>
      </w:r>
      <w:r w:rsidR="0055712D">
        <w:t xml:space="preserve"> </w:t>
      </w:r>
      <w:r w:rsidR="0055712D">
        <w:tab/>
      </w:r>
      <w:r w:rsidRPr="00B5194B">
        <w:t>praca pozalekcyjna np. konkursy, olimpiady, koła zainteresowań itp.,</w:t>
      </w:r>
    </w:p>
    <w:p w:rsidR="00B5194B" w:rsidRPr="00B5194B" w:rsidRDefault="00B5194B" w:rsidP="004838EA">
      <w:pPr>
        <w:ind w:left="426" w:hanging="426"/>
        <w:jc w:val="both"/>
      </w:pPr>
      <w:r w:rsidRPr="00B5194B">
        <w:t>i)</w:t>
      </w:r>
      <w:r w:rsidR="0055712D">
        <w:t xml:space="preserve"> </w:t>
      </w:r>
      <w:r w:rsidR="0055712D">
        <w:tab/>
      </w:r>
      <w:r w:rsidRPr="00B5194B">
        <w:t>ćwiczenia praktyczne,</w:t>
      </w:r>
    </w:p>
    <w:p w:rsidR="00B5194B" w:rsidRPr="00B5194B" w:rsidRDefault="00B5194B" w:rsidP="004838EA">
      <w:pPr>
        <w:ind w:left="426" w:hanging="426"/>
        <w:jc w:val="both"/>
      </w:pPr>
      <w:r w:rsidRPr="00B5194B">
        <w:t>j)</w:t>
      </w:r>
      <w:r w:rsidR="0055712D">
        <w:t xml:space="preserve"> </w:t>
      </w:r>
      <w:r w:rsidR="0055712D">
        <w:tab/>
      </w:r>
      <w:r w:rsidRPr="00B5194B">
        <w:t>recytacja,</w:t>
      </w:r>
    </w:p>
    <w:p w:rsidR="00B5194B" w:rsidRPr="00B5194B" w:rsidRDefault="00B5194B" w:rsidP="004838EA">
      <w:pPr>
        <w:ind w:left="426" w:hanging="426"/>
        <w:jc w:val="both"/>
      </w:pPr>
      <w:r w:rsidRPr="00B5194B">
        <w:t>k)</w:t>
      </w:r>
      <w:r w:rsidR="0055712D">
        <w:t xml:space="preserve"> </w:t>
      </w:r>
      <w:r w:rsidR="0055712D">
        <w:tab/>
      </w:r>
      <w:r w:rsidRPr="00B5194B">
        <w:t>prezentacje indywidualne i grupowe,</w:t>
      </w:r>
    </w:p>
    <w:p w:rsidR="00B5194B" w:rsidRPr="00B5194B" w:rsidRDefault="00B5194B" w:rsidP="004838EA">
      <w:pPr>
        <w:ind w:left="426" w:hanging="426"/>
        <w:jc w:val="both"/>
      </w:pPr>
      <w:r w:rsidRPr="00B5194B">
        <w:t>l)</w:t>
      </w:r>
      <w:r w:rsidR="0055712D">
        <w:t xml:space="preserve"> </w:t>
      </w:r>
      <w:r w:rsidR="0055712D">
        <w:tab/>
      </w:r>
      <w:r w:rsidRPr="00B5194B">
        <w:t>wytwory pracy własnej ucznia,</w:t>
      </w:r>
    </w:p>
    <w:p w:rsidR="00B5194B" w:rsidRPr="00B5194B" w:rsidRDefault="00B5194B" w:rsidP="004838EA">
      <w:pPr>
        <w:ind w:left="426" w:hanging="426"/>
        <w:jc w:val="both"/>
      </w:pPr>
      <w:r w:rsidRPr="00B5194B">
        <w:t>m)</w:t>
      </w:r>
      <w:r w:rsidR="0055712D">
        <w:t xml:space="preserve"> </w:t>
      </w:r>
      <w:r w:rsidR="0055712D">
        <w:tab/>
      </w:r>
      <w:r w:rsidRPr="00B5194B">
        <w:t>aktywność na zajęciach,</w:t>
      </w:r>
    </w:p>
    <w:p w:rsidR="00B5194B" w:rsidRPr="00B5194B" w:rsidRDefault="00B5194B" w:rsidP="004838EA">
      <w:pPr>
        <w:ind w:left="426" w:hanging="426"/>
        <w:jc w:val="both"/>
      </w:pPr>
      <w:r w:rsidRPr="00B5194B">
        <w:t>n)</w:t>
      </w:r>
      <w:r w:rsidR="0055712D">
        <w:t xml:space="preserve"> </w:t>
      </w:r>
      <w:r w:rsidR="0055712D">
        <w:tab/>
      </w:r>
      <w:r w:rsidRPr="00B5194B">
        <w:t>zeszyt przedmiotowy,</w:t>
      </w:r>
    </w:p>
    <w:p w:rsidR="00B5194B" w:rsidRPr="00B5194B" w:rsidRDefault="00B5194B" w:rsidP="004838EA">
      <w:pPr>
        <w:ind w:left="426" w:hanging="426"/>
        <w:jc w:val="both"/>
      </w:pPr>
      <w:r w:rsidRPr="00B5194B">
        <w:t>o)</w:t>
      </w:r>
      <w:r w:rsidR="0055712D">
        <w:t xml:space="preserve"> </w:t>
      </w:r>
      <w:r w:rsidR="0055712D">
        <w:tab/>
      </w:r>
      <w:r w:rsidRPr="00B5194B">
        <w:t>zeszyt ćwiczeń,</w:t>
      </w:r>
    </w:p>
    <w:p w:rsidR="00B5194B" w:rsidRPr="00B5194B" w:rsidRDefault="00B5194B" w:rsidP="004838EA">
      <w:pPr>
        <w:tabs>
          <w:tab w:val="left" w:pos="1080"/>
        </w:tabs>
        <w:ind w:left="426" w:hanging="426"/>
        <w:jc w:val="both"/>
      </w:pPr>
      <w:r w:rsidRPr="00B5194B">
        <w:t>p)</w:t>
      </w:r>
      <w:r w:rsidR="0055712D">
        <w:t xml:space="preserve"> </w:t>
      </w:r>
      <w:r w:rsidR="0055712D">
        <w:tab/>
      </w:r>
      <w:r w:rsidRPr="00B5194B">
        <w:t>począwszy od klasy III, na koniec każdego roku szkolnego przeprowadzane są prace klasowe z przedmiotów wiodących (w klasach IV – VIII język polski, matematyka i język angielski ) ukazujące przyrost wiedzy i umiejętności z danego przedmiotu. Ich wyniki są podstawą do dokonania diagnozy osiągnięć uczniów oraz ewaluacji pracy własnej nauczyciela.</w:t>
      </w:r>
    </w:p>
    <w:p w:rsidR="00B5194B" w:rsidRPr="00B5194B" w:rsidRDefault="00B5194B" w:rsidP="004838EA">
      <w:pPr>
        <w:ind w:left="426" w:hanging="426"/>
        <w:jc w:val="both"/>
      </w:pPr>
    </w:p>
    <w:p w:rsidR="00B5194B" w:rsidRPr="00B5194B" w:rsidRDefault="00B5194B" w:rsidP="004838EA">
      <w:pPr>
        <w:ind w:left="426" w:hanging="426"/>
        <w:jc w:val="both"/>
      </w:pPr>
      <w:r w:rsidRPr="00B5194B">
        <w:t>2. Zasady informowania, oceniania i sprawdzania osiągnięć i postępów uczniów</w:t>
      </w:r>
    </w:p>
    <w:p w:rsidR="00B5194B" w:rsidRPr="00B5194B" w:rsidRDefault="00384AFC" w:rsidP="004838EA">
      <w:pPr>
        <w:ind w:left="426" w:hanging="426"/>
        <w:jc w:val="both"/>
      </w:pPr>
      <w:r>
        <w:t>1)</w:t>
      </w:r>
      <w:r w:rsidR="0055712D">
        <w:t xml:space="preserve"> </w:t>
      </w:r>
      <w:r w:rsidR="0055712D">
        <w:tab/>
      </w:r>
      <w:r>
        <w:t>s</w:t>
      </w:r>
      <w:r w:rsidR="00B5194B" w:rsidRPr="00B5194B">
        <w:t>zczegółowe zasady oceniania wyżej wymienionych form aktywności uczniów  zawierają Przedmiotowe Zasady Oceniania  (PZO)</w:t>
      </w:r>
      <w:r>
        <w:t>,</w:t>
      </w:r>
    </w:p>
    <w:p w:rsidR="00B5194B" w:rsidRPr="00B5194B" w:rsidRDefault="00384AFC" w:rsidP="004838EA">
      <w:pPr>
        <w:ind w:left="426" w:hanging="426"/>
        <w:jc w:val="both"/>
      </w:pPr>
      <w:r>
        <w:t>2)</w:t>
      </w:r>
      <w:r w:rsidR="0055712D">
        <w:t xml:space="preserve"> </w:t>
      </w:r>
      <w:r w:rsidR="0055712D">
        <w:tab/>
      </w:r>
      <w:r>
        <w:t>z</w:t>
      </w:r>
      <w:r w:rsidR="00B5194B" w:rsidRPr="00B5194B">
        <w:t>asady oceniania z religii (etyki) regulują odrębne przepisy (Rozporządzenie MEN z dnia 14 kwietnia 1</w:t>
      </w:r>
      <w:r>
        <w:t>992 r. z późniejszymi zmianami),</w:t>
      </w:r>
      <w:r w:rsidR="00B5194B" w:rsidRPr="00B5194B">
        <w:t xml:space="preserve"> </w:t>
      </w:r>
    </w:p>
    <w:p w:rsidR="00B5194B" w:rsidRPr="00B5194B" w:rsidRDefault="0055712D" w:rsidP="004838EA">
      <w:pPr>
        <w:ind w:left="426" w:hanging="426"/>
        <w:jc w:val="both"/>
      </w:pPr>
      <w:r>
        <w:t>3)</w:t>
      </w:r>
      <w:r>
        <w:tab/>
      </w:r>
      <w:r w:rsidR="00384AFC">
        <w:t>o</w:t>
      </w:r>
      <w:r w:rsidR="00B5194B" w:rsidRPr="00B5194B">
        <w:t>cenianie bieżące z zajęć edukacyjnych ma na celu monitorowanie pracy ucznia oraz przekazywanie uczniowi informacji o jego osiągnięciach edukacyjnych pomagających w uczeniu się, poprzez wskazanie, co uczeń robi dobrze, co i jak wymaga poprawy or</w:t>
      </w:r>
      <w:r w:rsidR="00384AFC">
        <w:t>az jak powinien dalej się uczyć,</w:t>
      </w:r>
    </w:p>
    <w:p w:rsidR="00B5194B" w:rsidRPr="00B5194B" w:rsidRDefault="00384AFC" w:rsidP="004838EA">
      <w:pPr>
        <w:ind w:left="426" w:hanging="426"/>
        <w:jc w:val="both"/>
      </w:pPr>
      <w:r>
        <w:t xml:space="preserve">4) </w:t>
      </w:r>
      <w:r w:rsidR="0055712D">
        <w:tab/>
      </w:r>
      <w:r>
        <w:t>p</w:t>
      </w:r>
      <w:r w:rsidR="00B5194B" w:rsidRPr="00B5194B">
        <w:t>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w:t>
      </w:r>
      <w:r>
        <w:t>kołę na rzecz kultury fizycznej,</w:t>
      </w:r>
    </w:p>
    <w:p w:rsidR="00B5194B" w:rsidRPr="00B5194B" w:rsidRDefault="00B5194B" w:rsidP="004838EA">
      <w:pPr>
        <w:ind w:left="426" w:hanging="426"/>
        <w:jc w:val="both"/>
      </w:pPr>
      <w:r w:rsidRPr="00B5194B">
        <w:t>5)</w:t>
      </w:r>
      <w:r w:rsidR="0055712D">
        <w:t xml:space="preserve"> </w:t>
      </w:r>
      <w:r w:rsidR="0055712D">
        <w:tab/>
      </w:r>
      <w:r w:rsidRPr="00B5194B">
        <w:t xml:space="preserve">Sprawdzanie i ocenianie osiągnięć i postępów uczniów cechuje: </w:t>
      </w:r>
    </w:p>
    <w:p w:rsidR="00B5194B" w:rsidRPr="00B5194B" w:rsidRDefault="00B5194B" w:rsidP="004838EA">
      <w:pPr>
        <w:ind w:left="426" w:hanging="426"/>
        <w:jc w:val="both"/>
      </w:pPr>
      <w:r w:rsidRPr="00B5194B">
        <w:t>a)</w:t>
      </w:r>
      <w:r w:rsidR="0055712D">
        <w:t xml:space="preserve"> </w:t>
      </w:r>
      <w:r w:rsidR="0055712D">
        <w:tab/>
      </w:r>
      <w:r w:rsidRPr="00B5194B">
        <w:t>obiektywizm ,</w:t>
      </w:r>
    </w:p>
    <w:p w:rsidR="00B5194B" w:rsidRPr="00B5194B" w:rsidRDefault="00B5194B" w:rsidP="004838EA">
      <w:pPr>
        <w:ind w:left="426" w:hanging="426"/>
        <w:jc w:val="both"/>
      </w:pPr>
      <w:r w:rsidRPr="00B5194B">
        <w:t>b)</w:t>
      </w:r>
      <w:r w:rsidR="0055712D">
        <w:t xml:space="preserve"> </w:t>
      </w:r>
      <w:r w:rsidR="0055712D">
        <w:tab/>
      </w:r>
      <w:r w:rsidRPr="00B5194B">
        <w:t>indywidualizacja ,</w:t>
      </w:r>
    </w:p>
    <w:p w:rsidR="00B5194B" w:rsidRPr="00B5194B" w:rsidRDefault="00B5194B" w:rsidP="004838EA">
      <w:pPr>
        <w:ind w:left="426" w:hanging="426"/>
        <w:jc w:val="both"/>
      </w:pPr>
      <w:r w:rsidRPr="00B5194B">
        <w:t>c)</w:t>
      </w:r>
      <w:r w:rsidR="0055712D">
        <w:t xml:space="preserve"> </w:t>
      </w:r>
      <w:r w:rsidR="0055712D">
        <w:tab/>
      </w:r>
      <w:r w:rsidRPr="00B5194B">
        <w:t xml:space="preserve">konsekwencja, </w:t>
      </w:r>
    </w:p>
    <w:p w:rsidR="00B5194B" w:rsidRPr="00B5194B" w:rsidRDefault="00B5194B" w:rsidP="004838EA">
      <w:pPr>
        <w:ind w:left="426" w:hanging="426"/>
        <w:jc w:val="both"/>
      </w:pPr>
      <w:r w:rsidRPr="00B5194B">
        <w:t>d)</w:t>
      </w:r>
      <w:r w:rsidR="0055712D">
        <w:t xml:space="preserve"> </w:t>
      </w:r>
      <w:r w:rsidR="0055712D">
        <w:tab/>
      </w:r>
      <w:r w:rsidRPr="00B5194B">
        <w:t xml:space="preserve">systematyczność, </w:t>
      </w:r>
    </w:p>
    <w:p w:rsidR="00B5194B" w:rsidRPr="00B5194B" w:rsidRDefault="00B5194B" w:rsidP="004838EA">
      <w:pPr>
        <w:ind w:left="426" w:hanging="426"/>
        <w:jc w:val="both"/>
      </w:pPr>
      <w:r w:rsidRPr="00B5194B">
        <w:t>e)</w:t>
      </w:r>
      <w:r w:rsidR="0055712D">
        <w:t xml:space="preserve"> </w:t>
      </w:r>
      <w:r w:rsidR="0055712D">
        <w:tab/>
      </w:r>
      <w:r w:rsidRPr="00B5194B">
        <w:t>jaw</w:t>
      </w:r>
      <w:r w:rsidR="00384AFC">
        <w:t>ność,</w:t>
      </w:r>
    </w:p>
    <w:p w:rsidR="00B5194B" w:rsidRPr="00B5194B" w:rsidRDefault="00384AFC" w:rsidP="004838EA">
      <w:pPr>
        <w:ind w:left="426" w:hanging="426"/>
        <w:jc w:val="both"/>
      </w:pPr>
      <w:r>
        <w:t>6)</w:t>
      </w:r>
      <w:r w:rsidR="0055712D">
        <w:t xml:space="preserve"> </w:t>
      </w:r>
      <w:r w:rsidR="0055712D">
        <w:tab/>
      </w:r>
      <w:r>
        <w:t>o</w:t>
      </w:r>
      <w:r w:rsidR="00B5194B" w:rsidRPr="00B5194B">
        <w:t>cenianie ma charakter ciągły, a stopn</w:t>
      </w:r>
      <w:r>
        <w:t>ie wystawiane są systematycznie,</w:t>
      </w:r>
    </w:p>
    <w:p w:rsidR="00B5194B" w:rsidRPr="00B5194B" w:rsidRDefault="00384AFC" w:rsidP="004838EA">
      <w:pPr>
        <w:ind w:left="426" w:hanging="426"/>
        <w:jc w:val="both"/>
      </w:pPr>
      <w:r>
        <w:t>7)</w:t>
      </w:r>
      <w:r w:rsidR="0055712D">
        <w:t xml:space="preserve"> </w:t>
      </w:r>
      <w:r w:rsidR="0055712D">
        <w:tab/>
      </w:r>
      <w:r>
        <w:t>s</w:t>
      </w:r>
      <w:r w:rsidR="00B5194B" w:rsidRPr="00B5194B">
        <w:t>tosuje się różnorodne metody sprawdzania osiągnięć, w zale</w:t>
      </w:r>
      <w:r>
        <w:t>żności od specyfiki przedmiotu,</w:t>
      </w:r>
    </w:p>
    <w:p w:rsidR="00B5194B" w:rsidRPr="00B5194B" w:rsidRDefault="00384AFC" w:rsidP="004838EA">
      <w:pPr>
        <w:ind w:left="426" w:hanging="426"/>
        <w:jc w:val="both"/>
      </w:pPr>
      <w:r>
        <w:t>8)</w:t>
      </w:r>
      <w:r w:rsidR="0055712D">
        <w:t xml:space="preserve"> </w:t>
      </w:r>
      <w:r w:rsidR="0055712D">
        <w:tab/>
      </w:r>
      <w:r>
        <w:t>n</w:t>
      </w:r>
      <w:r w:rsidR="00B5194B" w:rsidRPr="00B5194B">
        <w:t>auczyciel może sprawdzać wyłącznie to, czego nauczał i jakie umiejętności kształtował. Nauczyciel bez wiedzy rodziców i uczniów nie może zmieniać zasad oceniania oraz wymagań programowych ustalonych na początku roku szkolnego; wszyscy uczniowie oceniani są wg tych samych kryteriów przyj</w:t>
      </w:r>
      <w:r>
        <w:t>ętych w klasach I-III i IV-VIII,</w:t>
      </w:r>
    </w:p>
    <w:p w:rsidR="00B5194B" w:rsidRPr="00B5194B" w:rsidRDefault="00384AFC" w:rsidP="004838EA">
      <w:pPr>
        <w:ind w:left="426" w:hanging="426"/>
        <w:jc w:val="both"/>
      </w:pPr>
      <w:r>
        <w:lastRenderedPageBreak/>
        <w:t>9)</w:t>
      </w:r>
      <w:r w:rsidR="0055712D">
        <w:t xml:space="preserve"> </w:t>
      </w:r>
      <w:r w:rsidR="0055712D">
        <w:tab/>
      </w:r>
      <w:r>
        <w:t>n</w:t>
      </w:r>
      <w:r w:rsidR="00B5194B" w:rsidRPr="00B5194B">
        <w:t xml:space="preserve">ależy sprawdzać osiągnięcia uczniów starając się używać narzędzi skonstruowanych zgodnie z </w:t>
      </w:r>
      <w:r>
        <w:t>zasadami pomiaru dydaktycznego.,</w:t>
      </w:r>
    </w:p>
    <w:p w:rsidR="00B5194B" w:rsidRPr="00B5194B" w:rsidRDefault="00384AFC" w:rsidP="004838EA">
      <w:pPr>
        <w:ind w:left="426" w:hanging="426"/>
        <w:jc w:val="both"/>
      </w:pPr>
      <w:r>
        <w:t>10)</w:t>
      </w:r>
      <w:r w:rsidR="0055712D">
        <w:t xml:space="preserve"> </w:t>
      </w:r>
      <w:r w:rsidR="0055712D">
        <w:tab/>
      </w:r>
      <w:r>
        <w:t>w</w:t>
      </w:r>
      <w:r w:rsidR="00B5194B" w:rsidRPr="00B5194B">
        <w:t xml:space="preserve"> ocenianiu należy stoso</w:t>
      </w:r>
      <w:r>
        <w:t>wać pełną skalę ocen szkolnych.,</w:t>
      </w:r>
      <w:r w:rsidR="00B5194B" w:rsidRPr="00B5194B">
        <w:t xml:space="preserve"> </w:t>
      </w:r>
    </w:p>
    <w:p w:rsidR="00B5194B" w:rsidRPr="00B5194B" w:rsidRDefault="00384AFC" w:rsidP="004838EA">
      <w:pPr>
        <w:ind w:left="426" w:hanging="426"/>
        <w:jc w:val="both"/>
      </w:pPr>
      <w:r>
        <w:t>11)</w:t>
      </w:r>
      <w:r w:rsidR="0055712D">
        <w:t xml:space="preserve"> </w:t>
      </w:r>
      <w:r w:rsidR="0055712D">
        <w:tab/>
      </w:r>
      <w:r>
        <w:t>n</w:t>
      </w:r>
      <w:r w:rsidR="00B5194B" w:rsidRPr="00B5194B">
        <w:t>a ocenę osiągnięć poznawczych ucznia nie ma wpływu :</w:t>
      </w:r>
    </w:p>
    <w:p w:rsidR="00B5194B" w:rsidRPr="00B5194B" w:rsidRDefault="00B5194B" w:rsidP="004838EA">
      <w:pPr>
        <w:ind w:left="426" w:hanging="426"/>
        <w:jc w:val="both"/>
      </w:pPr>
      <w:r w:rsidRPr="00B5194B">
        <w:t>a)</w:t>
      </w:r>
      <w:r w:rsidR="0055712D">
        <w:t xml:space="preserve"> </w:t>
      </w:r>
      <w:r w:rsidR="0055712D">
        <w:tab/>
      </w:r>
      <w:r w:rsidRPr="00B5194B">
        <w:t xml:space="preserve">jego zachowanie, </w:t>
      </w:r>
    </w:p>
    <w:p w:rsidR="00B5194B" w:rsidRPr="00B5194B" w:rsidRDefault="00B5194B" w:rsidP="004838EA">
      <w:pPr>
        <w:ind w:left="426" w:hanging="426"/>
        <w:jc w:val="both"/>
      </w:pPr>
      <w:r w:rsidRPr="00B5194B">
        <w:t>b)</w:t>
      </w:r>
      <w:r w:rsidR="0055712D">
        <w:t xml:space="preserve"> </w:t>
      </w:r>
      <w:r w:rsidR="0055712D">
        <w:tab/>
      </w:r>
      <w:r w:rsidRPr="00B5194B">
        <w:t xml:space="preserve">wygląd, </w:t>
      </w:r>
    </w:p>
    <w:p w:rsidR="00B5194B" w:rsidRPr="00B5194B" w:rsidRDefault="00B5194B" w:rsidP="004838EA">
      <w:pPr>
        <w:ind w:left="426" w:hanging="426"/>
        <w:jc w:val="both"/>
      </w:pPr>
      <w:r w:rsidRPr="00B5194B">
        <w:t>c)</w:t>
      </w:r>
      <w:r w:rsidR="0055712D">
        <w:t xml:space="preserve"> </w:t>
      </w:r>
      <w:r w:rsidR="0055712D">
        <w:tab/>
      </w:r>
      <w:r w:rsidRPr="00B5194B">
        <w:t xml:space="preserve">światopogląd, </w:t>
      </w:r>
    </w:p>
    <w:p w:rsidR="00B5194B" w:rsidRPr="00B5194B" w:rsidRDefault="00B5194B" w:rsidP="004838EA">
      <w:pPr>
        <w:ind w:left="426" w:hanging="426"/>
        <w:jc w:val="both"/>
      </w:pPr>
      <w:r w:rsidRPr="00B5194B">
        <w:t>d)</w:t>
      </w:r>
      <w:r w:rsidR="0055712D">
        <w:t xml:space="preserve"> </w:t>
      </w:r>
      <w:r w:rsidR="0055712D">
        <w:tab/>
      </w:r>
      <w:r w:rsidRPr="00B5194B">
        <w:t>pozycja społeczna rodziców,</w:t>
      </w:r>
    </w:p>
    <w:p w:rsidR="00B5194B" w:rsidRPr="00B5194B" w:rsidRDefault="00B5194B" w:rsidP="004838EA">
      <w:pPr>
        <w:ind w:left="426" w:hanging="426"/>
        <w:jc w:val="both"/>
      </w:pPr>
      <w:r w:rsidRPr="00B5194B">
        <w:t xml:space="preserve">e) </w:t>
      </w:r>
      <w:r w:rsidR="0055712D">
        <w:tab/>
      </w:r>
      <w:r w:rsidRPr="00B5194B">
        <w:t>wc</w:t>
      </w:r>
      <w:r w:rsidR="00384AFC">
        <w:t>ześniejsze osiągnięcia szkolne,</w:t>
      </w:r>
    </w:p>
    <w:p w:rsidR="00B5194B" w:rsidRPr="00B5194B" w:rsidRDefault="00384AFC" w:rsidP="004838EA">
      <w:pPr>
        <w:ind w:left="426" w:hanging="426"/>
        <w:jc w:val="both"/>
      </w:pPr>
      <w:r>
        <w:t>12)</w:t>
      </w:r>
      <w:r w:rsidR="0055712D">
        <w:t xml:space="preserve"> </w:t>
      </w:r>
      <w:r w:rsidR="0055712D">
        <w:tab/>
      </w:r>
      <w:r>
        <w:t>k</w:t>
      </w:r>
      <w:r w:rsidR="00B5194B" w:rsidRPr="00B5194B">
        <w:t>ażdy dział programowy kończy się pomiarem (te</w:t>
      </w:r>
      <w:r>
        <w:t>st, praca klasowa, sprawdzian),</w:t>
      </w:r>
    </w:p>
    <w:p w:rsidR="00B5194B" w:rsidRPr="00B5194B" w:rsidRDefault="00384AFC" w:rsidP="004838EA">
      <w:pPr>
        <w:ind w:left="426" w:hanging="426"/>
        <w:jc w:val="both"/>
      </w:pPr>
      <w:r>
        <w:t>13)</w:t>
      </w:r>
      <w:r w:rsidR="0055712D">
        <w:t xml:space="preserve"> </w:t>
      </w:r>
      <w:r w:rsidR="0055712D">
        <w:tab/>
      </w:r>
      <w:r>
        <w:t>p</w:t>
      </w:r>
      <w:r w:rsidR="00B5194B" w:rsidRPr="00B5194B">
        <w:t>race klasowe zapowiedziane są na</w:t>
      </w:r>
      <w:r>
        <w:t xml:space="preserve"> co najmniej tydzień wcześniej,</w:t>
      </w:r>
    </w:p>
    <w:p w:rsidR="00B5194B" w:rsidRPr="00B5194B" w:rsidRDefault="00384AFC" w:rsidP="004838EA">
      <w:pPr>
        <w:ind w:left="426" w:hanging="426"/>
        <w:jc w:val="both"/>
      </w:pPr>
      <w:r>
        <w:t xml:space="preserve">14) </w:t>
      </w:r>
      <w:r w:rsidR="0055712D">
        <w:t xml:space="preserve"> </w:t>
      </w:r>
      <w:r w:rsidR="0055712D">
        <w:tab/>
      </w:r>
      <w:r>
        <w:t>p</w:t>
      </w:r>
      <w:r w:rsidR="00B5194B" w:rsidRPr="00B5194B">
        <w:t>raca klasowa musi być p</w:t>
      </w:r>
      <w:r>
        <w:t>oprzedzona lekcją powtórzeniową,</w:t>
      </w:r>
      <w:r w:rsidR="00B5194B" w:rsidRPr="00B5194B">
        <w:t xml:space="preserve"> </w:t>
      </w:r>
    </w:p>
    <w:p w:rsidR="00B5194B" w:rsidRPr="00B5194B" w:rsidRDefault="00384AFC" w:rsidP="004838EA">
      <w:pPr>
        <w:ind w:left="426" w:hanging="426"/>
        <w:jc w:val="both"/>
      </w:pPr>
      <w:r>
        <w:t>15)</w:t>
      </w:r>
      <w:r w:rsidR="0055712D">
        <w:t xml:space="preserve"> </w:t>
      </w:r>
      <w:r w:rsidR="0055712D">
        <w:tab/>
      </w:r>
      <w:r>
        <w:t>j</w:t>
      </w:r>
      <w:r w:rsidR="00B5194B" w:rsidRPr="00B5194B">
        <w:t>ednego dnia może odbyć się jedna praca klasowa – informacja  o  tym  pojawia się w dzienniku lekcyjnym w postaci wpisu z tygodniowym wyprzedzeniem, w momenc</w:t>
      </w:r>
      <w:r>
        <w:t>ie zapowiedzi,</w:t>
      </w:r>
      <w:r w:rsidR="00B5194B" w:rsidRPr="00B5194B">
        <w:t xml:space="preserve"> </w:t>
      </w:r>
    </w:p>
    <w:p w:rsidR="00B5194B" w:rsidRPr="00B5194B" w:rsidRDefault="00384AFC" w:rsidP="004838EA">
      <w:pPr>
        <w:ind w:left="426" w:hanging="426"/>
        <w:jc w:val="both"/>
      </w:pPr>
      <w:r>
        <w:t>16)</w:t>
      </w:r>
      <w:r w:rsidR="0055712D">
        <w:t xml:space="preserve"> </w:t>
      </w:r>
      <w:r w:rsidR="0055712D">
        <w:tab/>
      </w:r>
      <w:r>
        <w:t>w</w:t>
      </w:r>
      <w:r w:rsidR="00B5194B" w:rsidRPr="00B5194B">
        <w:t xml:space="preserve"> ciągu jednego tygodnia mogą się od</w:t>
      </w:r>
      <w:r>
        <w:t>być maksymalnie 3 prace klasowe,</w:t>
      </w:r>
    </w:p>
    <w:p w:rsidR="00B5194B" w:rsidRPr="00B5194B" w:rsidRDefault="00384AFC" w:rsidP="004838EA">
      <w:pPr>
        <w:ind w:left="426" w:hanging="426"/>
        <w:jc w:val="both"/>
      </w:pPr>
      <w:r>
        <w:t>17)</w:t>
      </w:r>
      <w:r w:rsidR="0055712D">
        <w:tab/>
      </w:r>
      <w:r>
        <w:t>w</w:t>
      </w:r>
      <w:r w:rsidR="00B5194B" w:rsidRPr="00B5194B">
        <w:t xml:space="preserve"> przypadku nieobecności nauczyciela w dniu, kiedy miała się odbyć praca klasowa, obie zainteresowane strony uzgadniają termin pracy ponownie, z tym, że nie obowiązu</w:t>
      </w:r>
      <w:r>
        <w:t>je jednotygodniowe wyprzedzeni,</w:t>
      </w:r>
      <w:r w:rsidR="00B5194B" w:rsidRPr="00B5194B">
        <w:t xml:space="preserve">. </w:t>
      </w:r>
    </w:p>
    <w:p w:rsidR="00B5194B" w:rsidRPr="00B5194B" w:rsidRDefault="00384AFC" w:rsidP="004838EA">
      <w:pPr>
        <w:ind w:left="426" w:hanging="426"/>
        <w:jc w:val="both"/>
      </w:pPr>
      <w:r>
        <w:t>18)</w:t>
      </w:r>
      <w:r w:rsidR="0055712D">
        <w:t xml:space="preserve"> </w:t>
      </w:r>
      <w:r w:rsidR="0055712D">
        <w:tab/>
      </w:r>
      <w:r>
        <w:t>s</w:t>
      </w:r>
      <w:r w:rsidR="00B5194B" w:rsidRPr="00B5194B">
        <w:t>prawdzian pisemny lub ustny mający na celu sprawdzenie wiadomości  i umiejętności z trzech ostatnich tematów nie wymaga wcześniejszej za</w:t>
      </w:r>
      <w:r>
        <w:t>powiedzi ze strony nauczyciela,</w:t>
      </w:r>
    </w:p>
    <w:p w:rsidR="00B5194B" w:rsidRPr="00B5194B" w:rsidRDefault="00384AFC" w:rsidP="004838EA">
      <w:pPr>
        <w:ind w:left="426" w:hanging="426"/>
        <w:jc w:val="both"/>
      </w:pPr>
      <w:r>
        <w:t>19)</w:t>
      </w:r>
      <w:r w:rsidR="0055712D">
        <w:t xml:space="preserve"> </w:t>
      </w:r>
      <w:r w:rsidR="0055712D">
        <w:tab/>
      </w:r>
      <w:r>
        <w:t>t</w:t>
      </w:r>
      <w:r w:rsidR="00B5194B" w:rsidRPr="00B5194B">
        <w:t>ermin zwrotu sprawdzonych przez nauczyciela prac klasowych – do 14 dni, natomiast sprawdzianów z trzec</w:t>
      </w:r>
      <w:r>
        <w:t>h ostatnich tematów do tygodnia,</w:t>
      </w:r>
    </w:p>
    <w:p w:rsidR="00B5194B" w:rsidRPr="00B5194B" w:rsidRDefault="00384AFC" w:rsidP="004838EA">
      <w:pPr>
        <w:ind w:left="426" w:hanging="426"/>
        <w:jc w:val="both"/>
      </w:pPr>
      <w:r>
        <w:t>20)</w:t>
      </w:r>
      <w:r w:rsidR="0055712D">
        <w:t xml:space="preserve"> </w:t>
      </w:r>
      <w:r w:rsidR="0055712D">
        <w:tab/>
      </w:r>
      <w:r>
        <w:t>n</w:t>
      </w:r>
      <w:r w:rsidR="00B5194B" w:rsidRPr="00B5194B">
        <w:t>a każdych zajęciach lekcyjnych nauczyciel ma prawo w formie ustnej lub pisemnej (kartkówka) sprawdzić wiadomoś</w:t>
      </w:r>
      <w:r>
        <w:t>ci uczniów z ostatniego tematu,</w:t>
      </w:r>
    </w:p>
    <w:p w:rsidR="00B5194B" w:rsidRPr="00B5194B" w:rsidRDefault="00384AFC" w:rsidP="004838EA">
      <w:pPr>
        <w:ind w:left="426" w:hanging="426"/>
        <w:jc w:val="both"/>
      </w:pPr>
      <w:r>
        <w:t>21)</w:t>
      </w:r>
      <w:r w:rsidR="0055712D">
        <w:t xml:space="preserve"> </w:t>
      </w:r>
      <w:r w:rsidR="0055712D">
        <w:tab/>
      </w:r>
      <w:r>
        <w:t>ucze</w:t>
      </w:r>
      <w:r w:rsidR="00B5194B" w:rsidRPr="00B5194B">
        <w:t>ń ma prawo skorzystać z przywileju „Szczęśliwego numerka” wylosowanego w danym dniu. Zasady funkcjonowania i losowania „Szczęśliwego numer</w:t>
      </w:r>
      <w:r>
        <w:t>ka” określa Samorząd Uczniowski,</w:t>
      </w:r>
    </w:p>
    <w:p w:rsidR="00B5194B" w:rsidRPr="00B5194B" w:rsidRDefault="00384AFC" w:rsidP="004838EA">
      <w:pPr>
        <w:ind w:left="426" w:hanging="426"/>
        <w:jc w:val="both"/>
      </w:pPr>
      <w:r>
        <w:t>22)</w:t>
      </w:r>
      <w:r w:rsidR="0055712D">
        <w:t xml:space="preserve"> </w:t>
      </w:r>
      <w:r w:rsidR="0055712D">
        <w:tab/>
      </w:r>
      <w:r>
        <w:t>w</w:t>
      </w:r>
      <w:r w:rsidR="00B5194B" w:rsidRPr="00B5194B">
        <w:t xml:space="preserve"> klasach czwartych, na początku roku szkolnego stosuje się miesięczny "okres ochronny" - nie s</w:t>
      </w:r>
      <w:r>
        <w:t>tawia się ocen niedostatecznych,</w:t>
      </w:r>
      <w:r w:rsidR="00B5194B" w:rsidRPr="00B5194B">
        <w:t xml:space="preserve"> </w:t>
      </w:r>
    </w:p>
    <w:p w:rsidR="00B5194B" w:rsidRPr="00B5194B" w:rsidRDefault="00384AFC" w:rsidP="004838EA">
      <w:pPr>
        <w:ind w:left="426" w:hanging="426"/>
        <w:jc w:val="both"/>
      </w:pPr>
      <w:r>
        <w:t>23)</w:t>
      </w:r>
      <w:r w:rsidR="0055712D">
        <w:t xml:space="preserve"> </w:t>
      </w:r>
      <w:r w:rsidR="0055712D">
        <w:tab/>
      </w:r>
      <w:r>
        <w:t>w</w:t>
      </w:r>
      <w:r w:rsidR="00B5194B" w:rsidRPr="00B5194B">
        <w:t xml:space="preserve"> dniu, w którym odbywa się dyskoteka szkolna, nie zadaje się na następny dzień prac domowych, a pierwszego dnia po dyskotece nie przeprowadza się sprawdzianów,  klasówek i ni</w:t>
      </w:r>
      <w:r>
        <w:t>e odpytuje się uczniów na ocenę,</w:t>
      </w:r>
    </w:p>
    <w:p w:rsidR="00B5194B" w:rsidRPr="00B5194B" w:rsidRDefault="00384AFC" w:rsidP="004838EA">
      <w:pPr>
        <w:ind w:left="426" w:hanging="426"/>
        <w:jc w:val="both"/>
      </w:pPr>
      <w:r>
        <w:t>24)</w:t>
      </w:r>
      <w:r w:rsidR="0055712D">
        <w:t xml:space="preserve"> </w:t>
      </w:r>
      <w:r w:rsidR="0055712D">
        <w:tab/>
      </w:r>
      <w:r>
        <w:t>n</w:t>
      </w:r>
      <w:r w:rsidR="00B5194B" w:rsidRPr="00B5194B">
        <w:t>a okres ferii świątecznych, zimowych i letnich nie za</w:t>
      </w:r>
      <w:r>
        <w:t>daje się żadnych prac domowych.</w:t>
      </w:r>
    </w:p>
    <w:p w:rsidR="00B5194B" w:rsidRPr="00B5194B" w:rsidRDefault="0055712D" w:rsidP="004838EA">
      <w:pPr>
        <w:ind w:left="426" w:hanging="426"/>
        <w:jc w:val="both"/>
      </w:pPr>
      <w:r>
        <w:t xml:space="preserve">3. </w:t>
      </w:r>
      <w:r>
        <w:tab/>
      </w:r>
      <w:r w:rsidR="00B5194B" w:rsidRPr="00B5194B">
        <w:t>Zasady i formy poprawiania osiągnięć (k</w:t>
      </w:r>
      <w:r w:rsidR="001B4B57">
        <w:t>orygowania niepowodzeń) uczniów,</w:t>
      </w:r>
    </w:p>
    <w:p w:rsidR="00B5194B" w:rsidRPr="00B5194B" w:rsidRDefault="001B4B57" w:rsidP="004838EA">
      <w:pPr>
        <w:ind w:left="426" w:hanging="426"/>
        <w:jc w:val="both"/>
      </w:pPr>
      <w:r>
        <w:t>1)</w:t>
      </w:r>
      <w:r w:rsidR="0055712D">
        <w:t xml:space="preserve"> </w:t>
      </w:r>
      <w:r w:rsidR="0055712D">
        <w:tab/>
      </w:r>
      <w:r>
        <w:t>p</w:t>
      </w:r>
      <w:r w:rsidR="00B5194B" w:rsidRPr="00B5194B">
        <w:t>o każdej pracy klasowej dokonuje s</w:t>
      </w:r>
      <w:r>
        <w:t>ię analizy błędów i ich poprawy,</w:t>
      </w:r>
    </w:p>
    <w:p w:rsidR="00B5194B" w:rsidRPr="00B5194B" w:rsidRDefault="001B4B57" w:rsidP="004838EA">
      <w:pPr>
        <w:ind w:left="426" w:hanging="426"/>
        <w:jc w:val="both"/>
      </w:pPr>
      <w:r>
        <w:t>2)</w:t>
      </w:r>
      <w:r w:rsidR="0055712D">
        <w:t xml:space="preserve"> </w:t>
      </w:r>
      <w:r w:rsidR="0055712D">
        <w:tab/>
      </w:r>
      <w:r>
        <w:t>u</w:t>
      </w:r>
      <w:r w:rsidR="00B5194B" w:rsidRPr="00B5194B">
        <w:t>czniowie, u których stwierdzono braki w wiadomościach, mogą je uzupełnić wykonując dodatkowe zadania domowe zaproponowan</w:t>
      </w:r>
      <w:r>
        <w:t>e przez nauczyciela przedmiotu,</w:t>
      </w:r>
    </w:p>
    <w:p w:rsidR="00B5194B" w:rsidRPr="00B5194B" w:rsidRDefault="001B4B57" w:rsidP="004838EA">
      <w:pPr>
        <w:ind w:left="426" w:hanging="426"/>
        <w:jc w:val="both"/>
      </w:pPr>
      <w:r>
        <w:t>3)</w:t>
      </w:r>
      <w:r w:rsidR="0055712D">
        <w:t xml:space="preserve"> </w:t>
      </w:r>
      <w:r w:rsidR="0055712D">
        <w:tab/>
      </w:r>
      <w:r>
        <w:t>u</w:t>
      </w:r>
      <w:r w:rsidR="00B5194B" w:rsidRPr="00B5194B">
        <w:t>czeń nieobecny na pracy pisemnej, pisze ją w termin</w:t>
      </w:r>
      <w:r>
        <w:t>ie ustalonym przez nauczyciela,</w:t>
      </w:r>
    </w:p>
    <w:p w:rsidR="00B5194B" w:rsidRPr="00B5194B" w:rsidRDefault="001B4B57" w:rsidP="004838EA">
      <w:pPr>
        <w:ind w:left="426" w:hanging="426"/>
        <w:jc w:val="both"/>
      </w:pPr>
      <w:r>
        <w:t>4)</w:t>
      </w:r>
      <w:r w:rsidR="0055712D">
        <w:t xml:space="preserve"> </w:t>
      </w:r>
      <w:r w:rsidR="0055712D">
        <w:tab/>
      </w:r>
      <w:r>
        <w:t>u</w:t>
      </w:r>
      <w:r w:rsidR="00B5194B" w:rsidRPr="00B5194B">
        <w:t>czeń nieobecny w szkole ma możliwość uzupełnienia braków, zaliczenia sprawdzianów z w-f, muzyki, oddania prac z plastyki, zajęć technicznych (techniki), zajęć komputerowych (informatyki) w innym terminie ustalonym z</w:t>
      </w:r>
      <w:r>
        <w:t xml:space="preserve"> nauczycielem danego przedmiotu,</w:t>
      </w:r>
    </w:p>
    <w:p w:rsidR="00B5194B" w:rsidRPr="00B5194B" w:rsidRDefault="001B4B57" w:rsidP="004838EA">
      <w:pPr>
        <w:ind w:left="426" w:hanging="426"/>
        <w:jc w:val="both"/>
      </w:pPr>
      <w:r>
        <w:t>5)</w:t>
      </w:r>
      <w:r w:rsidR="0055712D">
        <w:t xml:space="preserve"> </w:t>
      </w:r>
      <w:r w:rsidR="0055712D">
        <w:tab/>
      </w:r>
      <w:r>
        <w:t>u</w:t>
      </w:r>
      <w:r w:rsidR="00B5194B" w:rsidRPr="00B5194B">
        <w:t xml:space="preserve">czeń może jeden raz poprawić niekorzystny wynik pracy klasowej (lub innej pracy pisemnej obejmującej swoim zakresem więcej niż 3 ostatnie tematy) w terminie ustalonym przez nauczyciela w porozumieniu z uczniem. </w:t>
      </w:r>
      <w:r>
        <w:t>Ocena z poprawy jest ostateczna,</w:t>
      </w:r>
    </w:p>
    <w:p w:rsidR="00B5194B" w:rsidRPr="00B5194B" w:rsidRDefault="001B4B57" w:rsidP="004838EA">
      <w:pPr>
        <w:ind w:left="426" w:hanging="426"/>
        <w:jc w:val="both"/>
      </w:pPr>
      <w:r>
        <w:t>6)</w:t>
      </w:r>
      <w:r w:rsidR="0055712D">
        <w:t xml:space="preserve"> </w:t>
      </w:r>
      <w:r w:rsidR="0055712D">
        <w:tab/>
      </w:r>
      <w:r>
        <w:t>u</w:t>
      </w:r>
      <w:r w:rsidR="00B5194B" w:rsidRPr="00B5194B">
        <w:t>czniowie mający kłopoty ze zrozumieniem pewnych partii materiału, mogą korzystać z zajęć wyrównawczych, jeśli istniej</w:t>
      </w:r>
      <w:r>
        <w:t>e możliwość ich zorganizowania,</w:t>
      </w:r>
    </w:p>
    <w:p w:rsidR="00B5194B" w:rsidRPr="00B5194B" w:rsidRDefault="001B4B57" w:rsidP="004838EA">
      <w:pPr>
        <w:ind w:left="426" w:hanging="426"/>
        <w:jc w:val="both"/>
      </w:pPr>
      <w:r>
        <w:lastRenderedPageBreak/>
        <w:t>7)</w:t>
      </w:r>
      <w:r w:rsidR="0055712D">
        <w:t xml:space="preserve"> </w:t>
      </w:r>
      <w:r w:rsidR="0055712D">
        <w:tab/>
      </w:r>
      <w:r>
        <w:t>j</w:t>
      </w:r>
      <w:r w:rsidR="00B5194B" w:rsidRPr="00B5194B">
        <w:t>eżeli w wyniku klasyfikacji śródrocznej stwierdzono, że poziom osiągnięć edukacyjnych ucznia uniemożliwia lub utrudnia kontynuowanie nauki w klasie programowo wyższej, szkoła powinna w miarę możliwości stworzyć ucz</w:t>
      </w:r>
      <w:r>
        <w:t>niom szansę uzupełnienia braków,</w:t>
      </w:r>
    </w:p>
    <w:p w:rsidR="00B5194B" w:rsidRPr="00B5194B" w:rsidRDefault="001B4B57" w:rsidP="004838EA">
      <w:pPr>
        <w:ind w:left="426" w:hanging="426"/>
        <w:jc w:val="both"/>
      </w:pPr>
      <w:r>
        <w:t>8)</w:t>
      </w:r>
      <w:r w:rsidR="0055712D">
        <w:t xml:space="preserve"> </w:t>
      </w:r>
      <w:r w:rsidR="0055712D">
        <w:tab/>
      </w:r>
      <w:r>
        <w:t>s</w:t>
      </w:r>
      <w:r w:rsidR="00B5194B" w:rsidRPr="00B5194B">
        <w:t>amorząd klasowy może organizować tzw. pomoc koleżeńską ucz</w:t>
      </w:r>
      <w:r>
        <w:t xml:space="preserve">niom mającym kłopoty  w nauce. </w:t>
      </w:r>
    </w:p>
    <w:p w:rsidR="00B5194B" w:rsidRPr="00B5194B" w:rsidRDefault="00B5194B" w:rsidP="004838EA">
      <w:pPr>
        <w:ind w:left="426" w:hanging="426"/>
        <w:jc w:val="both"/>
      </w:pPr>
      <w:r w:rsidRPr="00B5194B">
        <w:t xml:space="preserve">4. </w:t>
      </w:r>
      <w:r w:rsidR="0055712D">
        <w:t xml:space="preserve"> </w:t>
      </w:r>
      <w:r w:rsidR="0055712D">
        <w:tab/>
      </w:r>
      <w:r w:rsidRPr="00B5194B">
        <w:t>Sposoby dokumentowania osiągnięć i postępów uczniów.</w:t>
      </w:r>
    </w:p>
    <w:p w:rsidR="00B5194B" w:rsidRPr="00B5194B" w:rsidRDefault="001B4B57" w:rsidP="004838EA">
      <w:pPr>
        <w:ind w:left="426" w:hanging="426"/>
        <w:jc w:val="both"/>
      </w:pPr>
      <w:r>
        <w:t>1)</w:t>
      </w:r>
      <w:r w:rsidR="0055712D">
        <w:t xml:space="preserve"> </w:t>
      </w:r>
      <w:r w:rsidR="0055712D">
        <w:tab/>
      </w:r>
      <w:r>
        <w:t>s</w:t>
      </w:r>
      <w:r w:rsidR="00B5194B" w:rsidRPr="00B5194B">
        <w:t>zkoła prowadzi dziennik elektroniczny i arkusze ocen, w których dokumentuje się osiągnięcia, postępy</w:t>
      </w:r>
      <w:r>
        <w:t xml:space="preserve"> uczniów w danym roku szkolnym,</w:t>
      </w:r>
    </w:p>
    <w:p w:rsidR="00B5194B" w:rsidRPr="00B5194B" w:rsidRDefault="001B4B57" w:rsidP="004838EA">
      <w:pPr>
        <w:ind w:left="426" w:hanging="426"/>
        <w:jc w:val="both"/>
      </w:pPr>
      <w:r>
        <w:t>2)</w:t>
      </w:r>
      <w:r w:rsidR="0055712D">
        <w:t xml:space="preserve"> </w:t>
      </w:r>
      <w:r w:rsidR="0055712D">
        <w:tab/>
      </w:r>
      <w:r>
        <w:t>n</w:t>
      </w:r>
      <w:r w:rsidR="00B5194B" w:rsidRPr="00B5194B">
        <w:t>auczyciel przez cały rok szkolny</w:t>
      </w:r>
      <w:r>
        <w:t xml:space="preserve"> gromadzi prace klasowe uczniów,</w:t>
      </w:r>
    </w:p>
    <w:p w:rsidR="00B5194B" w:rsidRPr="00B5194B" w:rsidRDefault="001B4B57" w:rsidP="004838EA">
      <w:pPr>
        <w:ind w:left="426" w:hanging="426"/>
        <w:jc w:val="both"/>
      </w:pPr>
      <w:r>
        <w:t>3)</w:t>
      </w:r>
      <w:r w:rsidR="0055712D">
        <w:t xml:space="preserve"> </w:t>
      </w:r>
      <w:r w:rsidR="0055712D">
        <w:tab/>
      </w:r>
      <w:r>
        <w:t>n</w:t>
      </w:r>
      <w:r w:rsidR="00B5194B" w:rsidRPr="00B5194B">
        <w:t>auczyciel edukacji wczesnoszkolnej w I-szym półroczu klasy pierwszej gromadzi informacje , na podstawie których zostanie zredag</w:t>
      </w:r>
      <w:r>
        <w:t>owana ocena opisowa śródroczna,</w:t>
      </w:r>
    </w:p>
    <w:p w:rsidR="00B5194B" w:rsidRPr="00B5194B" w:rsidRDefault="001B4B57" w:rsidP="004838EA">
      <w:pPr>
        <w:ind w:left="426" w:hanging="426"/>
        <w:jc w:val="both"/>
      </w:pPr>
      <w:r>
        <w:t>4)</w:t>
      </w:r>
      <w:r w:rsidR="0055712D">
        <w:t xml:space="preserve"> </w:t>
      </w:r>
      <w:r w:rsidR="0055712D">
        <w:tab/>
      </w:r>
      <w:r>
        <w:t>o</w:t>
      </w:r>
      <w:r w:rsidR="00B5194B" w:rsidRPr="00B5194B">
        <w:t xml:space="preserve">prócz znaku cyfrowego, można umieszczać w dzienniku informacje dodatkowe, takie jak: </w:t>
      </w:r>
    </w:p>
    <w:p w:rsidR="00B5194B" w:rsidRPr="00B5194B" w:rsidRDefault="00B5194B" w:rsidP="004838EA">
      <w:pPr>
        <w:ind w:left="426" w:hanging="426"/>
        <w:jc w:val="both"/>
      </w:pPr>
      <w:r w:rsidRPr="00B5194B">
        <w:t>a)</w:t>
      </w:r>
      <w:r w:rsidR="0055712D">
        <w:t xml:space="preserve"> </w:t>
      </w:r>
      <w:r w:rsidR="0055712D">
        <w:tab/>
      </w:r>
      <w:r w:rsidRPr="00B5194B">
        <w:t>zakres materiału,</w:t>
      </w:r>
    </w:p>
    <w:p w:rsidR="00B5194B" w:rsidRPr="00B5194B" w:rsidRDefault="00B5194B" w:rsidP="004838EA">
      <w:pPr>
        <w:ind w:left="426" w:hanging="426"/>
        <w:jc w:val="both"/>
      </w:pPr>
      <w:r w:rsidRPr="00B5194B">
        <w:t>b)</w:t>
      </w:r>
      <w:r w:rsidR="0055712D">
        <w:t xml:space="preserve"> </w:t>
      </w:r>
      <w:r w:rsidR="0055712D">
        <w:tab/>
      </w:r>
      <w:r w:rsidRPr="00B5194B">
        <w:t>rodzaj, temat pracy,</w:t>
      </w:r>
    </w:p>
    <w:p w:rsidR="00B5194B" w:rsidRPr="00B5194B" w:rsidRDefault="00B5194B" w:rsidP="004838EA">
      <w:pPr>
        <w:ind w:left="426" w:hanging="426"/>
        <w:jc w:val="both"/>
      </w:pPr>
      <w:r w:rsidRPr="00B5194B">
        <w:t>c)</w:t>
      </w:r>
      <w:r w:rsidR="0055712D">
        <w:t xml:space="preserve"> </w:t>
      </w:r>
      <w:r w:rsidR="0055712D">
        <w:tab/>
      </w:r>
      <w:r w:rsidRPr="00B5194B">
        <w:t xml:space="preserve">forma oceniania. </w:t>
      </w:r>
    </w:p>
    <w:p w:rsidR="00B5194B" w:rsidRPr="00B5194B" w:rsidRDefault="00B5194B" w:rsidP="004838EA">
      <w:pPr>
        <w:ind w:left="426" w:hanging="426"/>
        <w:jc w:val="both"/>
      </w:pPr>
      <w:r w:rsidRPr="00B5194B">
        <w:t>5)</w:t>
      </w:r>
      <w:r w:rsidR="00A22CD9">
        <w:t xml:space="preserve"> </w:t>
      </w:r>
      <w:r w:rsidR="00A22CD9">
        <w:tab/>
      </w:r>
      <w:r w:rsidR="001B4B57">
        <w:t>w</w:t>
      </w:r>
      <w:r w:rsidRPr="00B5194B">
        <w:t>szystkie oceny są wpisywa</w:t>
      </w:r>
      <w:r w:rsidR="001B4B57">
        <w:t>ne do dziennika elektronicznego,</w:t>
      </w:r>
    </w:p>
    <w:p w:rsidR="00B5194B" w:rsidRPr="00B5194B" w:rsidRDefault="001B4B57" w:rsidP="004838EA">
      <w:pPr>
        <w:ind w:left="426" w:hanging="426"/>
        <w:jc w:val="both"/>
      </w:pPr>
      <w:r>
        <w:t>6)</w:t>
      </w:r>
      <w:r w:rsidR="00A22CD9">
        <w:t xml:space="preserve"> </w:t>
      </w:r>
      <w:r w:rsidR="00A22CD9">
        <w:tab/>
      </w:r>
      <w:r>
        <w:t>w</w:t>
      </w:r>
      <w:r w:rsidR="00B5194B" w:rsidRPr="00B5194B">
        <w:t xml:space="preserve"> arkuszu ocen wychowawca umieszcza informację dodatk</w:t>
      </w:r>
      <w:r>
        <w:t>ową o promocji  z wyróżnieniem,</w:t>
      </w:r>
    </w:p>
    <w:p w:rsidR="00B5194B" w:rsidRPr="00B5194B" w:rsidRDefault="001B4B57" w:rsidP="004838EA">
      <w:pPr>
        <w:ind w:left="426" w:hanging="426"/>
        <w:jc w:val="both"/>
      </w:pPr>
      <w:r>
        <w:t>7)</w:t>
      </w:r>
      <w:r w:rsidR="00A22CD9">
        <w:t xml:space="preserve"> </w:t>
      </w:r>
      <w:r w:rsidR="00A22CD9">
        <w:tab/>
      </w:r>
      <w:r>
        <w:t>n</w:t>
      </w:r>
      <w:r w:rsidR="00B5194B" w:rsidRPr="00B5194B">
        <w:t>a świadectwie szkolnym, w części dotyczącej szczególnych osiągnięć ucznia odnotowuje się udział ucznia w olimpiadach i konkursach przedmiotowych oraz jego osiągnięcia sportowe i artystyczne (na szc</w:t>
      </w:r>
      <w:r>
        <w:t>zeblu wojewódzkim lub krajowym),</w:t>
      </w:r>
    </w:p>
    <w:p w:rsidR="00B5194B" w:rsidRPr="00B5194B" w:rsidRDefault="001B4B57" w:rsidP="004838EA">
      <w:pPr>
        <w:ind w:left="426" w:hanging="426"/>
        <w:jc w:val="both"/>
      </w:pPr>
      <w:r>
        <w:t xml:space="preserve">8) </w:t>
      </w:r>
      <w:r w:rsidR="00A22CD9">
        <w:tab/>
      </w:r>
      <w:r>
        <w:t>o</w:t>
      </w:r>
      <w:r w:rsidR="00B5194B" w:rsidRPr="00B5194B">
        <w:t>ceny bieżące oraz śródroczne, roczne i końcowe oceny klasyfikacyjne z obowiązkowych i dodatkowych zajęć edukacyjnych a także śródroczne, roczne i końcowe oceny klasyfikacyjne zachowania dla ucznia posiadającego orzeczenie o potrzebie kształcenia specjalnego wydane ze względu na niepełnosprawność intelektualną w stopniu umiarkowanym oraz na niepełnosprawność sprzężoną (w której jedna z niepełnosprawności jest niepełnosprawnością intelektualną w stopniu umiarkowanym), są ocenami opisowymi.</w:t>
      </w:r>
    </w:p>
    <w:p w:rsidR="00B5194B" w:rsidRPr="00B5194B" w:rsidRDefault="00B5194B" w:rsidP="004838EA">
      <w:pPr>
        <w:ind w:left="426" w:hanging="426"/>
        <w:jc w:val="both"/>
      </w:pPr>
      <w:r w:rsidRPr="00B5194B">
        <w:t xml:space="preserve">5. </w:t>
      </w:r>
      <w:r w:rsidR="00A22CD9">
        <w:tab/>
      </w:r>
      <w:r w:rsidRPr="00B5194B">
        <w:t>Sposoby  i zasady informowania uczniów i rodziców (prawnych opiekunów) o postępach i osiągnięciach.</w:t>
      </w:r>
    </w:p>
    <w:p w:rsidR="00B5194B" w:rsidRPr="00B5194B" w:rsidRDefault="00B5194B" w:rsidP="004838EA">
      <w:pPr>
        <w:ind w:left="426" w:hanging="426"/>
        <w:jc w:val="both"/>
      </w:pPr>
      <w:r w:rsidRPr="00B5194B">
        <w:t>1)</w:t>
      </w:r>
      <w:r w:rsidR="003567A3">
        <w:t xml:space="preserve"> </w:t>
      </w:r>
      <w:r w:rsidR="003567A3">
        <w:tab/>
      </w:r>
      <w:r w:rsidR="001B4B57">
        <w:t>o</w:t>
      </w:r>
      <w:r w:rsidRPr="00B5194B">
        <w:t xml:space="preserve"> jawne zarówno dla ucznia jak i jego</w:t>
      </w:r>
      <w:r w:rsidR="001B4B57">
        <w:t xml:space="preserve"> rodziców (prawnych opiekunów),</w:t>
      </w:r>
    </w:p>
    <w:p w:rsidR="00B5194B" w:rsidRPr="00B5194B" w:rsidRDefault="001B4B57" w:rsidP="004838EA">
      <w:pPr>
        <w:ind w:left="426" w:hanging="426"/>
        <w:jc w:val="both"/>
      </w:pPr>
      <w:r>
        <w:t>2)</w:t>
      </w:r>
      <w:r w:rsidR="003567A3">
        <w:t xml:space="preserve"> </w:t>
      </w:r>
      <w:r w:rsidR="003567A3">
        <w:tab/>
      </w:r>
      <w:r>
        <w:t>u</w:t>
      </w:r>
      <w:r w:rsidR="00B5194B" w:rsidRPr="00B5194B">
        <w:t>czeń informowany jest o oce</w:t>
      </w:r>
      <w:r>
        <w:t>nie w momencie jej wystawienia,</w:t>
      </w:r>
    </w:p>
    <w:p w:rsidR="00B5194B" w:rsidRPr="00B5194B" w:rsidRDefault="001B4B57" w:rsidP="004838EA">
      <w:pPr>
        <w:ind w:left="426" w:hanging="426"/>
        <w:jc w:val="both"/>
      </w:pPr>
      <w:r>
        <w:t xml:space="preserve">3) </w:t>
      </w:r>
      <w:r w:rsidR="003567A3">
        <w:tab/>
      </w:r>
      <w:r>
        <w:t>s</w:t>
      </w:r>
      <w:r w:rsidR="00B5194B" w:rsidRPr="00B5194B">
        <w:t>prawdzone i ocenione pisemne prace kontrolne są udostępniane do wglądu uczniowi i rodzicom (prawnym opiekunom) na terenie szkoły. Na wniosek ucznia lub jego rodziców (prawnych opiekunów) inna dokumentacja dotycząca oceniania ucznia (protokoły z egzaminów)jest również udostępniania uczniowi i jego rodzicom do wglądu na terenie szkoły. Pisemne prace kontrolne są przechowywane przez nauczyciela do końca roku s</w:t>
      </w:r>
      <w:r>
        <w:t>zkolnego,</w:t>
      </w:r>
      <w:r w:rsidR="00B5194B" w:rsidRPr="00B5194B">
        <w:t xml:space="preserve"> </w:t>
      </w:r>
    </w:p>
    <w:p w:rsidR="00B5194B" w:rsidRPr="00B5194B" w:rsidRDefault="001B4B57" w:rsidP="004838EA">
      <w:pPr>
        <w:ind w:left="426" w:hanging="426"/>
        <w:jc w:val="both"/>
      </w:pPr>
      <w:r>
        <w:t>4)</w:t>
      </w:r>
      <w:r w:rsidR="003567A3">
        <w:t xml:space="preserve"> </w:t>
      </w:r>
      <w:r w:rsidR="003567A3">
        <w:tab/>
      </w:r>
      <w:r>
        <w:t>u</w:t>
      </w:r>
      <w:r w:rsidR="00B5194B" w:rsidRPr="00B5194B">
        <w:t>czeń zobowiązany jest do poszanowania pracy i zwrócenia jej nauczycielowi w należytym stanie, gdyż traktow</w:t>
      </w:r>
      <w:r>
        <w:t>ana jest jako dokument szkolny,</w:t>
      </w:r>
    </w:p>
    <w:p w:rsidR="00B5194B" w:rsidRPr="00B5194B" w:rsidRDefault="001B4B57" w:rsidP="004838EA">
      <w:pPr>
        <w:ind w:left="426" w:hanging="426"/>
        <w:jc w:val="both"/>
      </w:pPr>
      <w:r>
        <w:t xml:space="preserve">5) </w:t>
      </w:r>
      <w:r w:rsidR="003567A3">
        <w:tab/>
      </w:r>
      <w:r>
        <w:t>n</w:t>
      </w:r>
      <w:r w:rsidR="00B5194B" w:rsidRPr="00B5194B">
        <w:t xml:space="preserve">auczyciel ustalający ocenę powinien ją uzasadnić. W przypadku odpowiedzi ustnej nauczyciel uzasadnia swoją ocenę ustnie w momencie wystawiania tej oceny. W przypadku prac klasowych, nauczyciel formułuje krótki komentarz na pracy zgodnie z zasadami informacji zwrotnej, który jest </w:t>
      </w:r>
      <w:r>
        <w:t>uzasadnieniem wystawionej oceny,</w:t>
      </w:r>
    </w:p>
    <w:p w:rsidR="00B5194B" w:rsidRPr="00B5194B" w:rsidRDefault="001B4B57" w:rsidP="004838EA">
      <w:pPr>
        <w:ind w:left="426" w:hanging="426"/>
        <w:jc w:val="both"/>
      </w:pPr>
      <w:r>
        <w:t>6)</w:t>
      </w:r>
      <w:r w:rsidR="003567A3">
        <w:t xml:space="preserve"> </w:t>
      </w:r>
      <w:r w:rsidR="003567A3">
        <w:tab/>
      </w:r>
      <w:r>
        <w:t>r</w:t>
      </w:r>
      <w:r w:rsidR="00B5194B" w:rsidRPr="00B5194B">
        <w:t>odzice informowani są o postępach i osiągnięciach uczniów na spotkaniach odbywających się co najmniej raz na dwa miesiące, podczas zebrań półrocznych oraz pod</w:t>
      </w:r>
      <w:r>
        <w:t>czas konsultacji indywidualnych,</w:t>
      </w:r>
    </w:p>
    <w:p w:rsidR="001B4B57" w:rsidRDefault="001B4B57" w:rsidP="004838EA">
      <w:pPr>
        <w:ind w:left="426" w:hanging="426"/>
        <w:jc w:val="both"/>
      </w:pPr>
      <w:r>
        <w:lastRenderedPageBreak/>
        <w:t>7)</w:t>
      </w:r>
      <w:r w:rsidR="003567A3">
        <w:t xml:space="preserve"> </w:t>
      </w:r>
      <w:r w:rsidR="003567A3">
        <w:tab/>
      </w:r>
      <w:r>
        <w:t>n</w:t>
      </w:r>
      <w:r w:rsidR="00B5194B" w:rsidRPr="00B5194B">
        <w:t>a miesiąc przed klasyfikacyjnym posiedzeniem Rady Pedagogicznej wychowawcy klas są zobowiązani do pisemnego  poinformowania  uczniów  i  rodziców (prawnych opiekunów) o groż</w:t>
      </w:r>
      <w:r>
        <w:t>ących ocenach niedostatecznych,</w:t>
      </w:r>
    </w:p>
    <w:p w:rsidR="00B5194B" w:rsidRPr="00B5194B" w:rsidRDefault="001B4B57" w:rsidP="004838EA">
      <w:pPr>
        <w:ind w:left="426" w:hanging="426"/>
        <w:jc w:val="both"/>
      </w:pPr>
      <w:r>
        <w:t>8)</w:t>
      </w:r>
      <w:r w:rsidR="003567A3">
        <w:t xml:space="preserve"> </w:t>
      </w:r>
      <w:r w:rsidR="003567A3">
        <w:tab/>
      </w:r>
      <w:r>
        <w:t>n</w:t>
      </w:r>
      <w:r w:rsidR="00B5194B" w:rsidRPr="00B5194B">
        <w:t>auczyciel jest zobowiązany do ustalenia z uczniem (i rodzicem) formy uzupełnienia zaległości:</w:t>
      </w:r>
    </w:p>
    <w:p w:rsidR="00B5194B" w:rsidRPr="00B5194B" w:rsidRDefault="00B5194B" w:rsidP="004838EA">
      <w:pPr>
        <w:ind w:left="426" w:hanging="426"/>
        <w:jc w:val="both"/>
      </w:pPr>
      <w:r w:rsidRPr="00B5194B">
        <w:t>a)</w:t>
      </w:r>
      <w:r w:rsidR="003567A3">
        <w:t xml:space="preserve"> </w:t>
      </w:r>
      <w:r w:rsidR="003567A3">
        <w:tab/>
      </w:r>
      <w:r w:rsidRPr="00B5194B">
        <w:t>podaje zakres materiału przewidziany do uzyskania oceny pozytywnej ,</w:t>
      </w:r>
    </w:p>
    <w:p w:rsidR="00B5194B" w:rsidRPr="00B5194B" w:rsidRDefault="00B5194B" w:rsidP="004838EA">
      <w:pPr>
        <w:ind w:left="426" w:hanging="426"/>
        <w:jc w:val="both"/>
      </w:pPr>
      <w:r w:rsidRPr="00B5194B">
        <w:t>b)</w:t>
      </w:r>
      <w:r w:rsidR="003567A3">
        <w:t xml:space="preserve"> </w:t>
      </w:r>
      <w:r w:rsidR="003567A3">
        <w:tab/>
      </w:r>
      <w:r w:rsidRPr="00B5194B">
        <w:t>w</w:t>
      </w:r>
      <w:r w:rsidR="001B4B57">
        <w:t>yznacza termin poprawiania ocen,</w:t>
      </w:r>
    </w:p>
    <w:p w:rsidR="00B5194B" w:rsidRPr="00B5194B" w:rsidRDefault="001B4B57" w:rsidP="004838EA">
      <w:pPr>
        <w:ind w:left="426" w:hanging="426"/>
        <w:jc w:val="both"/>
      </w:pPr>
      <w:r>
        <w:t>9)</w:t>
      </w:r>
      <w:r w:rsidR="003567A3">
        <w:t xml:space="preserve"> </w:t>
      </w:r>
      <w:r w:rsidR="003567A3">
        <w:tab/>
      </w:r>
      <w:r>
        <w:t>n</w:t>
      </w:r>
      <w:r w:rsidR="00B5194B" w:rsidRPr="00B5194B">
        <w:t>a co najmniej 2 tygodnie przed klasyfikacyjnym posiedzeniem Rady Pedagogicznej nauczyciele poszczególnych przedmiotów przedstawiają propozycje ocen. Na dwa tygodnie przed radą klasyfikacyjną śródroczną bądź roczną wychowawcy klas są zobowiązani poinformować ucznia ustnie a rodziców pisemnie o przewidywanych dla niego ocena</w:t>
      </w:r>
      <w:r>
        <w:t>ch (śródrocznych bądź rocznych),</w:t>
      </w:r>
    </w:p>
    <w:p w:rsidR="00B5194B" w:rsidRPr="00B5194B" w:rsidRDefault="001B4B57" w:rsidP="004838EA">
      <w:pPr>
        <w:ind w:left="426" w:hanging="426"/>
        <w:jc w:val="both"/>
      </w:pPr>
      <w:r>
        <w:t>10)</w:t>
      </w:r>
      <w:r w:rsidR="003567A3">
        <w:t xml:space="preserve"> </w:t>
      </w:r>
      <w:r w:rsidR="003567A3">
        <w:tab/>
      </w:r>
      <w:r>
        <w:t>n</w:t>
      </w:r>
      <w:r w:rsidR="006E141B">
        <w:t>a</w:t>
      </w:r>
      <w:r w:rsidR="00B5194B" w:rsidRPr="00B5194B">
        <w:t xml:space="preserve"> prośbę ucznia lub rodziców (prawnych opiekunów)  nauczyciel dokonuje wpisu oceny w dzienniczku ucz</w:t>
      </w:r>
      <w:r>
        <w:t>nia lub zeszycie przedmiotowym,</w:t>
      </w:r>
    </w:p>
    <w:p w:rsidR="00B5194B" w:rsidRPr="00B5194B" w:rsidRDefault="001B4B57" w:rsidP="004838EA">
      <w:pPr>
        <w:ind w:left="426" w:hanging="426"/>
        <w:jc w:val="both"/>
      </w:pPr>
      <w:r>
        <w:t>11)</w:t>
      </w:r>
      <w:r w:rsidR="003567A3">
        <w:t xml:space="preserve"> </w:t>
      </w:r>
      <w:r w:rsidR="003567A3">
        <w:tab/>
      </w:r>
      <w:r>
        <w:t>in</w:t>
      </w:r>
      <w:r w:rsidR="00B5194B" w:rsidRPr="00B5194B">
        <w:t xml:space="preserve">dywidualne rozmowy nauczyciela z rodzicami odbywają się wg ustalonego harmonogramu </w:t>
      </w:r>
      <w:r>
        <w:t>podanego do wiadomości rodziców,</w:t>
      </w:r>
      <w:r w:rsidR="00B5194B" w:rsidRPr="00B5194B">
        <w:t xml:space="preserve"> </w:t>
      </w:r>
    </w:p>
    <w:p w:rsidR="00B5194B" w:rsidRPr="00B5194B" w:rsidRDefault="001B4B57" w:rsidP="004838EA">
      <w:pPr>
        <w:ind w:left="426" w:hanging="426"/>
        <w:jc w:val="both"/>
      </w:pPr>
      <w:r>
        <w:t>12)</w:t>
      </w:r>
      <w:r w:rsidR="003567A3">
        <w:t xml:space="preserve"> </w:t>
      </w:r>
      <w:r w:rsidR="003567A3">
        <w:tab/>
      </w:r>
      <w:r>
        <w:t>p</w:t>
      </w:r>
      <w:r w:rsidR="00B5194B" w:rsidRPr="00B5194B">
        <w:t xml:space="preserve">o zakończeniu półrocza nauki, dane statystyczne z klasyfikacji śródrocznej podawane są do publicznej wiadomości uczniów na apelu lub tablicy Samorządu Uczniowskiego, rodziców - na spotkaniu klasowym. </w:t>
      </w:r>
    </w:p>
    <w:p w:rsidR="00B5194B" w:rsidRPr="00B5194B" w:rsidRDefault="00B5194B" w:rsidP="00216BBE">
      <w:pPr>
        <w:ind w:left="426" w:hanging="426"/>
        <w:jc w:val="center"/>
      </w:pPr>
    </w:p>
    <w:p w:rsidR="00B5194B" w:rsidRPr="00B5194B" w:rsidRDefault="00B5194B" w:rsidP="00216BBE">
      <w:pPr>
        <w:ind w:left="426" w:hanging="426"/>
      </w:pPr>
    </w:p>
    <w:p w:rsidR="00B5194B" w:rsidRPr="00B5194B" w:rsidRDefault="00B5194B" w:rsidP="00216BBE">
      <w:pPr>
        <w:ind w:left="426" w:hanging="426"/>
        <w:jc w:val="center"/>
      </w:pPr>
    </w:p>
    <w:p w:rsidR="00B5194B" w:rsidRPr="00B5194B" w:rsidRDefault="00B5194B" w:rsidP="00C16091">
      <w:pPr>
        <w:rPr>
          <w:b/>
        </w:rPr>
      </w:pPr>
    </w:p>
    <w:p w:rsidR="00B5194B" w:rsidRDefault="00B5194B" w:rsidP="00216BBE">
      <w:pPr>
        <w:ind w:left="426" w:hanging="426"/>
        <w:jc w:val="center"/>
        <w:rPr>
          <w:b/>
        </w:rPr>
      </w:pPr>
      <w:r w:rsidRPr="00B5194B">
        <w:rPr>
          <w:b/>
        </w:rPr>
        <w:t>KLASYFIKOWANIE I PROMOWANIE</w:t>
      </w:r>
    </w:p>
    <w:p w:rsidR="001B4B57" w:rsidRDefault="001B4B57" w:rsidP="00216BBE">
      <w:pPr>
        <w:ind w:left="426" w:hanging="426"/>
        <w:jc w:val="center"/>
        <w:rPr>
          <w:b/>
        </w:rPr>
      </w:pPr>
    </w:p>
    <w:p w:rsidR="001B4B57" w:rsidRPr="00B5194B" w:rsidRDefault="001B4B57" w:rsidP="00216BBE">
      <w:pPr>
        <w:ind w:left="426" w:hanging="426"/>
        <w:jc w:val="center"/>
        <w:rPr>
          <w:b/>
        </w:rPr>
      </w:pPr>
      <w:r>
        <w:rPr>
          <w:b/>
        </w:rPr>
        <w:t>§ 118</w:t>
      </w:r>
    </w:p>
    <w:p w:rsidR="001B4B57" w:rsidRPr="00B5194B" w:rsidRDefault="001B4B57"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3B0DCF">
      <w:pPr>
        <w:ind w:left="426" w:hanging="426"/>
        <w:jc w:val="both"/>
      </w:pPr>
      <w:r w:rsidRPr="00B5194B">
        <w:t>1.</w:t>
      </w:r>
      <w:r w:rsidR="004838EA">
        <w:tab/>
      </w:r>
      <w:r w:rsidRPr="00B5194B">
        <w:t xml:space="preserve"> Klasyfikowanie śródroczne i roczne.</w:t>
      </w:r>
    </w:p>
    <w:p w:rsidR="00B5194B" w:rsidRPr="00B5194B" w:rsidRDefault="001B4B57" w:rsidP="003B0DCF">
      <w:pPr>
        <w:ind w:left="426" w:hanging="426"/>
        <w:jc w:val="both"/>
      </w:pPr>
      <w:r>
        <w:t>1)</w:t>
      </w:r>
      <w:r w:rsidR="004838EA">
        <w:t xml:space="preserve"> </w:t>
      </w:r>
      <w:r w:rsidR="004838EA">
        <w:tab/>
      </w:r>
      <w:r>
        <w:t>w</w:t>
      </w:r>
      <w:r w:rsidR="00B5194B" w:rsidRPr="00B5194B">
        <w:t xml:space="preserve"> ciągu roku szkolnego przeprowadza się klasyfikowanie uczniów w dwóch terminach: </w:t>
      </w:r>
    </w:p>
    <w:p w:rsidR="00B5194B" w:rsidRPr="00B5194B" w:rsidRDefault="00B5194B" w:rsidP="003B0DCF">
      <w:pPr>
        <w:ind w:left="426" w:hanging="426"/>
        <w:jc w:val="both"/>
      </w:pPr>
      <w:r w:rsidRPr="00B5194B">
        <w:t>a)</w:t>
      </w:r>
      <w:r w:rsidR="004838EA">
        <w:t xml:space="preserve"> </w:t>
      </w:r>
      <w:r w:rsidR="004838EA">
        <w:tab/>
      </w:r>
      <w:r w:rsidRPr="00B5194B">
        <w:t xml:space="preserve">śródroczne – za I półrocze, w ostatnim tygodniu przed feriami zimowymi, </w:t>
      </w:r>
    </w:p>
    <w:p w:rsidR="00B5194B" w:rsidRPr="00B5194B" w:rsidRDefault="00B5194B" w:rsidP="003B0DCF">
      <w:pPr>
        <w:ind w:left="426" w:hanging="426"/>
        <w:jc w:val="both"/>
      </w:pPr>
      <w:r w:rsidRPr="00B5194B">
        <w:t>b)</w:t>
      </w:r>
      <w:r w:rsidR="004838EA">
        <w:t xml:space="preserve"> </w:t>
      </w:r>
      <w:r w:rsidR="004838EA">
        <w:tab/>
      </w:r>
      <w:r w:rsidRPr="00B5194B">
        <w:t>roczne – w ostatnich dwóch tygodniach przed z</w:t>
      </w:r>
      <w:r w:rsidR="001B4B57">
        <w:t>akończeniem zajęć edukacyjnych ,</w:t>
      </w:r>
    </w:p>
    <w:p w:rsidR="00B5194B" w:rsidRPr="00B5194B" w:rsidRDefault="001B4B57" w:rsidP="003B0DCF">
      <w:pPr>
        <w:ind w:left="426" w:hanging="426"/>
        <w:jc w:val="both"/>
      </w:pPr>
      <w:r>
        <w:t>2)</w:t>
      </w:r>
      <w:r w:rsidR="004838EA">
        <w:t xml:space="preserve"> </w:t>
      </w:r>
      <w:r w:rsidR="004838EA">
        <w:tab/>
      </w:r>
      <w:r>
        <w:t>k</w:t>
      </w:r>
      <w:r w:rsidR="00B5194B" w:rsidRPr="00B5194B">
        <w:t>lasyfikowanie śródroczne polega na okresowym podsumowaniu osiągnięć edukacyjnych ucznia z zajęć edukacyjnych, określonych w szkolnym planie nauczania, i zachowania ucznia oraz ustaleniu śródrocznych ocen klasyfikacyjnych z zajęć edukacyjnych i śródrocznej o</w:t>
      </w:r>
      <w:r>
        <w:t>ceny klasyfikacyjnej zachowania,</w:t>
      </w:r>
    </w:p>
    <w:p w:rsidR="00B5194B" w:rsidRPr="00B5194B" w:rsidRDefault="001B4B57" w:rsidP="003B0DCF">
      <w:pPr>
        <w:ind w:left="426" w:hanging="426"/>
        <w:jc w:val="both"/>
      </w:pPr>
      <w:r>
        <w:t>3)</w:t>
      </w:r>
      <w:r w:rsidR="004838EA">
        <w:t xml:space="preserve"> </w:t>
      </w:r>
      <w:r w:rsidR="004838EA">
        <w:tab/>
      </w:r>
      <w:r>
        <w:t>k</w:t>
      </w:r>
      <w:r w:rsidR="00B5194B" w:rsidRPr="00B5194B">
        <w:t>lasyfikowanie roczne polega na podsumowaniu osiągnięć edukacyjnych ucznia z zajęć edukacyjnych, określonych w szkolnym planie nauczania, i zachowania ucznia w danym roku szkolnym oraz ustaleniu rocznych ocen klasyfikacyjnych z zajęć edukacyjnych i rocznej o</w:t>
      </w:r>
      <w:r>
        <w:t>ceny klasyfikacyjnej zachowania,</w:t>
      </w:r>
    </w:p>
    <w:p w:rsidR="00B5194B" w:rsidRPr="00B5194B" w:rsidRDefault="001B4B57" w:rsidP="003B0DCF">
      <w:pPr>
        <w:ind w:left="426" w:hanging="426"/>
        <w:jc w:val="both"/>
      </w:pPr>
      <w:r>
        <w:t xml:space="preserve">4) </w:t>
      </w:r>
      <w:r w:rsidR="004838EA">
        <w:tab/>
      </w:r>
      <w:r>
        <w:t>o</w:t>
      </w:r>
      <w:r w:rsidR="00B5194B" w:rsidRPr="00B5194B">
        <w:t xml:space="preserve">ceny klasyfikacyjne z obowiązkowych zajęć edukacyjnych ustalają nauczyciele prowadzący poszczególne zajęcia edukacyjne, ocenę zachowania – wychowawca klasy po zasięgnięciu opinii innych nauczycieli i pracowników szkoły, uczniów danej klasy oraz ocenianego ucznia. Oceny klasyfikacyjne z dodatkowych zajęć edukacyjnych ustalają nauczyciele prowadzący poszczególne dodatkowe zajęcia edukacyjne. Ocena klasyfikacyjna z dodatkowych zajęć edukacyjnych nie ma wpływu na promocję do klasy programowo wyższej ani na ukończenie </w:t>
      </w:r>
      <w:r>
        <w:t>szkoły,</w:t>
      </w:r>
    </w:p>
    <w:p w:rsidR="00B5194B" w:rsidRPr="00B5194B" w:rsidRDefault="001B4B57" w:rsidP="003B0DCF">
      <w:pPr>
        <w:ind w:left="426" w:hanging="426"/>
        <w:jc w:val="both"/>
      </w:pPr>
      <w:r>
        <w:t xml:space="preserve">5) </w:t>
      </w:r>
      <w:r w:rsidR="004838EA">
        <w:tab/>
      </w:r>
      <w:r>
        <w:t>o</w:t>
      </w:r>
      <w:r w:rsidR="00B5194B" w:rsidRPr="00B5194B">
        <w:t xml:space="preserve">cenę klasyfikacyjną śródroczną i roczną z zajęć edukacyjnych dla ucznia posiadającego orzeczenie o potrzebie kształcenia specjalnego ustala nauczyciel prowadzący dane zajęcia edukacyjne, a w przypadku gdy w szkole jest dodatkowo zatrudniony nauczyciel w celu </w:t>
      </w:r>
      <w:r w:rsidR="00B5194B" w:rsidRPr="00B5194B">
        <w:lastRenderedPageBreak/>
        <w:t>współorganizowania kształcenia uczniów niepełnosprawnych, niedostosowanych społecznie i zagrożonych niedostosowaniem społecznym, po zasię</w:t>
      </w:r>
      <w:r>
        <w:t>gnięciu opinii tego nauczyciela,</w:t>
      </w:r>
    </w:p>
    <w:p w:rsidR="00B5194B" w:rsidRPr="00B5194B" w:rsidRDefault="001B4B57" w:rsidP="003B0DCF">
      <w:pPr>
        <w:ind w:left="426" w:hanging="426"/>
        <w:jc w:val="both"/>
      </w:pPr>
      <w:r>
        <w:t>6)</w:t>
      </w:r>
      <w:r w:rsidR="004838EA">
        <w:t xml:space="preserve"> </w:t>
      </w:r>
      <w:r w:rsidR="004838EA">
        <w:tab/>
      </w:r>
      <w:r>
        <w:t>d</w:t>
      </w:r>
      <w:r w:rsidR="00B5194B" w:rsidRPr="00B5194B">
        <w:t>o wystawienia  oceny  śródrocznej i rocznej  nauczyciel uczący w wymiarze 1 godziny tygodniowo powinien mieć co najmniej 3 oceny, uczący w większym wymiarze godz</w:t>
      </w:r>
      <w:r>
        <w:t>in –proporcjonalnie więcej ocen,</w:t>
      </w:r>
    </w:p>
    <w:p w:rsidR="00B5194B" w:rsidRPr="00B5194B" w:rsidRDefault="001B4B57" w:rsidP="003B0DCF">
      <w:pPr>
        <w:ind w:left="426" w:hanging="426"/>
        <w:jc w:val="both"/>
      </w:pPr>
      <w:r>
        <w:t>7)</w:t>
      </w:r>
      <w:r w:rsidR="004838EA">
        <w:t xml:space="preserve"> </w:t>
      </w:r>
      <w:r w:rsidR="004838EA">
        <w:tab/>
      </w:r>
      <w:r>
        <w:t>n</w:t>
      </w:r>
      <w:r w:rsidR="00B5194B" w:rsidRPr="00B5194B">
        <w:t xml:space="preserve">auczyciele i wychowawcy przedstawiają oceny na klasyfikacyjnym posiedzeniu Rady Pedagogicznej, która następnie zatwierdza łączne wyniki klasyfikacji uczniów. </w:t>
      </w:r>
    </w:p>
    <w:p w:rsidR="00B5194B" w:rsidRPr="00B5194B" w:rsidRDefault="001B4B57" w:rsidP="003B0DCF">
      <w:pPr>
        <w:ind w:left="426" w:hanging="426"/>
        <w:jc w:val="both"/>
      </w:pPr>
      <w:r>
        <w:t>8)</w:t>
      </w:r>
      <w:r w:rsidR="004838EA">
        <w:t xml:space="preserve"> </w:t>
      </w:r>
      <w:r w:rsidR="004838EA">
        <w:tab/>
      </w:r>
      <w:r>
        <w:t>ocen</w:t>
      </w:r>
      <w:r w:rsidR="00B5194B" w:rsidRPr="00B5194B">
        <w:t>y klasyfikacyjne śródroczne i roczne nie mogą być ustalone jako średni</w:t>
      </w:r>
      <w:r>
        <w:t>a arytmetyczna ocen cząstkowych,</w:t>
      </w:r>
      <w:r w:rsidR="00B5194B" w:rsidRPr="00B5194B">
        <w:t xml:space="preserve"> </w:t>
      </w:r>
    </w:p>
    <w:p w:rsidR="00B5194B" w:rsidRPr="00B5194B" w:rsidRDefault="001B4B57" w:rsidP="003B0DCF">
      <w:pPr>
        <w:ind w:left="426" w:hanging="426"/>
        <w:jc w:val="both"/>
      </w:pPr>
      <w:r>
        <w:t>9)</w:t>
      </w:r>
      <w:r w:rsidR="004838EA">
        <w:t xml:space="preserve"> </w:t>
      </w:r>
      <w:r w:rsidR="004838EA">
        <w:tab/>
      </w:r>
      <w:r>
        <w:t>l</w:t>
      </w:r>
      <w:r w:rsidR="00B5194B" w:rsidRPr="00B5194B">
        <w:t>aureaci i finaliści konkursów przedmiotowych o zasięgu wojewódzkim i ponad wojewódzkim w szkole podstawowej otrzymują z danych zajęć edukacyjnych celującą roczną  ocenę klasyfikacyjną. Uczeń, który tytuł laureata lub finalisty konkursu przedmiotowego o zasięgu wojewódzkim i ponad wojewódzkim  uzyskał po ustaleniu albo uzyskaniu rocznej  oceny klasyfikacyjnej  z zajęć edukacyjnych, otrzymuje z tych zajęć edukacyjnych celującą końcową ocenę klasyfikacyjną  (na świadectwie</w:t>
      </w:r>
      <w:r>
        <w:t xml:space="preserve"> ukończenia szkoły podstawowej),</w:t>
      </w:r>
    </w:p>
    <w:p w:rsidR="00B5194B" w:rsidRPr="00B5194B" w:rsidRDefault="001B4B57" w:rsidP="003B0DCF">
      <w:pPr>
        <w:ind w:left="426" w:hanging="426"/>
        <w:jc w:val="both"/>
      </w:pPr>
      <w:r>
        <w:t>10)</w:t>
      </w:r>
      <w:r w:rsidR="004838EA">
        <w:t xml:space="preserve"> </w:t>
      </w:r>
      <w:r w:rsidR="004838EA">
        <w:tab/>
      </w:r>
      <w:r>
        <w:t>u</w:t>
      </w:r>
      <w:r w:rsidR="00B5194B" w:rsidRPr="00B5194B">
        <w:t>czeń jest klasyfikowany, jeżeli został oceniony ze wszystkich przedmiotów i zajęć obowiązkowych, z wyjątkiem t</w:t>
      </w:r>
      <w:r>
        <w:t>ych, z których został zwolniony,</w:t>
      </w:r>
      <w:r w:rsidR="00B5194B" w:rsidRPr="00B5194B">
        <w:t xml:space="preserve"> </w:t>
      </w:r>
    </w:p>
    <w:p w:rsidR="00B5194B" w:rsidRPr="00B5194B" w:rsidRDefault="001B4B57" w:rsidP="003B0DCF">
      <w:pPr>
        <w:ind w:left="426" w:hanging="426"/>
        <w:jc w:val="both"/>
      </w:pPr>
      <w:r>
        <w:t>11)</w:t>
      </w:r>
      <w:r w:rsidR="004838EA">
        <w:t xml:space="preserve"> </w:t>
      </w:r>
      <w:r w:rsidR="004838EA">
        <w:tab/>
      </w:r>
      <w:r>
        <w:t>u</w:t>
      </w:r>
      <w:r w:rsidR="00B5194B" w:rsidRPr="00B5194B">
        <w:t>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5194B" w:rsidRPr="00B5194B" w:rsidRDefault="00B5194B" w:rsidP="003B0DCF">
      <w:pPr>
        <w:ind w:left="426" w:hanging="426"/>
        <w:jc w:val="both"/>
      </w:pPr>
    </w:p>
    <w:p w:rsidR="00B5194B" w:rsidRPr="00B5194B" w:rsidRDefault="00B5194B" w:rsidP="003B0DCF">
      <w:pPr>
        <w:ind w:left="426" w:hanging="426"/>
        <w:jc w:val="both"/>
      </w:pPr>
      <w:r w:rsidRPr="00B5194B">
        <w:t xml:space="preserve">2. </w:t>
      </w:r>
      <w:r w:rsidR="004838EA">
        <w:tab/>
      </w:r>
      <w:r w:rsidRPr="00B5194B">
        <w:t>Egzamin klasyfikacyjny do którego może przystąpić uczeń nieklasyfikowany z powodu nieobecności:</w:t>
      </w:r>
    </w:p>
    <w:p w:rsidR="00B5194B" w:rsidRPr="00B5194B" w:rsidRDefault="001B4B57" w:rsidP="003B0DCF">
      <w:pPr>
        <w:ind w:left="426" w:hanging="426"/>
        <w:jc w:val="both"/>
      </w:pPr>
      <w:r>
        <w:t>1)</w:t>
      </w:r>
      <w:r w:rsidR="004838EA">
        <w:tab/>
      </w:r>
      <w:r>
        <w:t>u</w:t>
      </w:r>
      <w:r w:rsidR="00B5194B" w:rsidRPr="00B5194B">
        <w:t>czeń nieklasyfikowany na półrocze lub koniec roku z powodu usprawiedliwionej nieobecności moż</w:t>
      </w:r>
      <w:r w:rsidR="007C26BD">
        <w:t>e zdawać egzamin klasyfikacyjny,</w:t>
      </w:r>
    </w:p>
    <w:p w:rsidR="00B5194B" w:rsidRPr="00B5194B" w:rsidRDefault="001B4B57" w:rsidP="003B0DCF">
      <w:pPr>
        <w:ind w:left="426" w:hanging="426"/>
        <w:jc w:val="both"/>
      </w:pPr>
      <w:r>
        <w:t>2)</w:t>
      </w:r>
      <w:r w:rsidR="004838EA">
        <w:t xml:space="preserve"> </w:t>
      </w:r>
      <w:r w:rsidR="004838EA">
        <w:tab/>
      </w:r>
      <w:r>
        <w:t>n</w:t>
      </w:r>
      <w:r w:rsidR="00B5194B" w:rsidRPr="00B5194B">
        <w:t xml:space="preserve">a prośbę ucznia nieklasyfikowanego z powodu nieobecności nieusprawiedliwionej lub na prośbę jego rodziców (prawnych opiekunów), Rada Pedagogiczna może wyrazić zgodę na egzamin </w:t>
      </w:r>
      <w:r w:rsidR="007C26BD">
        <w:t>klasyfikacyjny,</w:t>
      </w:r>
    </w:p>
    <w:p w:rsidR="00B5194B" w:rsidRPr="00B5194B" w:rsidRDefault="001B4B57" w:rsidP="003B0DCF">
      <w:pPr>
        <w:ind w:left="426" w:hanging="426"/>
        <w:jc w:val="both"/>
      </w:pPr>
      <w:r>
        <w:t>3)</w:t>
      </w:r>
      <w:r w:rsidR="004838EA">
        <w:t xml:space="preserve"> </w:t>
      </w:r>
      <w:r w:rsidR="004838EA">
        <w:tab/>
      </w:r>
      <w:r>
        <w:t>e</w:t>
      </w:r>
      <w:r w:rsidR="00B5194B" w:rsidRPr="00B5194B">
        <w:t>gzamin klasyfikacyjny zdaje również uczeń:</w:t>
      </w:r>
    </w:p>
    <w:p w:rsidR="00B5194B" w:rsidRPr="00B5194B" w:rsidRDefault="00B5194B" w:rsidP="003B0DCF">
      <w:pPr>
        <w:ind w:left="426" w:hanging="426"/>
        <w:jc w:val="both"/>
      </w:pPr>
      <w:r w:rsidRPr="00B5194B">
        <w:t>a)</w:t>
      </w:r>
      <w:r w:rsidR="004838EA">
        <w:t xml:space="preserve"> </w:t>
      </w:r>
      <w:r w:rsidR="004838EA">
        <w:tab/>
      </w:r>
      <w:r w:rsidRPr="00B5194B">
        <w:t>realizujący na podstawie odrębnych przepisów ind</w:t>
      </w:r>
      <w:r w:rsidR="007C26BD">
        <w:t>ywidualny program lub tok nauki,</w:t>
      </w:r>
    </w:p>
    <w:p w:rsidR="00B5194B" w:rsidRPr="00B5194B" w:rsidRDefault="00B5194B" w:rsidP="003B0DCF">
      <w:pPr>
        <w:ind w:left="426" w:hanging="426"/>
        <w:jc w:val="both"/>
      </w:pPr>
      <w:r w:rsidRPr="00B5194B">
        <w:t>b)</w:t>
      </w:r>
      <w:r w:rsidR="004838EA">
        <w:t xml:space="preserve"> </w:t>
      </w:r>
      <w:r w:rsidR="004838EA">
        <w:tab/>
      </w:r>
      <w:r w:rsidRPr="00B5194B">
        <w:t xml:space="preserve">spełniający obowiązek szkolny </w:t>
      </w:r>
      <w:r w:rsidR="007C26BD">
        <w:t>lub obowiązek nauki poza szkołą,</w:t>
      </w:r>
    </w:p>
    <w:p w:rsidR="00B5194B" w:rsidRPr="00B5194B" w:rsidRDefault="00B5194B" w:rsidP="003B0DCF">
      <w:pPr>
        <w:ind w:left="426" w:hanging="426"/>
        <w:jc w:val="both"/>
      </w:pPr>
      <w:r w:rsidRPr="00B5194B">
        <w:t xml:space="preserve">c) </w:t>
      </w:r>
      <w:r w:rsidR="004838EA">
        <w:tab/>
      </w:r>
      <w:r w:rsidRPr="00B5194B">
        <w:t>zmieniający szkołę, a w poprzedniej szkole dany przedmiot nie był realizowany lub konieczne jest</w:t>
      </w:r>
      <w:r w:rsidR="007C26BD">
        <w:t xml:space="preserve"> wyrównanie różnic programowych,</w:t>
      </w:r>
    </w:p>
    <w:p w:rsidR="00B5194B" w:rsidRPr="00B5194B" w:rsidRDefault="00B5194B" w:rsidP="003B0DCF">
      <w:pPr>
        <w:ind w:left="426" w:hanging="426"/>
        <w:jc w:val="both"/>
      </w:pPr>
      <w:r w:rsidRPr="00B5194B">
        <w:t xml:space="preserve">d) </w:t>
      </w:r>
      <w:r w:rsidR="004838EA">
        <w:tab/>
      </w:r>
      <w:r w:rsidRPr="00B5194B">
        <w:t>zmieniający szkołę, a w poprzedniej szkole na</w:t>
      </w:r>
      <w:r w:rsidR="007C26BD">
        <w:t>uczany był inny język nowożytny,</w:t>
      </w:r>
    </w:p>
    <w:p w:rsidR="00B5194B" w:rsidRPr="00B5194B" w:rsidRDefault="001B4B57" w:rsidP="003B0DCF">
      <w:pPr>
        <w:ind w:left="426" w:hanging="426"/>
        <w:jc w:val="both"/>
      </w:pPr>
      <w:r>
        <w:t>4)</w:t>
      </w:r>
      <w:r w:rsidR="004838EA">
        <w:t xml:space="preserve"> </w:t>
      </w:r>
      <w:r w:rsidR="004838EA">
        <w:tab/>
      </w:r>
      <w:r>
        <w:t>e</w:t>
      </w:r>
      <w:r w:rsidR="00B5194B" w:rsidRPr="00B5194B">
        <w:t xml:space="preserve">gzamin klasyfikacyjny przeprowadzany dla ucznia, o którym mowa w pkt 3 lit.b, nie obejmuje obowiązkowych zajęć edukacyjnych: zajęcia techniczne (technika), plastyka, muzyka i wychowanie fizyczne oraz dodatkowych zajęć edukacyjnych. Uczniowi temu </w:t>
      </w:r>
      <w:r w:rsidR="007C26BD">
        <w:t>nie ustala się oceny zachowania,</w:t>
      </w:r>
    </w:p>
    <w:p w:rsidR="00B5194B" w:rsidRPr="00B5194B" w:rsidRDefault="001B4B57" w:rsidP="003B0DCF">
      <w:pPr>
        <w:ind w:left="426" w:hanging="426"/>
        <w:jc w:val="both"/>
      </w:pPr>
      <w:r>
        <w:t>5)</w:t>
      </w:r>
      <w:r w:rsidR="004838EA">
        <w:t xml:space="preserve"> </w:t>
      </w:r>
      <w:r w:rsidR="004838EA">
        <w:tab/>
      </w:r>
      <w:r>
        <w:t>e</w:t>
      </w:r>
      <w:r w:rsidR="00B5194B" w:rsidRPr="00B5194B">
        <w:t>gzaminy klasyfikacyjne przeprowadza się w formie pisemnej i ustnej z wyjątkiem takich przedmiotów jak: plastyka, muzyka, zajęcia techniczne (technika), zajęcia komputerowe (informatyka) i wychowanie fizyczne, z których egzamin klasyfikacyjny ma przede wsz</w:t>
      </w:r>
      <w:r w:rsidR="007C26BD">
        <w:t>ystkim formę zadań praktycznych,</w:t>
      </w:r>
    </w:p>
    <w:p w:rsidR="00B5194B" w:rsidRPr="00B5194B" w:rsidRDefault="001B4B57" w:rsidP="003B0DCF">
      <w:pPr>
        <w:ind w:left="426" w:hanging="426"/>
        <w:jc w:val="both"/>
      </w:pPr>
      <w:r>
        <w:t>6)</w:t>
      </w:r>
      <w:r w:rsidR="004838EA">
        <w:t xml:space="preserve"> </w:t>
      </w:r>
      <w:r w:rsidR="004838EA">
        <w:tab/>
      </w:r>
      <w:r>
        <w:t>e</w:t>
      </w:r>
      <w:r w:rsidR="00B5194B" w:rsidRPr="00B5194B">
        <w:t>gzaminy klasyfikacyjne przeprowadza się nie później niż w dniu poprzedzającym dzień zakończenia rocznych zajęć dydaktyczno-wychowawczych. Termin egzaminu klasyfikacyjnego uzgadnia się z uczniem i jeg</w:t>
      </w:r>
      <w:r w:rsidR="007C26BD">
        <w:t>o rodzicami/prawnymi opiekunami,</w:t>
      </w:r>
    </w:p>
    <w:p w:rsidR="00B5194B" w:rsidRPr="00B5194B" w:rsidRDefault="00B5194B" w:rsidP="003B0DCF">
      <w:pPr>
        <w:ind w:left="426" w:hanging="426"/>
        <w:jc w:val="both"/>
      </w:pPr>
      <w:r w:rsidRPr="00B5194B">
        <w:lastRenderedPageBreak/>
        <w:t>a)</w:t>
      </w:r>
      <w:r w:rsidR="004838EA">
        <w:t xml:space="preserve"> </w:t>
      </w:r>
      <w:r w:rsidR="004838EA">
        <w:tab/>
      </w:r>
      <w:r w:rsidRPr="00B5194B">
        <w:t>w przypadku nieklasyfikowania ucznia z obowiązkowych lub dodatkowych zajęć edukacyjnych, w dokumentacji przebiegu nauczania zamiast oceny klasyfikacyjnej wpisuje się „nieklasyf</w:t>
      </w:r>
      <w:r w:rsidR="007C26BD">
        <w:t>ikowany” lub „nieklasyfikowana”,</w:t>
      </w:r>
    </w:p>
    <w:p w:rsidR="00B5194B" w:rsidRPr="00B5194B" w:rsidRDefault="00B5194B" w:rsidP="003B0DCF">
      <w:pPr>
        <w:ind w:left="426" w:hanging="426"/>
        <w:jc w:val="both"/>
      </w:pPr>
      <w:r w:rsidRPr="00B5194B">
        <w:t xml:space="preserve">b) </w:t>
      </w:r>
      <w:r w:rsidR="004838EA">
        <w:tab/>
      </w:r>
      <w:r w:rsidRPr="00B5194B">
        <w:t>uczeń który z przyczyn usprawiedliwionych nie przystąpił do egzaminu klasyfikacyjnego w wyznaczonym terminie, może przystąpić do niego w dodatkowym termi</w:t>
      </w:r>
      <w:r w:rsidR="007C26BD">
        <w:t>nie wyznaczonym przez Dyrektora,</w:t>
      </w:r>
    </w:p>
    <w:p w:rsidR="00B5194B" w:rsidRPr="00B5194B" w:rsidRDefault="001B4B57" w:rsidP="003B0DCF">
      <w:pPr>
        <w:ind w:left="426" w:hanging="426"/>
        <w:jc w:val="both"/>
      </w:pPr>
      <w:r>
        <w:t>7)</w:t>
      </w:r>
      <w:r w:rsidR="004838EA">
        <w:t xml:space="preserve"> </w:t>
      </w:r>
      <w:r w:rsidR="004838EA">
        <w:tab/>
      </w:r>
      <w:r>
        <w:t>e</w:t>
      </w:r>
      <w:r w:rsidR="00B5194B" w:rsidRPr="00B5194B">
        <w:t>gzamin klasyfikacyjny dla ucznia, o którym mowa w pkt 1, 2 i 3 lit a, przeprowadza nauczyciel danych zajęć edukacyjnych , w obecności wskazanego przez Dyrektora nauczyciela takich samych lu</w:t>
      </w:r>
      <w:r w:rsidR="007C26BD">
        <w:t>b pokrewnych zajęć edukacyjnych,</w:t>
      </w:r>
    </w:p>
    <w:p w:rsidR="00B5194B" w:rsidRPr="00B5194B" w:rsidRDefault="00B5194B" w:rsidP="003B0DCF">
      <w:pPr>
        <w:ind w:left="426" w:hanging="426"/>
        <w:jc w:val="both"/>
      </w:pPr>
      <w:r w:rsidRPr="00B5194B">
        <w:t>8)</w:t>
      </w:r>
      <w:r w:rsidR="004838EA">
        <w:t xml:space="preserve"> </w:t>
      </w:r>
      <w:r w:rsidR="004838EA">
        <w:tab/>
      </w:r>
      <w:r w:rsidRPr="00B5194B">
        <w:t>Egzamin klasyfikacyjny dla ucznia, o którym  mowa w pkt 3 lit. b, przeprowadza komisja, powołana przez Dyrektora, który zezwolił na spełnianie przez ucznia odpowiednio obowiązku szkolnego lub obowiązku nauki poza szkołą. W skład komisji wchodzą:</w:t>
      </w:r>
    </w:p>
    <w:p w:rsidR="00B5194B" w:rsidRPr="00B5194B" w:rsidRDefault="00B5194B" w:rsidP="003B0DCF">
      <w:pPr>
        <w:ind w:left="426" w:hanging="426"/>
        <w:jc w:val="both"/>
      </w:pPr>
      <w:r w:rsidRPr="00B5194B">
        <w:t>a)</w:t>
      </w:r>
      <w:r w:rsidR="004838EA">
        <w:t xml:space="preserve"> </w:t>
      </w:r>
      <w:r w:rsidR="004838EA">
        <w:tab/>
      </w:r>
      <w:r w:rsidRPr="00B5194B">
        <w:t>Dyrektor albo nauczyciel wyznaczony przez dyrektora szkoły – jako przewodniczący komisji;</w:t>
      </w:r>
    </w:p>
    <w:p w:rsidR="00B5194B" w:rsidRPr="00B5194B" w:rsidRDefault="00B5194B" w:rsidP="003B0DCF">
      <w:pPr>
        <w:ind w:left="426" w:hanging="426"/>
        <w:jc w:val="both"/>
      </w:pPr>
      <w:r w:rsidRPr="00B5194B">
        <w:t>b)</w:t>
      </w:r>
      <w:r w:rsidR="004838EA">
        <w:t xml:space="preserve"> </w:t>
      </w:r>
      <w:r w:rsidR="004838EA">
        <w:tab/>
      </w:r>
      <w:r w:rsidRPr="00B5194B">
        <w:t xml:space="preserve">nauczyciel albo nauczyciele obowiązkowych zajęć edukacyjnych, z których </w:t>
      </w:r>
      <w:r w:rsidR="007C26BD">
        <w:t>jest przeprowadzany ten egzamin,</w:t>
      </w:r>
    </w:p>
    <w:p w:rsidR="00B5194B" w:rsidRPr="00B5194B" w:rsidRDefault="001B4B57" w:rsidP="003B0DCF">
      <w:pPr>
        <w:ind w:left="426" w:hanging="426"/>
        <w:jc w:val="both"/>
      </w:pPr>
      <w:r>
        <w:t>9)</w:t>
      </w:r>
      <w:r w:rsidR="004838EA">
        <w:t xml:space="preserve"> </w:t>
      </w:r>
      <w:r w:rsidR="004838EA">
        <w:tab/>
      </w:r>
      <w:r>
        <w:t>p</w:t>
      </w:r>
      <w:r w:rsidR="00B5194B" w:rsidRPr="00B5194B">
        <w:t>rzewodniczący komisji uzgadnia z uczniem, o którym mowa w pkt 3 lit. b oraz jego rodzicami (prawnymi opiekunami) liczbę zajęć edukacyjnych, z których uczeń może zdawa</w:t>
      </w:r>
      <w:r w:rsidR="007C26BD">
        <w:t>ć egzaminy w ciągu jednego dnia,</w:t>
      </w:r>
    </w:p>
    <w:p w:rsidR="00B5194B" w:rsidRPr="00B5194B" w:rsidRDefault="001B4B57" w:rsidP="003B0DCF">
      <w:pPr>
        <w:ind w:left="426" w:hanging="426"/>
        <w:jc w:val="both"/>
      </w:pPr>
      <w:r>
        <w:t>10)</w:t>
      </w:r>
      <w:r w:rsidR="004838EA">
        <w:t xml:space="preserve"> </w:t>
      </w:r>
      <w:r w:rsidR="004838EA">
        <w:tab/>
      </w:r>
      <w:r>
        <w:t>w</w:t>
      </w:r>
      <w:r w:rsidR="00B5194B" w:rsidRPr="00B5194B">
        <w:t xml:space="preserve"> czasie egzaminu klasyfikacyjnego mogą być obecni – w charakterze obserwatorów – rodz</w:t>
      </w:r>
      <w:r w:rsidR="007C26BD">
        <w:t>ice (prawni opiekunowie) ucznia,</w:t>
      </w:r>
    </w:p>
    <w:p w:rsidR="00B5194B" w:rsidRPr="00B5194B" w:rsidRDefault="001B4B57" w:rsidP="003B0DCF">
      <w:pPr>
        <w:ind w:left="426" w:hanging="426"/>
        <w:jc w:val="both"/>
      </w:pPr>
      <w:r>
        <w:t>11)</w:t>
      </w:r>
      <w:r w:rsidR="004838EA">
        <w:t xml:space="preserve"> </w:t>
      </w:r>
      <w:r w:rsidR="004838EA">
        <w:tab/>
      </w:r>
      <w:r>
        <w:t>z</w:t>
      </w:r>
      <w:r w:rsidR="00B5194B" w:rsidRPr="00B5194B">
        <w:t xml:space="preserve"> przeprowadzonego egzaminu klasyfikacyjnego sporządza się protokół zawierający w szczególności:</w:t>
      </w:r>
    </w:p>
    <w:p w:rsidR="00B5194B" w:rsidRPr="00B5194B" w:rsidRDefault="00B5194B" w:rsidP="003B0DCF">
      <w:pPr>
        <w:ind w:left="426" w:hanging="426"/>
        <w:jc w:val="both"/>
      </w:pPr>
      <w:r w:rsidRPr="00B5194B">
        <w:t>a)</w:t>
      </w:r>
      <w:r w:rsidR="004838EA">
        <w:t xml:space="preserve"> </w:t>
      </w:r>
      <w:r w:rsidR="004838EA">
        <w:tab/>
      </w:r>
      <w:r w:rsidRPr="00B5194B">
        <w:t>imię i nazwisko ucznia, imiona i nazwiska nauczycieli wchodzących w skład komisji egzaminu  klasyfikacyjnego;</w:t>
      </w:r>
    </w:p>
    <w:p w:rsidR="00B5194B" w:rsidRPr="00B5194B" w:rsidRDefault="00B5194B" w:rsidP="003B0DCF">
      <w:pPr>
        <w:ind w:left="426" w:hanging="426"/>
        <w:jc w:val="both"/>
      </w:pPr>
      <w:r w:rsidRPr="00B5194B">
        <w:t>b)</w:t>
      </w:r>
      <w:r w:rsidR="004838EA">
        <w:tab/>
      </w:r>
      <w:r w:rsidRPr="00B5194B">
        <w:t xml:space="preserve"> nazwę zajęć edukacyjnych;</w:t>
      </w:r>
    </w:p>
    <w:p w:rsidR="00B5194B" w:rsidRPr="00B5194B" w:rsidRDefault="00B5194B" w:rsidP="003B0DCF">
      <w:pPr>
        <w:ind w:left="426" w:hanging="426"/>
        <w:jc w:val="both"/>
      </w:pPr>
      <w:r w:rsidRPr="00B5194B">
        <w:t>c)</w:t>
      </w:r>
      <w:r w:rsidR="004838EA">
        <w:tab/>
      </w:r>
      <w:r w:rsidRPr="00B5194B">
        <w:t>termin egzaminu klasyfikacyjnego;</w:t>
      </w:r>
    </w:p>
    <w:p w:rsidR="00B5194B" w:rsidRPr="00B5194B" w:rsidRDefault="00B5194B" w:rsidP="003B0DCF">
      <w:pPr>
        <w:ind w:left="426" w:hanging="426"/>
        <w:jc w:val="both"/>
      </w:pPr>
      <w:r w:rsidRPr="00B5194B">
        <w:t>d)</w:t>
      </w:r>
      <w:r w:rsidR="004838EA">
        <w:tab/>
      </w:r>
      <w:r w:rsidRPr="00B5194B">
        <w:t>zadania (ćwiczenia) egzaminacyjne;</w:t>
      </w:r>
    </w:p>
    <w:p w:rsidR="00B5194B" w:rsidRPr="00B5194B" w:rsidRDefault="00B5194B" w:rsidP="003B0DCF">
      <w:pPr>
        <w:ind w:left="426" w:hanging="426"/>
        <w:jc w:val="both"/>
      </w:pPr>
      <w:r w:rsidRPr="00B5194B">
        <w:t>e)</w:t>
      </w:r>
      <w:r w:rsidR="004838EA">
        <w:tab/>
      </w:r>
      <w:r w:rsidRPr="00B5194B">
        <w:t>wyniki egzaminu klasyfikacyjnego oraz uzyskane oceny.</w:t>
      </w:r>
    </w:p>
    <w:p w:rsidR="00B5194B" w:rsidRPr="00B5194B" w:rsidRDefault="001B4B57" w:rsidP="003B0DCF">
      <w:pPr>
        <w:ind w:left="426" w:hanging="426"/>
        <w:jc w:val="both"/>
      </w:pPr>
      <w:r>
        <w:t>12)</w:t>
      </w:r>
      <w:r w:rsidR="004838EA">
        <w:tab/>
      </w:r>
      <w:r>
        <w:t>do</w:t>
      </w:r>
      <w:r w:rsidR="00B5194B" w:rsidRPr="00B5194B">
        <w:t xml:space="preserve"> protokołu dołącza się pisemne prace ucznia i zwięzłą informację o ustnych odpowiedziach ucznia i zwięzłą informację o wykonaniu przez ucznia zadania praktycznego. Protokół stanowi z</w:t>
      </w:r>
      <w:r w:rsidR="007C26BD">
        <w:t>ałącznik do arkusza ocen ucznia,</w:t>
      </w:r>
    </w:p>
    <w:p w:rsidR="00B5194B" w:rsidRPr="00B5194B" w:rsidRDefault="001B4B57" w:rsidP="003B0DCF">
      <w:pPr>
        <w:ind w:left="426" w:hanging="426"/>
        <w:jc w:val="both"/>
      </w:pPr>
      <w:r>
        <w:t>13)</w:t>
      </w:r>
      <w:r w:rsidR="004838EA">
        <w:tab/>
      </w:r>
      <w:r>
        <w:t>u</w:t>
      </w:r>
      <w:r w:rsidR="00B5194B" w:rsidRPr="00B5194B">
        <w:t>stalona  przez  nauczyciela  a</w:t>
      </w:r>
      <w:r w:rsidR="004838EA">
        <w:t>lbo uzyskana w wyniku egzaminu</w:t>
      </w:r>
      <w:r w:rsidR="00B5194B" w:rsidRPr="00B5194B">
        <w:t xml:space="preserve"> klasyfikacyjnego roczna i półroczna ocena klasyfikacyjna z zajęć edukacyjnych jest ostateczna</w:t>
      </w:r>
      <w:r w:rsidR="007C26BD">
        <w:t>, z zastrzeżeniem ust. 3 pkt 1,</w:t>
      </w:r>
    </w:p>
    <w:p w:rsidR="00B5194B" w:rsidRPr="00B5194B" w:rsidRDefault="00B5194B" w:rsidP="003B0DCF">
      <w:pPr>
        <w:ind w:left="426" w:hanging="426"/>
        <w:jc w:val="both"/>
      </w:pPr>
      <w:r w:rsidRPr="00B5194B">
        <w:rPr>
          <w:color w:val="000000"/>
        </w:rPr>
        <w:t>a</w:t>
      </w:r>
      <w:r w:rsidR="004838EA">
        <w:t>)</w:t>
      </w:r>
      <w:r w:rsidR="004838EA">
        <w:tab/>
      </w:r>
      <w:r w:rsidRPr="00B5194B">
        <w:t>ustalona przez nauczyciela albo uzyskana w wyniku egzaminu klasyfikacyjnego niedostateczna roczna ocena klasyfikacyjna z zajęć edukacyjnych może być zmieniona w wyniku egzaminu poprawkoweg</w:t>
      </w:r>
      <w:r w:rsidR="007C26BD">
        <w:t>o, z zastrzeżeniem ust. 3 pkt 1,</w:t>
      </w:r>
    </w:p>
    <w:p w:rsidR="00B5194B" w:rsidRPr="00B5194B" w:rsidRDefault="00B5194B" w:rsidP="003B0DCF">
      <w:pPr>
        <w:ind w:left="426" w:hanging="426"/>
        <w:jc w:val="both"/>
      </w:pPr>
      <w:r w:rsidRPr="00B5194B">
        <w:t>b)</w:t>
      </w:r>
      <w:r w:rsidR="004838EA">
        <w:tab/>
      </w:r>
      <w:r w:rsidRPr="00B5194B">
        <w:t>ustalona przez wychowawcę klasy roczna ocena klasyfikacyjna zachowania jest ost</w:t>
      </w:r>
      <w:r w:rsidR="007C26BD">
        <w:t>ateczna, z zastrzeżeniem ust. 3,</w:t>
      </w:r>
    </w:p>
    <w:p w:rsidR="00B5194B" w:rsidRPr="00B5194B" w:rsidRDefault="00B5194B" w:rsidP="003B0DCF">
      <w:pPr>
        <w:ind w:left="426" w:hanging="426"/>
        <w:jc w:val="both"/>
      </w:pPr>
      <w:r w:rsidRPr="00B5194B">
        <w:t xml:space="preserve">14) </w:t>
      </w:r>
      <w:r w:rsidR="004838EA">
        <w:tab/>
      </w:r>
      <w:r w:rsidRPr="00B5194B">
        <w:t>wszystkie szczegółowe informacje dotyczące przeprowadzania egzaminu klasyfikacyjnego znajdują się w dokumencie „Procedura przeprowadzania egzaminu klasyfikacyjnego w Szkole Podstawowej nr 4 im. Jana Pawła II w Zespole Szkolno-Przedszkolnym w Lidzbarku Warmińskim”</w:t>
      </w:r>
      <w:r w:rsidR="000D36FB">
        <w:t>.</w:t>
      </w:r>
    </w:p>
    <w:p w:rsidR="00B5194B" w:rsidRPr="00B5194B" w:rsidRDefault="00B5194B" w:rsidP="003B0DCF">
      <w:pPr>
        <w:ind w:left="426" w:hanging="426"/>
        <w:jc w:val="both"/>
      </w:pPr>
      <w:r w:rsidRPr="00B5194B">
        <w:t xml:space="preserve">3. </w:t>
      </w:r>
      <w:r w:rsidR="004838EA">
        <w:tab/>
      </w:r>
      <w:r w:rsidRPr="00B5194B">
        <w:t>Sprawdzian wiadomości i umiejętności ucznia przeprowadzany na skutek zastrzeżeń ucznia lub jego rodziców (prawnych opiekunów) do rocznej oceny klasyfikacyjnej.</w:t>
      </w:r>
    </w:p>
    <w:p w:rsidR="00B5194B" w:rsidRPr="00B5194B" w:rsidRDefault="007C26BD" w:rsidP="003B0DCF">
      <w:pPr>
        <w:ind w:left="426" w:hanging="426"/>
        <w:jc w:val="both"/>
      </w:pPr>
      <w:r>
        <w:t>1)</w:t>
      </w:r>
      <w:r w:rsidR="004838EA">
        <w:tab/>
      </w:r>
      <w:r>
        <w:t>u</w:t>
      </w:r>
      <w:r w:rsidR="00B5194B" w:rsidRPr="00B5194B">
        <w:t xml:space="preserve">czeń lub jego rodzice (prawni opiekunowie) mogą zgłosić zastrzeżenia do Dyrektora, jeżeli uznają, że roczna  ocena klasyfikacyjna z zajęć edukacyjnych lub roczna ocena klasyfikacyjna zachowania została ustalona niezgodnie z przepisami prawa dotyczącymi </w:t>
      </w:r>
      <w:r w:rsidR="00B5194B" w:rsidRPr="00B5194B">
        <w:lastRenderedPageBreak/>
        <w:t>trybu ustalania tej oceny. Zastrzeżenia zgłasza się od dnia ustalenia rocznej oceny klasyfikacyjnej z zajęć edukacyjnych lub rocznej oceny klasyfikacyjnej zachowania, nie później jednak niż w terminie 2 dni roboczych od dnia zakończenia rocznych zaj</w:t>
      </w:r>
      <w:r>
        <w:t>ęć dydaktyczno – wychowawczych,</w:t>
      </w:r>
    </w:p>
    <w:p w:rsidR="00B5194B" w:rsidRPr="00B5194B" w:rsidRDefault="007C26BD" w:rsidP="003B0DCF">
      <w:pPr>
        <w:ind w:left="426" w:hanging="426"/>
        <w:jc w:val="both"/>
      </w:pPr>
      <w:r>
        <w:t>2)</w:t>
      </w:r>
      <w:r w:rsidR="004838EA">
        <w:tab/>
      </w:r>
      <w:r>
        <w:t>w</w:t>
      </w:r>
      <w:r w:rsidR="00B5194B" w:rsidRPr="00B5194B">
        <w:t xml:space="preserve"> przypadku stwierdzenia, że roczna ocena klasyfikacyjna z zajęć edukacyjnych lub roczna ocena klasyfikacyjna zachowania została ustalona niezgodnie z przepisami prawa dotyczącymi trybu ustalania tej oceny, Dyrektor powołuje komisję, która: </w:t>
      </w:r>
    </w:p>
    <w:p w:rsidR="00B5194B" w:rsidRPr="00B5194B" w:rsidRDefault="00B5194B" w:rsidP="003B0DCF">
      <w:pPr>
        <w:ind w:left="426" w:hanging="426"/>
        <w:jc w:val="both"/>
      </w:pPr>
      <w:r w:rsidRPr="00B5194B">
        <w:t>a)</w:t>
      </w:r>
      <w:r w:rsidR="004838EA">
        <w:t xml:space="preserve"> </w:t>
      </w:r>
      <w:r w:rsidR="004838EA">
        <w:tab/>
      </w:r>
      <w:r w:rsidRPr="00B5194B">
        <w:t>w przypadku rocznej oceny klasyfikacyjnej z zajęć edukacyjnych – przeprowadza egzamin sprawdzający wiadomości i umiejętności ucznia, w formie pisemnej i ustnej oraz ustala roczną ocenę klasyfikacyjną  z danych zajęć edukacyjnych;</w:t>
      </w:r>
    </w:p>
    <w:p w:rsidR="00B5194B" w:rsidRPr="00B5194B" w:rsidRDefault="00B5194B" w:rsidP="003B0DCF">
      <w:pPr>
        <w:ind w:left="426" w:hanging="426"/>
        <w:jc w:val="both"/>
      </w:pPr>
      <w:r w:rsidRPr="00B5194B">
        <w:t>b)</w:t>
      </w:r>
      <w:r w:rsidR="004838EA">
        <w:t xml:space="preserve"> </w:t>
      </w:r>
      <w:r w:rsidR="004838EA">
        <w:tab/>
      </w:r>
      <w:r w:rsidRPr="00B5194B">
        <w:t>w przypadku rocznej oceny klasyfikacyjnej zachowania – ustala roczną ocenę klasyfikacyjną zachowania w drodze głosowania zwykłą większością głosów; w przypadku równej liczby głosów decyduj</w:t>
      </w:r>
      <w:r w:rsidR="007C26BD">
        <w:t>e głos przewodniczącego komisji,</w:t>
      </w:r>
    </w:p>
    <w:p w:rsidR="00B5194B" w:rsidRPr="00B5194B" w:rsidRDefault="007C26BD" w:rsidP="003B0DCF">
      <w:pPr>
        <w:ind w:left="426" w:hanging="426"/>
        <w:jc w:val="both"/>
      </w:pPr>
      <w:r>
        <w:t>3)</w:t>
      </w:r>
      <w:r w:rsidR="004838EA">
        <w:t xml:space="preserve"> </w:t>
      </w:r>
      <w:r w:rsidR="004838EA">
        <w:tab/>
      </w:r>
      <w:r>
        <w:t>t</w:t>
      </w:r>
      <w:r w:rsidR="00B5194B" w:rsidRPr="00B5194B">
        <w:t>ermin egzaminu, o którym mowa w pkt 2 lit.a, przeprowadza się nie później niż w terminie pięciu dni od dnia zgłoszenia zas</w:t>
      </w:r>
      <w:r>
        <w:t>trzeżeń o których mowa w pkt.1,</w:t>
      </w:r>
    </w:p>
    <w:p w:rsidR="00B5194B" w:rsidRPr="00B5194B" w:rsidRDefault="00B5194B" w:rsidP="003B0DCF">
      <w:pPr>
        <w:ind w:left="426" w:hanging="426"/>
        <w:jc w:val="both"/>
      </w:pPr>
      <w:r w:rsidRPr="00B5194B">
        <w:t>4)</w:t>
      </w:r>
      <w:r w:rsidR="004838EA">
        <w:t xml:space="preserve"> </w:t>
      </w:r>
      <w:r w:rsidR="004838EA">
        <w:tab/>
      </w:r>
      <w:r w:rsidRPr="00B5194B">
        <w:t xml:space="preserve">W skład komisji wchodzą: </w:t>
      </w:r>
    </w:p>
    <w:p w:rsidR="00B5194B" w:rsidRPr="00B5194B" w:rsidRDefault="00B5194B" w:rsidP="003B0DCF">
      <w:pPr>
        <w:ind w:left="426" w:hanging="426"/>
        <w:jc w:val="both"/>
      </w:pPr>
      <w:r w:rsidRPr="00B5194B">
        <w:t>a)</w:t>
      </w:r>
      <w:r w:rsidR="004838EA">
        <w:tab/>
      </w:r>
      <w:r w:rsidRPr="00B5194B">
        <w:t xml:space="preserve">w przypadku rocznej oceny klasyfikacyjnej z obowiązkowych zajęć edukacyjnych, dodatkowych zajęć edukacyjnych, religii lub etyki: </w:t>
      </w:r>
    </w:p>
    <w:p w:rsidR="00B5194B" w:rsidRPr="00B5194B" w:rsidRDefault="007C26BD" w:rsidP="003B0DCF">
      <w:pPr>
        <w:ind w:left="426" w:hanging="426"/>
        <w:jc w:val="both"/>
      </w:pPr>
      <w:r>
        <w:t>a1)</w:t>
      </w:r>
      <w:r w:rsidR="004838EA">
        <w:tab/>
      </w:r>
      <w:r>
        <w:t xml:space="preserve"> Dyrektor </w:t>
      </w:r>
      <w:r w:rsidR="00B5194B" w:rsidRPr="00B5194B">
        <w:t xml:space="preserve"> albo nauczyciel wyznaczony przez dyrektora szkoły – jako przewodniczący komisji;</w:t>
      </w:r>
    </w:p>
    <w:p w:rsidR="00B5194B" w:rsidRPr="00B5194B" w:rsidRDefault="00B5194B" w:rsidP="003B0DCF">
      <w:pPr>
        <w:ind w:left="426" w:hanging="426"/>
        <w:jc w:val="both"/>
      </w:pPr>
      <w:r w:rsidRPr="00B5194B">
        <w:t xml:space="preserve">a2) </w:t>
      </w:r>
      <w:r w:rsidR="004838EA">
        <w:tab/>
      </w:r>
      <w:r w:rsidRPr="00B5194B">
        <w:t>nauczyciel prowadzący dane zajęcia edukacyjne;</w:t>
      </w:r>
    </w:p>
    <w:p w:rsidR="00B5194B" w:rsidRPr="00B5194B" w:rsidRDefault="00B5194B" w:rsidP="003B0DCF">
      <w:pPr>
        <w:ind w:left="426" w:hanging="426"/>
        <w:jc w:val="both"/>
      </w:pPr>
      <w:r w:rsidRPr="00B5194B">
        <w:t xml:space="preserve">a3) </w:t>
      </w:r>
      <w:r w:rsidR="004838EA">
        <w:tab/>
      </w:r>
      <w:r w:rsidRPr="00B5194B">
        <w:t>nauczyciel prowadzący takie same lub pokrewne zajęcia edukacyjne;</w:t>
      </w:r>
    </w:p>
    <w:p w:rsidR="00B5194B" w:rsidRPr="00B5194B" w:rsidRDefault="00B5194B" w:rsidP="003B0DCF">
      <w:pPr>
        <w:ind w:left="426" w:hanging="426"/>
        <w:jc w:val="both"/>
      </w:pPr>
      <w:r w:rsidRPr="00B5194B">
        <w:t>b)</w:t>
      </w:r>
      <w:r w:rsidR="004838EA">
        <w:t xml:space="preserve"> </w:t>
      </w:r>
      <w:r w:rsidR="004838EA">
        <w:tab/>
      </w:r>
      <w:r w:rsidRPr="00B5194B">
        <w:t xml:space="preserve">w przypadku rocznej oceny klasyfikacyjnej zachowania: </w:t>
      </w:r>
    </w:p>
    <w:p w:rsidR="00B5194B" w:rsidRPr="00B5194B" w:rsidRDefault="007C26BD" w:rsidP="003B0DCF">
      <w:pPr>
        <w:ind w:left="426" w:hanging="426"/>
        <w:jc w:val="both"/>
      </w:pPr>
      <w:r>
        <w:t xml:space="preserve">b1) </w:t>
      </w:r>
      <w:r w:rsidR="004838EA">
        <w:tab/>
      </w:r>
      <w:r>
        <w:t xml:space="preserve">Dyrektor </w:t>
      </w:r>
      <w:r w:rsidR="00B5194B" w:rsidRPr="00B5194B">
        <w:t>albo nauczyciel wyznaczony przez dyrektora szkoły – jako przewodniczący komisji;</w:t>
      </w:r>
    </w:p>
    <w:p w:rsidR="00B5194B" w:rsidRPr="00B5194B" w:rsidRDefault="00B5194B" w:rsidP="003B0DCF">
      <w:pPr>
        <w:ind w:left="426" w:hanging="426"/>
        <w:jc w:val="both"/>
      </w:pPr>
      <w:r w:rsidRPr="00B5194B">
        <w:t xml:space="preserve">b2) </w:t>
      </w:r>
      <w:r w:rsidR="004838EA">
        <w:tab/>
      </w:r>
      <w:r w:rsidRPr="00B5194B">
        <w:t>wychowawca oddziału;</w:t>
      </w:r>
    </w:p>
    <w:p w:rsidR="00B5194B" w:rsidRPr="00B5194B" w:rsidRDefault="00B5194B" w:rsidP="003B0DCF">
      <w:pPr>
        <w:ind w:left="426" w:hanging="426"/>
        <w:jc w:val="both"/>
      </w:pPr>
      <w:r w:rsidRPr="00B5194B">
        <w:t>b3)</w:t>
      </w:r>
      <w:r w:rsidR="004838EA">
        <w:tab/>
      </w:r>
      <w:r w:rsidRPr="00B5194B">
        <w:t xml:space="preserve"> nauczyciel prowadzący zajęcia edukacyjne w danym oddziale;</w:t>
      </w:r>
    </w:p>
    <w:p w:rsidR="00B5194B" w:rsidRPr="00B5194B" w:rsidRDefault="00B5194B" w:rsidP="003B0DCF">
      <w:pPr>
        <w:ind w:left="426" w:hanging="426"/>
        <w:jc w:val="both"/>
      </w:pPr>
      <w:r w:rsidRPr="00B5194B">
        <w:t>b4)</w:t>
      </w:r>
      <w:r w:rsidR="004838EA">
        <w:tab/>
      </w:r>
      <w:r w:rsidRPr="00B5194B">
        <w:t xml:space="preserve"> pedagog szkolny;</w:t>
      </w:r>
    </w:p>
    <w:p w:rsidR="00B5194B" w:rsidRPr="00B5194B" w:rsidRDefault="00B5194B" w:rsidP="003B0DCF">
      <w:pPr>
        <w:ind w:left="426" w:hanging="426"/>
        <w:jc w:val="both"/>
      </w:pPr>
      <w:r w:rsidRPr="00B5194B">
        <w:t>b5)</w:t>
      </w:r>
      <w:r w:rsidR="004838EA">
        <w:tab/>
      </w:r>
      <w:r w:rsidRPr="00B5194B">
        <w:t xml:space="preserve"> psycholog, jeżeli jest zatrudniony w szkole;</w:t>
      </w:r>
    </w:p>
    <w:p w:rsidR="00B5194B" w:rsidRPr="00B5194B" w:rsidRDefault="00B5194B" w:rsidP="003B0DCF">
      <w:pPr>
        <w:ind w:left="426" w:hanging="426"/>
        <w:jc w:val="both"/>
      </w:pPr>
      <w:r w:rsidRPr="00B5194B">
        <w:t xml:space="preserve">b6) </w:t>
      </w:r>
      <w:r w:rsidR="004838EA">
        <w:tab/>
      </w:r>
      <w:r w:rsidRPr="00B5194B">
        <w:t>przedstawiciel Samorządu Uczniowskiego;</w:t>
      </w:r>
    </w:p>
    <w:p w:rsidR="00B5194B" w:rsidRPr="00B5194B" w:rsidRDefault="00B5194B" w:rsidP="003B0DCF">
      <w:pPr>
        <w:ind w:left="426" w:hanging="426"/>
        <w:jc w:val="both"/>
      </w:pPr>
      <w:r w:rsidRPr="00B5194B">
        <w:t xml:space="preserve">b7) </w:t>
      </w:r>
      <w:r w:rsidR="004838EA">
        <w:tab/>
      </w:r>
      <w:r w:rsidRPr="00B5194B">
        <w:t>przedstawiciel Rady Rodziców;</w:t>
      </w:r>
    </w:p>
    <w:p w:rsidR="00B5194B" w:rsidRPr="00B5194B" w:rsidRDefault="007C26BD" w:rsidP="003B0DCF">
      <w:pPr>
        <w:ind w:left="426" w:hanging="426"/>
        <w:jc w:val="both"/>
      </w:pPr>
      <w:r>
        <w:t>5)</w:t>
      </w:r>
      <w:r w:rsidR="004838EA">
        <w:tab/>
      </w:r>
      <w:r>
        <w:t>n</w:t>
      </w:r>
      <w:r w:rsidR="00B5194B" w:rsidRPr="00B5194B">
        <w:t>auczyciel, prowadzący dane zajęcia,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w:t>
      </w:r>
      <w:r>
        <w:t>umieniu z dyrektorem tej szkoły,</w:t>
      </w:r>
    </w:p>
    <w:p w:rsidR="00B5194B" w:rsidRPr="00B5194B" w:rsidRDefault="007C26BD" w:rsidP="003B0DCF">
      <w:pPr>
        <w:ind w:left="426" w:hanging="426"/>
        <w:jc w:val="both"/>
      </w:pPr>
      <w:r>
        <w:t>6)</w:t>
      </w:r>
      <w:r w:rsidR="004838EA">
        <w:tab/>
      </w:r>
      <w:r>
        <w:t>u</w:t>
      </w:r>
      <w:r w:rsidR="00B5194B" w:rsidRPr="00B5194B">
        <w:t>stalona przez komisję roczna ocena klasyfikacyjna z zajęć edukacyjnych oraz roczna ocena klasyfikacyjna z zachowania nie może być niższa od ustalonej wcześniej oceny. Ocena ustalona przez komisję jest ostateczna, z wyjątkiem niedostatecznej rocznej oceny klasyfikacyjnej z zajęć edukacyjnych, która może być zmieniona w wyniku egzaminu poprawkowego</w:t>
      </w:r>
      <w:r>
        <w:t>, z zastrzeżeniem  ust. 4 pkt 1,</w:t>
      </w:r>
      <w:r w:rsidR="00B5194B" w:rsidRPr="00B5194B">
        <w:t xml:space="preserve"> </w:t>
      </w:r>
    </w:p>
    <w:p w:rsidR="00B5194B" w:rsidRPr="00B5194B" w:rsidRDefault="007C26BD" w:rsidP="003B0DCF">
      <w:pPr>
        <w:ind w:left="426" w:hanging="426"/>
        <w:jc w:val="both"/>
      </w:pPr>
      <w:r>
        <w:t>7)</w:t>
      </w:r>
      <w:r w:rsidR="004838EA">
        <w:tab/>
      </w:r>
      <w:r>
        <w:t>z</w:t>
      </w:r>
      <w:r w:rsidR="00B5194B" w:rsidRPr="00B5194B">
        <w:t xml:space="preserve"> prac komisji sporządza się protokół, który stanowi załącznik do arkusza ocen ucznia, zawierający w szczególności:</w:t>
      </w:r>
    </w:p>
    <w:p w:rsidR="00B5194B" w:rsidRPr="00B5194B" w:rsidRDefault="00B5194B" w:rsidP="003B0DCF">
      <w:pPr>
        <w:ind w:left="426" w:hanging="426"/>
        <w:jc w:val="both"/>
      </w:pPr>
      <w:r w:rsidRPr="00B5194B">
        <w:t>a)</w:t>
      </w:r>
      <w:r w:rsidR="004838EA">
        <w:tab/>
      </w:r>
      <w:r w:rsidRPr="00B5194B">
        <w:t>w przypadku rocznej oceny klasyfikacyjnej z zajęć edukacyjnych: nazwę zajęć edukacyjnych, skład komisji, termin sprawdzianu, imię i nazwisko ucznia, zadania (pytania) sprawdzające oraz ustaloną ocenę klasyfikacyjną;</w:t>
      </w:r>
    </w:p>
    <w:p w:rsidR="00B5194B" w:rsidRPr="00B5194B" w:rsidRDefault="00B5194B" w:rsidP="003B0DCF">
      <w:pPr>
        <w:ind w:left="426" w:hanging="426"/>
        <w:jc w:val="both"/>
      </w:pPr>
      <w:r w:rsidRPr="00B5194B">
        <w:t>b)</w:t>
      </w:r>
      <w:r w:rsidR="004838EA">
        <w:tab/>
      </w:r>
      <w:r w:rsidRPr="00B5194B">
        <w:t xml:space="preserve">w przypadku rocznej oceny klasyfikacyjnej zachowania: skład komisji, termin posiedzenia komisji, imię i nazwisko ucznia, wyniki głosowania, ustaloną ocenę </w:t>
      </w:r>
      <w:r w:rsidR="007C26BD">
        <w:t>zachowania wraz z uzasadnieniem,</w:t>
      </w:r>
    </w:p>
    <w:p w:rsidR="00B5194B" w:rsidRPr="00B5194B" w:rsidRDefault="007C26BD" w:rsidP="003B0DCF">
      <w:pPr>
        <w:ind w:left="426" w:hanging="426"/>
        <w:jc w:val="both"/>
      </w:pPr>
      <w:r>
        <w:lastRenderedPageBreak/>
        <w:t>8)</w:t>
      </w:r>
      <w:r w:rsidR="004838EA">
        <w:tab/>
      </w:r>
      <w:r>
        <w:t>d</w:t>
      </w:r>
      <w:r w:rsidR="00B5194B" w:rsidRPr="00B5194B">
        <w:t>o protokołu dołącza się pisemne prace ucznia i zwięzłą informację o ustnych odpowiedziach ucznia i zwięzłą informację o wykonaniu pr</w:t>
      </w:r>
      <w:r>
        <w:t>zez ucznia zadania praktycznego,</w:t>
      </w:r>
    </w:p>
    <w:p w:rsidR="00B5194B" w:rsidRPr="00B5194B" w:rsidRDefault="007C26BD" w:rsidP="003B0DCF">
      <w:pPr>
        <w:ind w:left="426" w:hanging="426"/>
        <w:jc w:val="both"/>
      </w:pPr>
      <w:r>
        <w:t>9)</w:t>
      </w:r>
      <w:r w:rsidR="004838EA">
        <w:tab/>
      </w:r>
      <w:r>
        <w:t>u</w:t>
      </w:r>
      <w:r w:rsidR="00B5194B" w:rsidRPr="00B5194B">
        <w:t>czeń, który z przyczyn usprawiedliwionych nie przystąpił do egzaminu, o którym mowa wyżej w wyznaczonym terminie, może przystąpić do niego w dodatkowym termin</w:t>
      </w:r>
      <w:r>
        <w:t>ie, wyznaczonym przez Dyrektora,</w:t>
      </w:r>
    </w:p>
    <w:p w:rsidR="00B5194B" w:rsidRPr="00B5194B" w:rsidRDefault="007C26BD" w:rsidP="003B0DCF">
      <w:pPr>
        <w:ind w:left="426" w:hanging="426"/>
        <w:jc w:val="both"/>
      </w:pPr>
      <w:r>
        <w:t>10)</w:t>
      </w:r>
      <w:r w:rsidR="004838EA">
        <w:tab/>
      </w:r>
      <w:r>
        <w:t>p</w:t>
      </w:r>
      <w:r w:rsidR="00B5194B" w:rsidRPr="00B5194B">
        <w:t>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w:t>
      </w:r>
      <w:r>
        <w:t>a przez komisję jest ostateczna,</w:t>
      </w:r>
    </w:p>
    <w:p w:rsidR="00B5194B" w:rsidRPr="00B5194B" w:rsidRDefault="00B5194B" w:rsidP="003B0DCF">
      <w:pPr>
        <w:ind w:left="426" w:hanging="426"/>
        <w:jc w:val="both"/>
      </w:pPr>
      <w:r w:rsidRPr="00B5194B">
        <w:t>11)</w:t>
      </w:r>
      <w:r w:rsidR="003B0DCF">
        <w:t xml:space="preserve"> </w:t>
      </w:r>
      <w:r w:rsidR="003B0DCF">
        <w:tab/>
      </w:r>
      <w:r w:rsidRPr="00B5194B">
        <w:t>wszystkie szczegółowe informacje dotyczące przeprowadzania Sprawdzianu wiadomości i umiejętności ucznia znajdują się w dokumencie „Procedura przeprowadzania Sprawdzianu wiadomości i umiejętności w Szkole Podstawowej nr 4 im. Jana Pawła II w Zespole Szkolno-Przedszkolnym w Lidzbarku Warmińskim”</w:t>
      </w:r>
      <w:r w:rsidR="007C26BD">
        <w:t>.</w:t>
      </w:r>
    </w:p>
    <w:p w:rsidR="00B5194B" w:rsidRPr="00B5194B" w:rsidRDefault="00B5194B" w:rsidP="003B0DCF">
      <w:pPr>
        <w:ind w:left="426" w:hanging="426"/>
        <w:jc w:val="both"/>
      </w:pPr>
      <w:r w:rsidRPr="00B5194B">
        <w:t>4.</w:t>
      </w:r>
      <w:r w:rsidR="003B0DCF">
        <w:t xml:space="preserve"> </w:t>
      </w:r>
      <w:r w:rsidR="003B0DCF">
        <w:tab/>
      </w:r>
      <w:r w:rsidRPr="00B5194B">
        <w:t>Egzamin poprawkowy.</w:t>
      </w:r>
    </w:p>
    <w:p w:rsidR="00B5194B" w:rsidRPr="00B5194B" w:rsidRDefault="007C26BD" w:rsidP="003B0DCF">
      <w:pPr>
        <w:ind w:left="426" w:hanging="426"/>
        <w:jc w:val="both"/>
      </w:pPr>
      <w:r>
        <w:t>1)</w:t>
      </w:r>
      <w:r w:rsidR="003B0DCF">
        <w:t xml:space="preserve"> </w:t>
      </w:r>
      <w:r w:rsidR="003B0DCF">
        <w:tab/>
      </w:r>
      <w:r>
        <w:t>p</w:t>
      </w:r>
      <w:r w:rsidR="00B5194B" w:rsidRPr="00B5194B">
        <w:t xml:space="preserve">ocząwszy od klasy czwartej do ósmej, uczeń, który w wyniku klasyfikacji rocznej uzyskał ocenę niedostateczną z jednych albo dwóch obowiązkowych zajęć edukacyjnych </w:t>
      </w:r>
      <w:r>
        <w:t>może zdawać egzamin poprawkowy,</w:t>
      </w:r>
      <w:r w:rsidR="00B5194B" w:rsidRPr="00B5194B">
        <w:t xml:space="preserve"> </w:t>
      </w:r>
    </w:p>
    <w:p w:rsidR="00B5194B" w:rsidRPr="00B5194B" w:rsidRDefault="007C26BD" w:rsidP="003B0DCF">
      <w:pPr>
        <w:ind w:left="426" w:hanging="426"/>
        <w:jc w:val="both"/>
      </w:pPr>
      <w:r>
        <w:t>2)</w:t>
      </w:r>
      <w:r w:rsidR="003B0DCF">
        <w:t xml:space="preserve"> </w:t>
      </w:r>
      <w:r w:rsidR="003B0DCF">
        <w:tab/>
      </w:r>
      <w:r>
        <w:t>r</w:t>
      </w:r>
      <w:r w:rsidR="00B5194B" w:rsidRPr="00B5194B">
        <w:t>odzice (prawni opiekunowie) lub uczeń – zgłaszają w formie pisemnej chęć przystą</w:t>
      </w:r>
      <w:r>
        <w:t>pienia do egzaminu poprawkowego,</w:t>
      </w:r>
    </w:p>
    <w:p w:rsidR="00B5194B" w:rsidRPr="00B5194B" w:rsidRDefault="007C26BD" w:rsidP="003B0DCF">
      <w:pPr>
        <w:ind w:left="426" w:hanging="426"/>
        <w:jc w:val="both"/>
      </w:pPr>
      <w:r>
        <w:t>3)</w:t>
      </w:r>
      <w:r w:rsidR="003B0DCF">
        <w:t xml:space="preserve"> </w:t>
      </w:r>
      <w:r w:rsidR="003B0DCF">
        <w:tab/>
      </w:r>
      <w:r>
        <w:t>e</w:t>
      </w:r>
      <w:r w:rsidR="00B5194B" w:rsidRPr="00B5194B">
        <w:t>gzamin  poprawkowy składa się z dwóch części: pisemnej i ustnej,  z wyjątkiem  egzaminu   z wychowania fizycznego, muzyki, zajęć artystycznych, zajęć technicznych, zajęć komputerowych, z których egzamin powinien mieć przede wszyst</w:t>
      </w:r>
      <w:r>
        <w:t>kim formę ćwiczeń praktycznych,</w:t>
      </w:r>
    </w:p>
    <w:p w:rsidR="00B5194B" w:rsidRPr="00B5194B" w:rsidRDefault="007C26BD" w:rsidP="003B0DCF">
      <w:pPr>
        <w:ind w:left="426" w:hanging="426"/>
        <w:jc w:val="both"/>
      </w:pPr>
      <w:r>
        <w:t>4)</w:t>
      </w:r>
      <w:r w:rsidR="003B0DCF">
        <w:t xml:space="preserve"> </w:t>
      </w:r>
      <w:r w:rsidR="003B0DCF">
        <w:tab/>
      </w:r>
      <w:r>
        <w:t>t</w:t>
      </w:r>
      <w:r w:rsidR="00B5194B" w:rsidRPr="00B5194B">
        <w:t xml:space="preserve">ermin egzaminu poprawkowego wyznacza Dyrektor do dnia zakończenia rocznych zajęć dydaktyczno-wychowawczych. Egzamin poprawkowy przeprowadza się w </w:t>
      </w:r>
      <w:r>
        <w:t>ostatnim tygodniu ferii letnich,</w:t>
      </w:r>
      <w:r w:rsidR="00B5194B" w:rsidRPr="00B5194B">
        <w:t xml:space="preserve"> </w:t>
      </w:r>
    </w:p>
    <w:p w:rsidR="00B5194B" w:rsidRPr="00B5194B" w:rsidRDefault="007C26BD" w:rsidP="003B0DCF">
      <w:pPr>
        <w:ind w:left="426" w:hanging="426"/>
        <w:jc w:val="both"/>
      </w:pPr>
      <w:r>
        <w:t>5)</w:t>
      </w:r>
      <w:r w:rsidR="003B0DCF">
        <w:tab/>
      </w:r>
      <w:r>
        <w:t>e</w:t>
      </w:r>
      <w:r w:rsidR="00B5194B" w:rsidRPr="00B5194B">
        <w:t xml:space="preserve">gzamin poprawkowy przeprowadza komisja powołana przez Dyrektora. W skład komisji wchodzą: </w:t>
      </w:r>
    </w:p>
    <w:p w:rsidR="00B5194B" w:rsidRPr="00B5194B" w:rsidRDefault="007C26BD" w:rsidP="003B0DCF">
      <w:pPr>
        <w:ind w:left="426" w:hanging="426"/>
        <w:jc w:val="both"/>
      </w:pPr>
      <w:r>
        <w:t xml:space="preserve">a) </w:t>
      </w:r>
      <w:r w:rsidR="003B0DCF">
        <w:tab/>
      </w:r>
      <w:r>
        <w:t xml:space="preserve">Dyrektor </w:t>
      </w:r>
      <w:r w:rsidR="00B5194B" w:rsidRPr="00B5194B">
        <w:t xml:space="preserve"> albo nauczyciel wyznaczony przez dyrektora szkoł</w:t>
      </w:r>
      <w:r>
        <w:t>y – jako przewodniczący komisji,</w:t>
      </w:r>
    </w:p>
    <w:p w:rsidR="00B5194B" w:rsidRPr="00B5194B" w:rsidRDefault="00B5194B" w:rsidP="003B0DCF">
      <w:pPr>
        <w:ind w:left="426" w:hanging="426"/>
        <w:jc w:val="both"/>
      </w:pPr>
      <w:r w:rsidRPr="00B5194B">
        <w:t xml:space="preserve">b) </w:t>
      </w:r>
      <w:r w:rsidR="003B0DCF">
        <w:tab/>
      </w:r>
      <w:r w:rsidRPr="00B5194B">
        <w:t>nauczyciel pro</w:t>
      </w:r>
      <w:r w:rsidR="007C26BD">
        <w:t>wadzący dane zajęcia edukacyjne,</w:t>
      </w:r>
    </w:p>
    <w:p w:rsidR="00B5194B" w:rsidRPr="00B5194B" w:rsidRDefault="00B5194B" w:rsidP="003B0DCF">
      <w:pPr>
        <w:ind w:left="426" w:hanging="426"/>
        <w:jc w:val="both"/>
      </w:pPr>
      <w:r w:rsidRPr="00B5194B">
        <w:t xml:space="preserve">c) </w:t>
      </w:r>
      <w:r w:rsidR="003B0DCF">
        <w:tab/>
      </w:r>
      <w:r w:rsidRPr="00B5194B">
        <w:t xml:space="preserve">nauczyciel prowadzący takie same </w:t>
      </w:r>
      <w:r w:rsidR="007C26BD">
        <w:t>lub pokrewne zajęcia edukacyjne,</w:t>
      </w:r>
    </w:p>
    <w:p w:rsidR="00B5194B" w:rsidRPr="00B5194B" w:rsidRDefault="007C26BD" w:rsidP="003B0DCF">
      <w:pPr>
        <w:ind w:left="426" w:hanging="426"/>
        <w:jc w:val="both"/>
      </w:pPr>
      <w:r>
        <w:t>6)</w:t>
      </w:r>
      <w:r w:rsidR="003B0DCF">
        <w:tab/>
      </w:r>
      <w:r>
        <w:t>n</w:t>
      </w:r>
      <w:r w:rsidR="00B5194B" w:rsidRPr="00B5194B">
        <w:t>auczyciel, o którym mowa w pkt 5 lit. b, może być zwolniony z udziału w pracy komisji na własną prośbę lub w innych, szczególnie uzasadnionych przypadkach. Wówczas Dyrektor powołuje jako osobę egzaminującą innego nauczyciela prowadzącego takie same zajęcia edukacyjne, z tym, że powołanie nauczyciela zatrudnionego w innej szkole następuje w poroz</w:t>
      </w:r>
      <w:r>
        <w:t>umieniu z dyrektorem tej szkoły,</w:t>
      </w:r>
      <w:r w:rsidR="00B5194B" w:rsidRPr="00B5194B">
        <w:t xml:space="preserve"> </w:t>
      </w:r>
    </w:p>
    <w:p w:rsidR="00B5194B" w:rsidRPr="00B5194B" w:rsidRDefault="007C26BD" w:rsidP="003B0DCF">
      <w:pPr>
        <w:ind w:left="426" w:hanging="426"/>
        <w:jc w:val="both"/>
      </w:pPr>
      <w:r>
        <w:t>7)</w:t>
      </w:r>
      <w:r w:rsidR="003B0DCF">
        <w:tab/>
      </w:r>
      <w:r>
        <w:t>p</w:t>
      </w:r>
      <w:r w:rsidR="00B5194B" w:rsidRPr="00B5194B">
        <w:t>ytania egzaminacyjne (ćwiczenia, zad. praktyczne) i kryteria oceniania proponuje egza</w:t>
      </w:r>
      <w:r>
        <w:t>minator, a zatwierdza Dyrektor,</w:t>
      </w:r>
    </w:p>
    <w:p w:rsidR="00B5194B" w:rsidRPr="00B5194B" w:rsidRDefault="007C26BD" w:rsidP="003B0DCF">
      <w:pPr>
        <w:ind w:left="426" w:hanging="426"/>
        <w:jc w:val="both"/>
      </w:pPr>
      <w:r>
        <w:t>8)</w:t>
      </w:r>
      <w:r w:rsidR="003B0DCF">
        <w:tab/>
      </w:r>
      <w:r>
        <w:t>p</w:t>
      </w:r>
      <w:r w:rsidR="00B5194B" w:rsidRPr="00B5194B">
        <w:t>ytania egzaminacyjne zawierają treści nauczania zgodne z odpowiednim stopniem wymagań edukacyjny</w:t>
      </w:r>
      <w:r>
        <w:t>ch dla danego etapu kształcenia,</w:t>
      </w:r>
      <w:r w:rsidR="00B5194B" w:rsidRPr="00B5194B">
        <w:t xml:space="preserve"> </w:t>
      </w:r>
    </w:p>
    <w:p w:rsidR="00B5194B" w:rsidRPr="00B5194B" w:rsidRDefault="007C26BD" w:rsidP="003B0DCF">
      <w:pPr>
        <w:ind w:left="426" w:hanging="426"/>
        <w:jc w:val="both"/>
      </w:pPr>
      <w:r>
        <w:t>9)</w:t>
      </w:r>
      <w:r w:rsidR="003B0DCF">
        <w:tab/>
      </w:r>
      <w:r>
        <w:t>z</w:t>
      </w:r>
      <w:r w:rsidR="00B5194B" w:rsidRPr="00B5194B">
        <w:t xml:space="preserve"> przeprowadzonego egzaminu poprawkowego sporządza się protokół zawierający: nazwę zajęć edukacyjnych, skład komisji, termin egzaminu poprawkowego, imię i nazwisko ucznia pytania egzaminacyjne ora</w:t>
      </w:r>
      <w:r>
        <w:t>z uzyskaną ocenę klasyfikacyjną,</w:t>
      </w:r>
    </w:p>
    <w:p w:rsidR="00B5194B" w:rsidRPr="00B5194B" w:rsidRDefault="007C26BD" w:rsidP="003B0DCF">
      <w:pPr>
        <w:ind w:left="426" w:hanging="426"/>
        <w:jc w:val="both"/>
      </w:pPr>
      <w:r>
        <w:t>10)</w:t>
      </w:r>
      <w:r w:rsidR="003B0DCF">
        <w:tab/>
      </w:r>
      <w:r>
        <w:t>d</w:t>
      </w:r>
      <w:r w:rsidR="00B5194B" w:rsidRPr="00B5194B">
        <w:t>o protokołu załącza się: pisemną pracę ucznia i zwięzłą informację o ustnych odpowiedziach ucznia i zwięzłą informację o wykonaniu przez ucznia zadania praktycznego.</w:t>
      </w:r>
    </w:p>
    <w:p w:rsidR="00B5194B" w:rsidRPr="00B5194B" w:rsidRDefault="00B5194B" w:rsidP="003B0DCF">
      <w:pPr>
        <w:ind w:left="426" w:hanging="426"/>
        <w:jc w:val="both"/>
      </w:pPr>
      <w:r w:rsidRPr="00B5194B">
        <w:t xml:space="preserve"> Protokół stanowi z</w:t>
      </w:r>
      <w:r w:rsidR="007C26BD">
        <w:t>ałącznik do arkusza ocen ucznia,</w:t>
      </w:r>
    </w:p>
    <w:p w:rsidR="00B5194B" w:rsidRPr="00B5194B" w:rsidRDefault="007C26BD" w:rsidP="003B0DCF">
      <w:pPr>
        <w:ind w:left="426" w:hanging="426"/>
        <w:jc w:val="both"/>
      </w:pPr>
      <w:r>
        <w:lastRenderedPageBreak/>
        <w:t>11)</w:t>
      </w:r>
      <w:r w:rsidR="003B0DCF">
        <w:tab/>
      </w:r>
      <w:r>
        <w:t>u</w:t>
      </w:r>
      <w:r w:rsidR="00B5194B" w:rsidRPr="00B5194B">
        <w:t>czeń,  który  z  przyczyn  losowych   nie  przystąpił   do  egzaminu  poprawkowego w wyznaczonym terminie, może przystąpić do niego w dodatkowym terminie, określonym przez Dyrektora, ale nie później niż do końc</w:t>
      </w:r>
      <w:r>
        <w:t>a września danego roku,</w:t>
      </w:r>
    </w:p>
    <w:p w:rsidR="00B5194B" w:rsidRPr="00B5194B" w:rsidRDefault="007C26BD" w:rsidP="003B0DCF">
      <w:pPr>
        <w:ind w:left="426" w:hanging="426"/>
        <w:jc w:val="both"/>
      </w:pPr>
      <w:r>
        <w:t>12)</w:t>
      </w:r>
      <w:r w:rsidR="003B0DCF">
        <w:tab/>
      </w:r>
      <w:r>
        <w:t>u</w:t>
      </w:r>
      <w:r w:rsidR="00B5194B" w:rsidRPr="00B5194B">
        <w:t>czeń, który nie zdał egzaminu poprawkowego, nie otrzymuje promocji i powtar</w:t>
      </w:r>
      <w:r>
        <w:t>za klasę z zastrzeżeniem pkt 13,</w:t>
      </w:r>
    </w:p>
    <w:p w:rsidR="00B5194B" w:rsidRPr="00B5194B" w:rsidRDefault="00B5194B" w:rsidP="003B0DCF">
      <w:pPr>
        <w:ind w:left="426" w:hanging="426"/>
        <w:jc w:val="both"/>
      </w:pPr>
      <w:r w:rsidRPr="00B5194B">
        <w:t>13)</w:t>
      </w:r>
      <w:r w:rsidR="003B0DCF">
        <w:tab/>
      </w:r>
      <w:r w:rsidRPr="00B5194B">
        <w:t>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w:t>
      </w:r>
      <w:r w:rsidR="007C26BD">
        <w:t>ane w klasie programowo wyższej,</w:t>
      </w:r>
    </w:p>
    <w:p w:rsidR="00B5194B" w:rsidRPr="00B5194B" w:rsidRDefault="00B5194B" w:rsidP="003B0DCF">
      <w:pPr>
        <w:ind w:left="426" w:hanging="426"/>
        <w:jc w:val="both"/>
      </w:pPr>
      <w:r w:rsidRPr="00B5194B">
        <w:t>14)</w:t>
      </w:r>
      <w:r w:rsidR="003B0DCF">
        <w:tab/>
      </w:r>
      <w:r w:rsidRPr="00B5194B">
        <w:t>wszystkie szczegółowe informacje dotyczące przeprowadzania egzaminu poprawkowego znajdują się w dokumencie „Procedura przeprowadzania egzaminu poprawkowego w Szkole Podstawowej nr 4 im. Jana Pawła II w Zespole Szkolno-Przedszkolnym w Lidzbarku Warmińskim”</w:t>
      </w:r>
      <w:r w:rsidR="007C26BD">
        <w:t>.</w:t>
      </w:r>
    </w:p>
    <w:p w:rsidR="00B5194B" w:rsidRPr="00B5194B" w:rsidRDefault="00B5194B" w:rsidP="003B0DCF">
      <w:pPr>
        <w:ind w:left="426" w:hanging="426"/>
        <w:jc w:val="both"/>
      </w:pPr>
      <w:r w:rsidRPr="00B5194B">
        <w:t xml:space="preserve">5. </w:t>
      </w:r>
      <w:r w:rsidR="003B0DCF">
        <w:tab/>
      </w:r>
      <w:r w:rsidRPr="00B5194B">
        <w:t>Promowanie.</w:t>
      </w:r>
    </w:p>
    <w:p w:rsidR="00B5194B" w:rsidRPr="00B5194B" w:rsidRDefault="007C26BD" w:rsidP="003B0DCF">
      <w:pPr>
        <w:ind w:left="426" w:hanging="426"/>
        <w:jc w:val="both"/>
      </w:pPr>
      <w:r>
        <w:t>1)</w:t>
      </w:r>
      <w:r w:rsidR="003B0DCF">
        <w:tab/>
      </w:r>
      <w:r>
        <w:t>u</w:t>
      </w:r>
      <w:r w:rsidR="00B5194B" w:rsidRPr="00B5194B">
        <w:t>czeń otrzymuje promocję do klasy programowo wyższej, jeżeli ze wszystkich obowiązkowych zajęć edukacyjnych określonych w szkolnym planie nauczania uzyskał roczne oceny klasyfikacyjne wyższe od stopnia niedostatecznego, z zas</w:t>
      </w:r>
      <w:r>
        <w:t>trzeżeniem  § 119 ust.4 pkt 13,</w:t>
      </w:r>
    </w:p>
    <w:p w:rsidR="00B5194B" w:rsidRPr="00B5194B" w:rsidRDefault="007C26BD" w:rsidP="003B0DCF">
      <w:pPr>
        <w:ind w:left="426" w:hanging="426"/>
        <w:jc w:val="both"/>
      </w:pPr>
      <w:r>
        <w:t>2)</w:t>
      </w:r>
      <w:r w:rsidR="003B0DCF">
        <w:tab/>
      </w:r>
      <w:r>
        <w:t>p</w:t>
      </w:r>
      <w:r w:rsidR="00B5194B" w:rsidRPr="00B5194B">
        <w:t xml:space="preserve">ocząwszy od klasy IV szkoły podstawowej, uczeń, który w wyniku klasyfikacji rocznej uzyskał z obowiązkowych zajęć edukacyjnych średnią ocen co najmniej 4,75 oraz co najmniej bardzo dobrą ocenę zachowania, </w:t>
      </w:r>
      <w:r w:rsidR="00B5194B" w:rsidRPr="00B5194B">
        <w:rPr>
          <w:bCs/>
        </w:rPr>
        <w:t>otrzymuje promocję z wyróżnieniem</w:t>
      </w:r>
      <w:r w:rsidR="00B5194B" w:rsidRPr="00B5194B">
        <w:t>. Uczniowi, który uczęszczał na dodatkowe zajęcia edukacyjne lub religię albo etykę, do średniej ocen wlicza się także roc</w:t>
      </w:r>
      <w:r>
        <w:t>zne oceny uzyskane z tych zajęć,</w:t>
      </w:r>
    </w:p>
    <w:p w:rsidR="00B5194B" w:rsidRPr="00B5194B" w:rsidRDefault="007C26BD" w:rsidP="003B0DCF">
      <w:pPr>
        <w:ind w:left="426" w:hanging="426"/>
        <w:jc w:val="both"/>
      </w:pPr>
      <w:r>
        <w:t xml:space="preserve">3) </w:t>
      </w:r>
      <w:r w:rsidR="003B0DCF">
        <w:tab/>
      </w:r>
      <w:r>
        <w:t>o</w:t>
      </w:r>
      <w:r w:rsidR="00B5194B" w:rsidRPr="00B5194B">
        <w:t>ceny z religii i etyki ustala się według następujących zasad:</w:t>
      </w:r>
    </w:p>
    <w:p w:rsidR="00B5194B" w:rsidRPr="00B5194B" w:rsidRDefault="00B5194B" w:rsidP="003B0DCF">
      <w:pPr>
        <w:ind w:left="426" w:hanging="426"/>
        <w:jc w:val="both"/>
      </w:pPr>
      <w:r w:rsidRPr="00B5194B">
        <w:t xml:space="preserve">a) </w:t>
      </w:r>
      <w:r w:rsidR="003B0DCF">
        <w:tab/>
      </w:r>
      <w:r w:rsidRPr="00B5194B">
        <w:t>jeżeli uczeń nie uczęszczał ani na religię, ani na etykę na świadectwie szkolnym promocyjnym i ukończenia sz</w:t>
      </w:r>
      <w:r w:rsidR="007C26BD">
        <w:t>koły wpisuje się poziomą kreskę,</w:t>
      </w:r>
    </w:p>
    <w:p w:rsidR="00B5194B" w:rsidRPr="00B5194B" w:rsidRDefault="00B5194B" w:rsidP="003B0DCF">
      <w:pPr>
        <w:ind w:left="426" w:hanging="426"/>
        <w:jc w:val="both"/>
      </w:pPr>
      <w:r w:rsidRPr="00B5194B">
        <w:t xml:space="preserve">b) </w:t>
      </w:r>
      <w:r w:rsidR="003B0DCF">
        <w:tab/>
      </w:r>
      <w:r w:rsidRPr="00B5194B">
        <w:t>jeżeli uczeń uczęszczał na jedne z tych zajęć wpisuje się ocenę z religii albo etyki (bez wskazywani</w:t>
      </w:r>
      <w:r w:rsidR="007C26BD">
        <w:t>a z jakich zajęć jest to ocena),</w:t>
      </w:r>
    </w:p>
    <w:p w:rsidR="00B5194B" w:rsidRPr="00B5194B" w:rsidRDefault="00B5194B" w:rsidP="003B0DCF">
      <w:pPr>
        <w:ind w:left="426" w:hanging="426"/>
        <w:jc w:val="both"/>
      </w:pPr>
      <w:r w:rsidRPr="00B5194B">
        <w:t xml:space="preserve">c) </w:t>
      </w:r>
      <w:r w:rsidR="003B0DCF">
        <w:tab/>
      </w:r>
      <w:r w:rsidRPr="00B5194B">
        <w:t xml:space="preserve">gdy uczeń uczęszczał na oba zajęcia, wpisuje </w:t>
      </w:r>
      <w:r w:rsidR="007C26BD">
        <w:t>się dwie oceny,</w:t>
      </w:r>
    </w:p>
    <w:p w:rsidR="00B5194B" w:rsidRPr="00B5194B" w:rsidRDefault="007C26BD" w:rsidP="003B0DCF">
      <w:pPr>
        <w:ind w:left="426" w:hanging="426"/>
        <w:jc w:val="both"/>
      </w:pPr>
      <w:r>
        <w:t>4)</w:t>
      </w:r>
      <w:r w:rsidR="003B0DCF">
        <w:tab/>
      </w:r>
      <w:r>
        <w:t>d</w:t>
      </w:r>
      <w:r w:rsidR="00B5194B" w:rsidRPr="00B5194B">
        <w:t>yplom  na  koniec  roku  szkolnego otrzymuje każdy uczeń kl. III- ej, za</w:t>
      </w:r>
      <w:r>
        <w:t xml:space="preserve">  postępy w nauce i zachowaniu,</w:t>
      </w:r>
    </w:p>
    <w:p w:rsidR="00B5194B" w:rsidRPr="00B5194B" w:rsidRDefault="007C26BD" w:rsidP="003B0DCF">
      <w:pPr>
        <w:ind w:left="426" w:hanging="426"/>
        <w:jc w:val="both"/>
      </w:pPr>
      <w:r>
        <w:t xml:space="preserve">5) </w:t>
      </w:r>
      <w:r w:rsidR="003B0DCF">
        <w:tab/>
      </w:r>
      <w:r>
        <w:t xml:space="preserve">o </w:t>
      </w:r>
      <w:r w:rsidR="00B5194B" w:rsidRPr="00B5194B">
        <w:t xml:space="preserve">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(IPET), o którym mowa w art. 127 </w:t>
      </w:r>
      <w:r>
        <w:t>ust. 3 ustawy – Prawo oświatowe,</w:t>
      </w:r>
    </w:p>
    <w:p w:rsidR="00B5194B" w:rsidRPr="00B5194B" w:rsidRDefault="007C26BD" w:rsidP="003B0DCF">
      <w:pPr>
        <w:ind w:left="426" w:hanging="426"/>
        <w:jc w:val="both"/>
      </w:pPr>
      <w:r>
        <w:t xml:space="preserve">6) </w:t>
      </w:r>
      <w:r w:rsidR="003B0DCF">
        <w:tab/>
      </w:r>
      <w:r>
        <w:t>ucz</w:t>
      </w:r>
      <w:r w:rsidR="00B5194B" w:rsidRPr="00B5194B">
        <w:t>eń klasy I dotychczasowego gimnazjum, który w roku szkolnym 2016/2017 nie otrzymał promocji do klasy II, z dniem 1 września 2017r. staje się uczni</w:t>
      </w:r>
      <w:r>
        <w:t>em klasy VII szkoły podstawowej,</w:t>
      </w:r>
    </w:p>
    <w:p w:rsidR="00B5194B" w:rsidRPr="00B5194B" w:rsidRDefault="007C26BD" w:rsidP="003B0DCF">
      <w:pPr>
        <w:ind w:left="426" w:hanging="426"/>
        <w:jc w:val="both"/>
      </w:pPr>
      <w:r>
        <w:t xml:space="preserve">7) </w:t>
      </w:r>
      <w:r w:rsidR="003B0DCF">
        <w:tab/>
      </w:r>
      <w:r>
        <w:t>u</w:t>
      </w:r>
      <w:r w:rsidR="00B5194B" w:rsidRPr="00B5194B">
        <w:t>czeń klasy II dotychczasowego gimnazjum, który w roku szkolnym 2017/2018 nie otrzymał promocji do klasy III, z dniem 1 września 2018r. staje się ucznie</w:t>
      </w:r>
      <w:r>
        <w:t>m klasy VIII szkoły podstawowej,</w:t>
      </w:r>
    </w:p>
    <w:p w:rsidR="00B5194B" w:rsidRPr="00B5194B" w:rsidRDefault="007C26BD" w:rsidP="003B0DCF">
      <w:pPr>
        <w:ind w:left="426" w:hanging="426"/>
        <w:jc w:val="both"/>
      </w:pPr>
      <w:r>
        <w:t xml:space="preserve">8) </w:t>
      </w:r>
      <w:r w:rsidR="003B0DCF">
        <w:tab/>
      </w:r>
      <w:r>
        <w:t>u</w:t>
      </w:r>
      <w:r w:rsidR="00B5194B" w:rsidRPr="00B5194B">
        <w:t>czeń klasy III dotychczasowego gimnazjum, który w roku szkolnym 2018/2019 nie ukończył szkoły, z dniem 1 września 2019r. staje się uczniem kla</w:t>
      </w:r>
      <w:r>
        <w:t>sy VIII szkoły podstawowej.</w:t>
      </w:r>
    </w:p>
    <w:p w:rsidR="00B5194B" w:rsidRPr="00B5194B" w:rsidRDefault="00B5194B" w:rsidP="003B0DCF">
      <w:pPr>
        <w:ind w:left="426" w:hanging="426"/>
        <w:jc w:val="both"/>
      </w:pPr>
      <w:r w:rsidRPr="00B5194B">
        <w:t xml:space="preserve">6. </w:t>
      </w:r>
      <w:r w:rsidR="003B0DCF">
        <w:tab/>
      </w:r>
      <w:r w:rsidRPr="00B5194B">
        <w:t>Promowanie uczniów klasy ósmej:</w:t>
      </w:r>
    </w:p>
    <w:p w:rsidR="00B5194B" w:rsidRPr="00B5194B" w:rsidRDefault="007C26BD" w:rsidP="003B0DCF">
      <w:pPr>
        <w:ind w:left="426" w:hanging="426"/>
        <w:jc w:val="both"/>
      </w:pPr>
      <w:r>
        <w:t xml:space="preserve">1) </w:t>
      </w:r>
      <w:r w:rsidR="003B0DCF">
        <w:tab/>
      </w:r>
      <w:r>
        <w:t>u</w:t>
      </w:r>
      <w:r w:rsidR="00B5194B" w:rsidRPr="00B5194B">
        <w:t xml:space="preserve">czeń kończy szkołę podstawową, jeżeli w wyniku klasyfikacji końcowej otrzymał ze wszystkich obowiązkowych zajęć edukacyjnych oraz zajęć z języka mniejszości narodowej, etnicznej lub języka regionalnego (jeśli na takie zajęcia uczęszczał) </w:t>
      </w:r>
      <w:r w:rsidR="00B5194B" w:rsidRPr="00B5194B">
        <w:lastRenderedPageBreak/>
        <w:t xml:space="preserve">pozytywne oceny klasyfikacyjne oraz przystąpił do egzaminu ósmoklasisty ( na klasyfikację końcową składają się roczne oceny z obowiązkowych zajęć edukacyjnych uzyskane w klasie ósmej oraz roczne oceny z obowiązkowych zajęć, których realizacja zakończyła się </w:t>
      </w:r>
      <w:r>
        <w:t>w klasach programowo niższych),</w:t>
      </w:r>
    </w:p>
    <w:p w:rsidR="00B5194B" w:rsidRPr="00B5194B" w:rsidRDefault="00B5194B" w:rsidP="003B0DCF">
      <w:pPr>
        <w:ind w:left="426" w:hanging="426"/>
        <w:jc w:val="both"/>
      </w:pPr>
      <w:r w:rsidRPr="00B5194B">
        <w:t xml:space="preserve">a) </w:t>
      </w:r>
      <w:r w:rsidR="003B0DCF">
        <w:tab/>
      </w:r>
      <w:r w:rsidRPr="00B5194B">
        <w:t xml:space="preserve">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 (IPET), o którym mowa w art. 127 </w:t>
      </w:r>
      <w:r w:rsidR="007C26BD">
        <w:t>ust. 3 ustawy – Prawo oświatowe,</w:t>
      </w:r>
    </w:p>
    <w:p w:rsidR="00B5194B" w:rsidRPr="00B5194B" w:rsidRDefault="00B5194B" w:rsidP="003B0DCF">
      <w:pPr>
        <w:ind w:left="426" w:hanging="426"/>
        <w:jc w:val="both"/>
      </w:pPr>
      <w:r w:rsidRPr="00B5194B">
        <w:t xml:space="preserve">b) </w:t>
      </w:r>
      <w:r w:rsidR="003B0DCF">
        <w:tab/>
      </w:r>
      <w:r w:rsidRPr="00B5194B">
        <w:t xml:space="preserve">uczeń szkoły, który nie spełnił warunków z pkt 1 powtarza ósmą klasę i przystępuje w roku szkolnym, w którym powtarza tę </w:t>
      </w:r>
      <w:r w:rsidR="007C26BD">
        <w:t>klasę, do egzaminu ósmoklasisty,</w:t>
      </w:r>
    </w:p>
    <w:p w:rsidR="00B5194B" w:rsidRPr="00B5194B" w:rsidRDefault="007C26BD" w:rsidP="003B0DCF">
      <w:pPr>
        <w:ind w:left="426" w:hanging="426"/>
        <w:jc w:val="both"/>
      </w:pPr>
      <w:r>
        <w:t>2)</w:t>
      </w:r>
      <w:r w:rsidR="003B0DCF">
        <w:tab/>
      </w:r>
      <w:r>
        <w:t>u</w:t>
      </w:r>
      <w:r w:rsidR="00B5194B" w:rsidRPr="00B5194B">
        <w:t xml:space="preserve">czeń </w:t>
      </w:r>
      <w:r w:rsidR="00B5194B" w:rsidRPr="007C26BD">
        <w:rPr>
          <w:bCs/>
        </w:rPr>
        <w:t>kończy szkołę podstawową z wyróżnieniem</w:t>
      </w:r>
      <w:r w:rsidR="00B5194B" w:rsidRPr="00B5194B">
        <w:t>, jeżeli w wyniku klasyfikacji końcowej, o której mowa w pkt 1 uzyskał z obowiązkowych zajęć edukacyjnych średnią ocen co najmniej 4,75 oraz co najmniej bardzo dobrą ocenę zachowania. Uczniowi, który uczęszczał na dodatkowe zajęcia edukacyjne lub religię albo etykę, do średniej ocen, wlicza się także roc</w:t>
      </w:r>
      <w:r>
        <w:t>zne oceny uzyskane z tych zajęć,</w:t>
      </w:r>
    </w:p>
    <w:p w:rsidR="00B5194B" w:rsidRPr="00B5194B" w:rsidRDefault="00B5194B" w:rsidP="003B0DCF">
      <w:pPr>
        <w:ind w:left="426" w:hanging="426"/>
        <w:jc w:val="both"/>
      </w:pPr>
      <w:r w:rsidRPr="00B5194B">
        <w:t xml:space="preserve">3) </w:t>
      </w:r>
      <w:r w:rsidR="003B0DCF">
        <w:tab/>
      </w:r>
      <w:r w:rsidRPr="00B5194B">
        <w:t>Oceny z religii i etyki ustala się według następujących zasad:</w:t>
      </w:r>
    </w:p>
    <w:p w:rsidR="00B5194B" w:rsidRPr="00B5194B" w:rsidRDefault="00B5194B" w:rsidP="003B0DCF">
      <w:pPr>
        <w:ind w:left="426" w:hanging="426"/>
        <w:jc w:val="both"/>
      </w:pPr>
      <w:r w:rsidRPr="00B5194B">
        <w:t xml:space="preserve">a) </w:t>
      </w:r>
      <w:r w:rsidR="003B0DCF">
        <w:tab/>
      </w:r>
      <w:r w:rsidRPr="00B5194B">
        <w:t>jeżeli uczeń nie uczęszczał ani na religię, ani na etykę na świadectwie szkolnym promocyjnym i ukończenia sz</w:t>
      </w:r>
      <w:r w:rsidR="00242B75">
        <w:t>koły wpisuje się poziomą kreskę,</w:t>
      </w:r>
    </w:p>
    <w:p w:rsidR="00B5194B" w:rsidRPr="00B5194B" w:rsidRDefault="00B5194B" w:rsidP="003B0DCF">
      <w:pPr>
        <w:ind w:left="426" w:hanging="426"/>
        <w:jc w:val="both"/>
      </w:pPr>
      <w:r w:rsidRPr="00B5194B">
        <w:t xml:space="preserve">b) </w:t>
      </w:r>
      <w:r w:rsidR="003B0DCF">
        <w:tab/>
      </w:r>
      <w:r w:rsidRPr="00B5194B">
        <w:t>jeżeli uczeń uczęszczał na jedne z tych zajęć wpisuje się ocenę z religii albo etyki (bez wskazywani</w:t>
      </w:r>
      <w:r w:rsidR="00242B75">
        <w:t>a z jakich zajęć jest to ocena),</w:t>
      </w:r>
    </w:p>
    <w:p w:rsidR="00B5194B" w:rsidRPr="00B5194B" w:rsidRDefault="00B5194B" w:rsidP="003B0DCF">
      <w:pPr>
        <w:ind w:left="426" w:hanging="426"/>
        <w:jc w:val="both"/>
      </w:pPr>
      <w:r w:rsidRPr="00B5194B">
        <w:t xml:space="preserve">c) </w:t>
      </w:r>
      <w:r w:rsidR="003B0DCF">
        <w:tab/>
      </w:r>
      <w:r w:rsidRPr="00B5194B">
        <w:t xml:space="preserve">gdy uczeń uczęszczał na oba </w:t>
      </w:r>
      <w:r w:rsidR="00242B75">
        <w:t>zajęcia, wpisuje się dwie oceny,</w:t>
      </w:r>
    </w:p>
    <w:p w:rsidR="00B5194B" w:rsidRPr="00B5194B" w:rsidRDefault="00242B75" w:rsidP="003B0DCF">
      <w:pPr>
        <w:ind w:left="426" w:hanging="426"/>
        <w:jc w:val="both"/>
      </w:pPr>
      <w:r>
        <w:t xml:space="preserve">4) </w:t>
      </w:r>
      <w:r w:rsidR="003B0DCF">
        <w:tab/>
      </w:r>
      <w:r>
        <w:t>e</w:t>
      </w:r>
      <w:r w:rsidR="00B5194B" w:rsidRPr="00B5194B">
        <w:t>gzamin ósmoklasisty jest przeprowadzany na podstawie wymagań określonych w podstawie programowej kształcenia ogólnego dla szkoły podstawowej, o której mowa w przepisach wydanych na podstawie art. 47 ust. 1 pkt 1 lit. b ustawy – Prawo oświatowe oraz sprawdza, w jakim sto</w:t>
      </w:r>
      <w:r>
        <w:t>pniu uczeń spełnia te wymagania,</w:t>
      </w:r>
    </w:p>
    <w:p w:rsidR="00B5194B" w:rsidRPr="00B5194B" w:rsidRDefault="00242B75" w:rsidP="003B0DCF">
      <w:pPr>
        <w:ind w:left="426" w:hanging="426"/>
        <w:jc w:val="both"/>
      </w:pPr>
      <w:r>
        <w:t xml:space="preserve">5) </w:t>
      </w:r>
      <w:r w:rsidR="003B0DCF">
        <w:tab/>
      </w:r>
      <w:r>
        <w:t>e</w:t>
      </w:r>
      <w:r w:rsidR="00B5194B" w:rsidRPr="00B5194B">
        <w:t xml:space="preserve">gzamin ósmoklasisty jest przeprowadzany w formie pisemnej i obejmuje następujące przedmioty obowiązkowe: </w:t>
      </w:r>
    </w:p>
    <w:p w:rsidR="00B5194B" w:rsidRPr="00B5194B" w:rsidRDefault="00242B75" w:rsidP="003B0DCF">
      <w:pPr>
        <w:ind w:left="426" w:hanging="426"/>
        <w:jc w:val="both"/>
      </w:pPr>
      <w:r>
        <w:t>a)</w:t>
      </w:r>
      <w:r w:rsidR="003B0DCF">
        <w:tab/>
      </w:r>
      <w:r>
        <w:t xml:space="preserve"> język polski,</w:t>
      </w:r>
    </w:p>
    <w:p w:rsidR="00B5194B" w:rsidRPr="00B5194B" w:rsidRDefault="00242B75" w:rsidP="003B0DCF">
      <w:pPr>
        <w:ind w:left="426" w:hanging="426"/>
        <w:jc w:val="both"/>
      </w:pPr>
      <w:r>
        <w:t>b)</w:t>
      </w:r>
      <w:r w:rsidR="003B0DCF">
        <w:tab/>
      </w:r>
      <w:r>
        <w:t xml:space="preserve"> matematykę,</w:t>
      </w:r>
    </w:p>
    <w:p w:rsidR="00B5194B" w:rsidRPr="00B5194B" w:rsidRDefault="00B5194B" w:rsidP="003B0DCF">
      <w:pPr>
        <w:ind w:left="426" w:hanging="426"/>
        <w:jc w:val="both"/>
      </w:pPr>
      <w:r w:rsidRPr="00B5194B">
        <w:t>c) język obcy nowożytny, którego uczy się w szkole w ramach ob</w:t>
      </w:r>
      <w:r w:rsidR="00242B75">
        <w:t>owiązkowych zajęć edukacyjnych,</w:t>
      </w:r>
    </w:p>
    <w:p w:rsidR="00B5194B" w:rsidRPr="00B5194B" w:rsidRDefault="00B5194B" w:rsidP="003B0DCF">
      <w:pPr>
        <w:ind w:left="426" w:hanging="426"/>
        <w:jc w:val="both"/>
      </w:pPr>
      <w:r w:rsidRPr="00B5194B">
        <w:t xml:space="preserve">d) </w:t>
      </w:r>
      <w:r w:rsidR="003B0DCF">
        <w:tab/>
      </w:r>
      <w:r w:rsidRPr="00B5194B">
        <w:t>jeden przedmiot do wyboru spośród przedmiotów: biologia, chemia, fizyka, geografia lub historia z zastrzeżeniem, że: w latach szkolnych 2018/2019 – 2020-2021 egzamin ósmoklasisty obejmuje tylko przedmioty: język polski, ma</w:t>
      </w:r>
      <w:r w:rsidR="00242B75">
        <w:t>tematykę i język obcy nowożytny,</w:t>
      </w:r>
    </w:p>
    <w:p w:rsidR="00B5194B" w:rsidRPr="00B5194B" w:rsidRDefault="00242B75" w:rsidP="003B0DCF">
      <w:pPr>
        <w:ind w:left="426" w:hanging="426"/>
        <w:jc w:val="both"/>
      </w:pPr>
      <w:r>
        <w:t xml:space="preserve">6) </w:t>
      </w:r>
      <w:r w:rsidR="003B0DCF">
        <w:tab/>
      </w:r>
      <w:r>
        <w:t>u</w:t>
      </w:r>
      <w:r w:rsidR="00B5194B" w:rsidRPr="00B5194B">
        <w:t>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w:t>
      </w:r>
      <w:r>
        <w:t>tępuje do egzaminu ósmoklasisty,</w:t>
      </w:r>
    </w:p>
    <w:p w:rsidR="00B5194B" w:rsidRPr="00B5194B" w:rsidRDefault="00242B75" w:rsidP="003B0DCF">
      <w:pPr>
        <w:ind w:left="426" w:hanging="426"/>
        <w:jc w:val="both"/>
      </w:pPr>
      <w:r>
        <w:t xml:space="preserve">7) </w:t>
      </w:r>
      <w:r w:rsidR="003B0DCF">
        <w:tab/>
      </w:r>
      <w:r>
        <w:t>u</w:t>
      </w:r>
      <w:r w:rsidR="00B5194B" w:rsidRPr="00B5194B">
        <w:t>czeń posiadający orzeczenie o potrzebie kształcenia specjalnego wydane ze względu na niepełnosprawności sprzężone inne niż wymienione w punkcie 6 może być zwolniony przez dyrektora OKE z obowiązku przystąpienia do egzaminu ósmoklasisty, na wniosek rodziców pozytywnie zaopi</w:t>
      </w:r>
      <w:r>
        <w:t>niowany przez dyrektora Zespołu,</w:t>
      </w:r>
    </w:p>
    <w:p w:rsidR="00B5194B" w:rsidRPr="00B5194B" w:rsidRDefault="00242B75" w:rsidP="003B0DCF">
      <w:pPr>
        <w:ind w:left="426" w:hanging="426"/>
        <w:jc w:val="both"/>
      </w:pPr>
      <w:r>
        <w:t xml:space="preserve">8) </w:t>
      </w:r>
      <w:r w:rsidR="003B0DCF">
        <w:tab/>
      </w:r>
      <w:r>
        <w:t>l</w:t>
      </w:r>
      <w:r w:rsidR="00B5194B" w:rsidRPr="00B5194B">
        <w:t xml:space="preserve">aureaci i finaliści olimpiady przedmiotowej wymienionej w odp. wykazie w Prawie oświatowym oraz laureaci konkursów przedmiotowych o zasięgu wojewódzkim lub ponad wojewódzkim, organizowanych z zakresu jednego z przedmiotów objętych egzaminem ósmoklasisty, są zwolnieni z egzaminu ósmoklasisty z tego przedmiotu. </w:t>
      </w:r>
      <w:r w:rsidR="00B5194B" w:rsidRPr="00B5194B">
        <w:lastRenderedPageBreak/>
        <w:t>Zwolnienie jest równoznaczne z uzyskaniem z egzaminu ósmoklasisty z daneg</w:t>
      </w:r>
      <w:r>
        <w:t>o przedmiotu najwyższego wyniku,</w:t>
      </w:r>
    </w:p>
    <w:p w:rsidR="00B5194B" w:rsidRPr="00B5194B" w:rsidRDefault="00242B75" w:rsidP="003B0DCF">
      <w:pPr>
        <w:ind w:left="426" w:hanging="426"/>
        <w:jc w:val="both"/>
      </w:pPr>
      <w:r>
        <w:t xml:space="preserve">9)  </w:t>
      </w:r>
      <w:r w:rsidR="003B0DCF">
        <w:tab/>
      </w:r>
      <w:r>
        <w:t>w</w:t>
      </w:r>
      <w:r w:rsidR="00B5194B" w:rsidRPr="00B5194B">
        <w:t xml:space="preserve"> przypadku, gdy uczeń uzyskał tytuł laureata lub finalisty, o których mowa w punkcie 8, z innego języka obcego lub innego przedmiotu do wyboru, o którym mowa w punkcie 5, niż ten, który został zadeklarowany, dyrektor Zespołu na wniosek rodziców ucznia, złożony nie później niż na 2 tygodnie przed terminem egzaminu ósmoklasisty, informuje OKE o zmianie języka, jeżeli języka tego uczeń uczył się w ramach przedmiotów obowiązkowych lub</w:t>
      </w:r>
      <w:r>
        <w:t xml:space="preserve"> o zmianie przedmiotu do wyboru,</w:t>
      </w:r>
    </w:p>
    <w:p w:rsidR="00B5194B" w:rsidRPr="00B5194B" w:rsidRDefault="00242B75" w:rsidP="003B0DCF">
      <w:pPr>
        <w:ind w:left="426" w:hanging="426"/>
        <w:jc w:val="both"/>
      </w:pPr>
      <w:r>
        <w:t xml:space="preserve">10) </w:t>
      </w:r>
      <w:r w:rsidR="003B0DCF">
        <w:tab/>
      </w:r>
      <w:r>
        <w:t>u</w:t>
      </w:r>
      <w:r w:rsidR="00B5194B" w:rsidRPr="00B5194B">
        <w:t>czniowie dotychczasowej sześcioletniej szkoły podstawowej, którzy w latach szkolnych 2014/2015 – 2016/2017 uzyskali tytuł laureata lub  finalisty olimpiady przedmiotowej lub laureata konkursu przedmiotowego o zasięgu wojewódzkim lub ponad wojewódzkim, organizowanych z zakresu jednego z przedmiotów objętych egzaminem ósmoklasisty, są zwolnieni z egzaminu ósmoklasisty z tego przedmiotu. Zwolnienie jest równoznaczne z uzyskaniem z egzaminu ósmoklasisty z daneg</w:t>
      </w:r>
      <w:r>
        <w:t>o przedmiotu najwyższego wyniku,</w:t>
      </w:r>
    </w:p>
    <w:p w:rsidR="00B5194B" w:rsidRPr="00B5194B" w:rsidRDefault="00242B75" w:rsidP="003B0DCF">
      <w:pPr>
        <w:ind w:left="426" w:hanging="426"/>
        <w:jc w:val="both"/>
      </w:pPr>
      <w:r>
        <w:t xml:space="preserve">11) </w:t>
      </w:r>
      <w:r w:rsidR="003B0DCF">
        <w:tab/>
      </w:r>
      <w:r>
        <w:t>r</w:t>
      </w:r>
      <w:r w:rsidR="00B5194B" w:rsidRPr="00B5194B">
        <w:t>odzice ucznia składają dyrektorowi Zespołu, nie później niż do dnia 30 września roku szkolnego, w którym odbywa się egzamin ósmoklasisty, pisemna deklarację wskazującą:</w:t>
      </w:r>
    </w:p>
    <w:p w:rsidR="00B5194B" w:rsidRPr="00B5194B" w:rsidRDefault="00B5194B" w:rsidP="003B0DCF">
      <w:pPr>
        <w:ind w:left="426" w:hanging="426"/>
        <w:jc w:val="both"/>
      </w:pPr>
      <w:r w:rsidRPr="00B5194B">
        <w:t xml:space="preserve">a) </w:t>
      </w:r>
      <w:r w:rsidR="003B0DCF">
        <w:tab/>
      </w:r>
      <w:r w:rsidRPr="00B5194B">
        <w:t>język, z któr</w:t>
      </w:r>
      <w:r w:rsidR="00242B75">
        <w:t>ego uczeń będzie zdawał egzamin,</w:t>
      </w:r>
    </w:p>
    <w:p w:rsidR="00B5194B" w:rsidRPr="00B5194B" w:rsidRDefault="00B5194B" w:rsidP="003B0DCF">
      <w:pPr>
        <w:ind w:left="426" w:hanging="426"/>
        <w:jc w:val="both"/>
      </w:pPr>
      <w:r w:rsidRPr="00B5194B">
        <w:t xml:space="preserve">b) </w:t>
      </w:r>
      <w:r w:rsidR="003B0DCF">
        <w:tab/>
      </w:r>
      <w:r w:rsidRPr="00B5194B">
        <w:t>p</w:t>
      </w:r>
      <w:r w:rsidR="00242B75">
        <w:t>rzedmiot do wyboru na egzaminie,</w:t>
      </w:r>
    </w:p>
    <w:p w:rsidR="00B5194B" w:rsidRPr="00B5194B" w:rsidRDefault="00B5194B" w:rsidP="003B0DCF">
      <w:pPr>
        <w:ind w:left="426" w:hanging="426"/>
        <w:jc w:val="both"/>
      </w:pPr>
      <w:r w:rsidRPr="00B5194B">
        <w:t xml:space="preserve">c) </w:t>
      </w:r>
      <w:r w:rsidR="003B0DCF">
        <w:tab/>
      </w:r>
      <w:r w:rsidRPr="00B5194B">
        <w:t>czy będzie przystępował do egzaminu w języku mniejszości narodowej, etnicznej lub języku regionalnym</w:t>
      </w:r>
      <w:r w:rsidR="00242B75">
        <w:t>,</w:t>
      </w:r>
    </w:p>
    <w:p w:rsidR="00B5194B" w:rsidRPr="00B5194B" w:rsidRDefault="00242B75" w:rsidP="003B0DCF">
      <w:pPr>
        <w:ind w:left="426" w:hanging="426"/>
        <w:jc w:val="both"/>
      </w:pPr>
      <w:r>
        <w:t xml:space="preserve">12) </w:t>
      </w:r>
      <w:r w:rsidR="003B0DCF">
        <w:tab/>
      </w:r>
      <w:r>
        <w:t>r</w:t>
      </w:r>
      <w:r w:rsidR="00B5194B" w:rsidRPr="00B5194B">
        <w:t>odzice ucznia mogą złożyć dyrektorowi Zespołu, nie później niż na 3 miesiące przed terminem egzaminu pisemną informację o:</w:t>
      </w:r>
    </w:p>
    <w:p w:rsidR="00B5194B" w:rsidRPr="00B5194B" w:rsidRDefault="00B5194B" w:rsidP="003B0DCF">
      <w:pPr>
        <w:ind w:left="426" w:hanging="426"/>
        <w:jc w:val="both"/>
      </w:pPr>
      <w:r w:rsidRPr="00B5194B">
        <w:t xml:space="preserve">a) </w:t>
      </w:r>
      <w:r w:rsidR="003B0DCF">
        <w:tab/>
      </w:r>
      <w:r w:rsidRPr="00B5194B">
        <w:t>zmianie</w:t>
      </w:r>
      <w:r w:rsidR="00242B75">
        <w:t xml:space="preserve"> języka wskazanego w deklaracji,</w:t>
      </w:r>
    </w:p>
    <w:p w:rsidR="00B5194B" w:rsidRPr="00B5194B" w:rsidRDefault="00242B75" w:rsidP="003B0DCF">
      <w:pPr>
        <w:ind w:left="426" w:hanging="426"/>
        <w:jc w:val="both"/>
      </w:pPr>
      <w:r>
        <w:t xml:space="preserve">b) </w:t>
      </w:r>
      <w:r w:rsidR="003B0DCF">
        <w:tab/>
      </w:r>
      <w:r>
        <w:t>zmianie przedmiotu do wyboru,</w:t>
      </w:r>
    </w:p>
    <w:p w:rsidR="00B5194B" w:rsidRPr="00B5194B" w:rsidRDefault="00B5194B" w:rsidP="003B0DCF">
      <w:pPr>
        <w:ind w:left="426" w:hanging="426"/>
        <w:jc w:val="both"/>
      </w:pPr>
      <w:r w:rsidRPr="00B5194B">
        <w:t xml:space="preserve">c) </w:t>
      </w:r>
      <w:r w:rsidR="003B0DCF">
        <w:tab/>
      </w:r>
      <w:r w:rsidRPr="00B5194B">
        <w:t xml:space="preserve">rezygnacji z przystąpienia do egzaminu w języku mniejszości narodowej, </w:t>
      </w:r>
      <w:r w:rsidR="00242B75">
        <w:t>etniczne lub języku regionalnym,</w:t>
      </w:r>
    </w:p>
    <w:p w:rsidR="00B5194B" w:rsidRPr="00B5194B" w:rsidRDefault="00242B75" w:rsidP="003B0DCF">
      <w:pPr>
        <w:ind w:left="426" w:hanging="426"/>
        <w:jc w:val="both"/>
      </w:pPr>
      <w:r>
        <w:t xml:space="preserve">13) </w:t>
      </w:r>
      <w:r w:rsidR="003B0DCF">
        <w:tab/>
      </w:r>
      <w:r>
        <w:t>u</w:t>
      </w:r>
      <w:r w:rsidR="00B5194B" w:rsidRPr="00B5194B">
        <w:t xml:space="preserve">czeń, który z przyczyn losowych lub zdrowotnych w terminie głównym nie przystąpił do egzaminu w części lub całości lub przerwał egzamin – przystępuje do egzaminu w tej części, w której nie brał udziału w terminie dodatkowym </w:t>
      </w:r>
      <w:r>
        <w:t>w szkole, w której jest uczniem,</w:t>
      </w:r>
    </w:p>
    <w:p w:rsidR="00B5194B" w:rsidRPr="00B5194B" w:rsidRDefault="00242B75" w:rsidP="003B0DCF">
      <w:pPr>
        <w:ind w:left="426" w:hanging="426"/>
        <w:jc w:val="both"/>
      </w:pPr>
      <w:r>
        <w:t xml:space="preserve">14) </w:t>
      </w:r>
      <w:r w:rsidR="003B0DCF">
        <w:tab/>
      </w:r>
      <w:r>
        <w:t>w</w:t>
      </w:r>
      <w:r w:rsidR="00B5194B" w:rsidRPr="00B5194B">
        <w:t xml:space="preserve"> szczególnych przypadkach losowych lub zdrowotnych, uniemożliwiających przystąpienie do egzaminu w terminie dodatkowym, dyrektor OKE, na udokumentowany wniosek dyrektora Zespołu, może zwolnić ucznia z obowiązku przystąpienia do egzaminu ósmoklasisty z danego przedmiotu lub przedmiotów. Dyrektor Zespołu  składa wniosek w </w:t>
      </w:r>
      <w:r>
        <w:t>porozumieniu z rodzicami ucznia,</w:t>
      </w:r>
    </w:p>
    <w:p w:rsidR="00B5194B" w:rsidRPr="00B5194B" w:rsidRDefault="00242B75" w:rsidP="003B0DCF">
      <w:pPr>
        <w:ind w:left="426" w:hanging="426"/>
        <w:jc w:val="both"/>
      </w:pPr>
      <w:r>
        <w:t xml:space="preserve">15) </w:t>
      </w:r>
      <w:r w:rsidR="003B0DCF">
        <w:tab/>
      </w:r>
      <w:r>
        <w:t>u</w:t>
      </w:r>
      <w:r w:rsidR="00B5194B" w:rsidRPr="00B5194B">
        <w:t>czeń, któremu ograniczona znajomość języka polskiego utrudnia zrozumienie czytanego tekstu, może przystąpić do egzaminu ósmoklasisty (z wyjątkiem egz. z języka obcego) w warunkach i w formie dostosowanej do jego potrzeb edukacyjnych oraz możliwości psychofizycznych wynikających z tego ograniczenia, na podstawie pozytywnej opinii rady peda</w:t>
      </w:r>
      <w:r>
        <w:t>gogicznej,</w:t>
      </w:r>
    </w:p>
    <w:p w:rsidR="00B5194B" w:rsidRPr="00B5194B" w:rsidRDefault="00242B75" w:rsidP="003B0DCF">
      <w:pPr>
        <w:ind w:left="426" w:hanging="426"/>
        <w:jc w:val="both"/>
      </w:pPr>
      <w:r>
        <w:t xml:space="preserve">16) </w:t>
      </w:r>
      <w:r w:rsidR="003B0DCF">
        <w:tab/>
      </w:r>
      <w:r>
        <w:t>w</w:t>
      </w:r>
      <w:r w:rsidR="00B5194B" w:rsidRPr="00B5194B">
        <w:t xml:space="preserve"> razie stwierdzenia naruszenia przepisów dotyczących przeprowadzania egzaminu ósmoklasisty, dyrektor OKE w porozumieniu z dyrektorem Komisji Centralnej może unieważnić egzamin z danego przedmiotu i zarządzić jego ponowne przeprowadzenie. Unieważnienie może nastąpić zarówno w stosunku do wszystkich jak i poszczególnych uczniów. Dyrektor OKE przekazuje rodzicom uczniów pisemną informację o uni</w:t>
      </w:r>
      <w:r>
        <w:t>eważnieniu wraz z uzasadnieniem,</w:t>
      </w:r>
    </w:p>
    <w:p w:rsidR="00B5194B" w:rsidRPr="00B5194B" w:rsidRDefault="00242B75" w:rsidP="003B0DCF">
      <w:pPr>
        <w:ind w:left="426" w:hanging="426"/>
        <w:jc w:val="both"/>
      </w:pPr>
      <w:r>
        <w:t xml:space="preserve">17) </w:t>
      </w:r>
      <w:r w:rsidR="003B0DCF">
        <w:tab/>
      </w:r>
      <w:r>
        <w:t>u</w:t>
      </w:r>
      <w:r w:rsidR="00B5194B" w:rsidRPr="00B5194B">
        <w:t>czeń lub jego rodzice mogą w terminie 2 dni roboczych od dnia przeprowadzenia egzaminu z danego przedmiotu zgłosić zastrzeżenia wraz z uzasadnieniem do dyrektora OKE, jeśli uznają, że w trakcie egzaminu zostały naruszone przepisy</w:t>
      </w:r>
      <w:r>
        <w:t xml:space="preserve"> dotyczące jego przeprowadzania,</w:t>
      </w:r>
    </w:p>
    <w:p w:rsidR="00B5194B" w:rsidRPr="00B5194B" w:rsidRDefault="00242B75" w:rsidP="003B0DCF">
      <w:pPr>
        <w:ind w:left="426" w:hanging="426"/>
        <w:jc w:val="both"/>
      </w:pPr>
      <w:r>
        <w:t xml:space="preserve">18) </w:t>
      </w:r>
      <w:r w:rsidR="003B0DCF">
        <w:tab/>
      </w:r>
      <w:r>
        <w:t>w</w:t>
      </w:r>
      <w:r w:rsidR="00B5194B" w:rsidRPr="00B5194B">
        <w:t>yniki egzaminu ósmoklasisty są przedstawiane w procen</w:t>
      </w:r>
      <w:r>
        <w:t>tach i na skali centylowej,</w:t>
      </w:r>
    </w:p>
    <w:p w:rsidR="00B5194B" w:rsidRPr="00B5194B" w:rsidRDefault="00242B75" w:rsidP="003B0DCF">
      <w:pPr>
        <w:ind w:left="426" w:hanging="426"/>
        <w:jc w:val="both"/>
      </w:pPr>
      <w:r>
        <w:lastRenderedPageBreak/>
        <w:t xml:space="preserve">19) </w:t>
      </w:r>
      <w:r w:rsidR="003B0DCF">
        <w:tab/>
      </w:r>
      <w:r>
        <w:t>w</w:t>
      </w:r>
      <w:r w:rsidR="00B5194B" w:rsidRPr="00B5194B">
        <w:t>yniki egzaminu ósmoklasisty nie wpływają na</w:t>
      </w:r>
      <w:r>
        <w:t xml:space="preserve"> ukończenie szkoły  podstawowej,</w:t>
      </w:r>
    </w:p>
    <w:p w:rsidR="00B5194B" w:rsidRPr="00B5194B" w:rsidRDefault="00242B75" w:rsidP="003B0DCF">
      <w:pPr>
        <w:ind w:left="426" w:hanging="426"/>
        <w:jc w:val="both"/>
      </w:pPr>
      <w:r>
        <w:t xml:space="preserve">20) </w:t>
      </w:r>
      <w:r w:rsidR="003B0DCF">
        <w:tab/>
      </w:r>
      <w:r>
        <w:t>u</w:t>
      </w:r>
      <w:r w:rsidR="00B5194B" w:rsidRPr="00B5194B">
        <w:t>czeń posiadający orzeczenie o potrzebie kształcenia specjalnego wydane ze względu na niepełnosprawność może przystąpić do egzaminu ósmoklasisty w warunkach i formie dostosowanych do rodzaju niepełnosprawności, na podstawie tego orzeczenia. Dostosowanie formy polega na przygotowaniu odrębnych arkuszy egzaminacyjnych dostosowanych do rodzaju niepełnosprawności ucznia, z tym że nie przygotowuje się odrębnych arkuszy  egzaminacyjnych dla uczniów posiadających orzeczenie o potrzebie kształcenia specjalnego wydane ze względu na niepełnosprawność</w:t>
      </w:r>
      <w:r>
        <w:t xml:space="preserve"> intelektualną w stopniu lekkim,</w:t>
      </w:r>
    </w:p>
    <w:p w:rsidR="00B5194B" w:rsidRPr="00B5194B" w:rsidRDefault="00242B75" w:rsidP="003B0DCF">
      <w:pPr>
        <w:ind w:left="426" w:hanging="426"/>
        <w:jc w:val="both"/>
      </w:pPr>
      <w:r>
        <w:t xml:space="preserve">21) </w:t>
      </w:r>
      <w:r w:rsidR="003B0DCF">
        <w:tab/>
      </w:r>
      <w:r>
        <w:t>u</w:t>
      </w:r>
      <w:r w:rsidR="00B5194B" w:rsidRPr="00B5194B">
        <w:t xml:space="preserve">czeń posiadający orzeczenie o potrzebie kształcenia specjalnego wydane ze względu na niedostosowanie społeczne lub zagrożenie niedostosowaniem, może przystąpić do egzaminu ósmoklasisty w warunkach dostosowanych do jego potrzeb edukacyjnych oraz możliwości psychofizycznych. </w:t>
      </w:r>
    </w:p>
    <w:p w:rsidR="00B5194B" w:rsidRPr="00B5194B" w:rsidRDefault="00242B75" w:rsidP="003B0DCF">
      <w:pPr>
        <w:ind w:left="426" w:hanging="426"/>
        <w:jc w:val="both"/>
      </w:pPr>
      <w:r>
        <w:t xml:space="preserve">22) </w:t>
      </w:r>
      <w:r w:rsidR="003B0DCF">
        <w:tab/>
      </w:r>
      <w:r>
        <w:t>u</w:t>
      </w:r>
      <w:r w:rsidR="00B5194B" w:rsidRPr="00B5194B">
        <w:t>czeń posiadający orzeczenie o potrzebie indywidualnego nauczania może przystąpić do egzaminu ósmoklasisty w warunkach dostosowanych do jego potrzeb edukacyjnych oraz możliwości psychofizycznych wy</w:t>
      </w:r>
      <w:r>
        <w:t>nikających z jego stanu zdrowia,</w:t>
      </w:r>
    </w:p>
    <w:p w:rsidR="00B5194B" w:rsidRPr="00B5194B" w:rsidRDefault="00242B75" w:rsidP="003B0DCF">
      <w:pPr>
        <w:ind w:left="426" w:hanging="426"/>
        <w:jc w:val="both"/>
      </w:pPr>
      <w:r>
        <w:t xml:space="preserve">23) </w:t>
      </w:r>
      <w:r w:rsidR="003B0DCF">
        <w:tab/>
      </w:r>
      <w:r>
        <w:t>u</w:t>
      </w:r>
      <w:r w:rsidR="00B5194B" w:rsidRPr="00B5194B">
        <w:t>czeń chory lub niesprawny czasowo może przystąpić do egzaminu ósmoklasisty w warunkach odpowiednich ze względu na jego stan zdrowia, na podstawie zaświa</w:t>
      </w:r>
      <w:r>
        <w:t>dczenia wydanego  przez lekarza,</w:t>
      </w:r>
    </w:p>
    <w:p w:rsidR="00B5194B" w:rsidRPr="00B5194B" w:rsidRDefault="00242B75" w:rsidP="003B0DCF">
      <w:pPr>
        <w:ind w:left="426" w:hanging="426"/>
        <w:jc w:val="both"/>
      </w:pPr>
      <w:r>
        <w:t xml:space="preserve">24) </w:t>
      </w:r>
      <w:r w:rsidR="003B0DCF">
        <w:tab/>
      </w:r>
      <w:r>
        <w:t>u</w:t>
      </w:r>
      <w:r w:rsidR="00B5194B" w:rsidRPr="00B5194B">
        <w:t>czeń posiadający opinię poradni psychologiczno-pedagogicznej, w tym poradni specjalistycznej, o specyficznych trudnościach w uczeniu się, może przystąpić do egzaminu ósmoklasisty w warunkach dostosowanych do jego potrzeb edukacyjnych oraz możliwości psychofizycznych wynika</w:t>
      </w:r>
      <w:r>
        <w:t>jących z rodzaju tych trudności,</w:t>
      </w:r>
    </w:p>
    <w:p w:rsidR="00B5194B" w:rsidRPr="00B5194B" w:rsidRDefault="00242B75" w:rsidP="003B0DCF">
      <w:pPr>
        <w:ind w:left="426" w:hanging="426"/>
        <w:jc w:val="both"/>
      </w:pPr>
      <w:r>
        <w:t xml:space="preserve">25) </w:t>
      </w:r>
      <w:r w:rsidR="003B0DCF">
        <w:tab/>
      </w:r>
      <w:r>
        <w:t>u</w:t>
      </w:r>
      <w:r w:rsidR="00B5194B" w:rsidRPr="00B5194B">
        <w:t>czeń, który w roku szkolnym, w którym przystępuje do egzaminu ósmoklasisty był objęty pomocą psychologiczno- pedagogiczną w szkole ze względu na trudności adaptacyjne związane z wcześniejszym kształceniem za granicą, zaburzenia komunikacji językowej lub sytuację kryzysowa lub traumatyczną, może przystąpić do egzaminu ósmoklasisty w warunkach dostosowanych do jego potrzeb edukacyjnych oraz możliwości psychofizycznych wynikających z rodzaju tych trudności, zaburzeń lub sytuacji, na podstawie pozyty</w:t>
      </w:r>
      <w:r>
        <w:t>wnej opinii rady pedagogicznej,</w:t>
      </w:r>
    </w:p>
    <w:p w:rsidR="00B5194B" w:rsidRPr="00B5194B" w:rsidRDefault="00242B75" w:rsidP="003B0DCF">
      <w:pPr>
        <w:ind w:left="426" w:hanging="426"/>
        <w:jc w:val="both"/>
      </w:pPr>
      <w:r>
        <w:t xml:space="preserve">26) </w:t>
      </w:r>
      <w:r w:rsidR="003B0DCF">
        <w:tab/>
      </w:r>
      <w:r>
        <w:t>u</w:t>
      </w:r>
      <w:r w:rsidR="00B5194B" w:rsidRPr="00B5194B">
        <w:t>czeń, któremu ograniczona znajomość języka polskiego utrudnia zrozumienie czytanego tekstu, może przystąpić do egzaminu, z wyjątkiem egzaminu z języka obcego nowożytnego – w warunkach i formie dostosowanych do jego potrzeb edukacyjnych oraz możliwości psychofizycznych wynikających z tego ograniczenia, na podstawie pozytywnej opinii Rady Pedagogicznej. Dostosowanie polega na przygotowaniu odrębnych arkuszy egzaminacyjnych dostosowanych do potrzeb ucznia, któremu ograniczona znajomość języka polskiego utrudn</w:t>
      </w:r>
      <w:r>
        <w:t>ia zrozumienie czytanego tekstu,</w:t>
      </w:r>
    </w:p>
    <w:p w:rsidR="00B5194B" w:rsidRPr="00B5194B" w:rsidRDefault="00B5194B" w:rsidP="003B0DCF">
      <w:pPr>
        <w:ind w:left="426" w:hanging="426"/>
        <w:jc w:val="both"/>
      </w:pPr>
      <w:r w:rsidRPr="00B5194B">
        <w:t xml:space="preserve">27) </w:t>
      </w:r>
      <w:r w:rsidR="003B0DCF">
        <w:tab/>
      </w:r>
      <w:r w:rsidRPr="00B5194B">
        <w:t>Dyrektor Zespołu przekazuje uczniowi lub jego rodzicom zaświadczenie o szczegółowych wynikach egzaminu ósmoklasisty wydane przez OKE wraz z</w:t>
      </w:r>
      <w:r w:rsidR="00242B75">
        <w:t>e świadectwem ukończenia szkoły,</w:t>
      </w:r>
    </w:p>
    <w:p w:rsidR="00B5194B" w:rsidRPr="00B5194B" w:rsidRDefault="00242B75" w:rsidP="003B0DCF">
      <w:pPr>
        <w:ind w:left="426" w:hanging="426"/>
        <w:jc w:val="both"/>
      </w:pPr>
      <w:r>
        <w:t xml:space="preserve">28) </w:t>
      </w:r>
      <w:r w:rsidR="003B0DCF">
        <w:tab/>
      </w:r>
      <w:r>
        <w:t>s</w:t>
      </w:r>
      <w:r w:rsidR="00B5194B" w:rsidRPr="00B5194B">
        <w:t>zczegółowe zasady oraz przebieg eg</w:t>
      </w:r>
      <w:r>
        <w:t>zaminu ósmoklasisty określa OKE,</w:t>
      </w:r>
    </w:p>
    <w:p w:rsidR="00B5194B" w:rsidRPr="00B5194B" w:rsidRDefault="00242B75" w:rsidP="003B0DCF">
      <w:pPr>
        <w:ind w:left="426" w:hanging="426"/>
        <w:jc w:val="both"/>
      </w:pPr>
      <w:r>
        <w:t>29</w:t>
      </w:r>
      <w:r w:rsidR="0026001A">
        <w:t xml:space="preserve"> </w:t>
      </w:r>
      <w:r>
        <w:t xml:space="preserve"> </w:t>
      </w:r>
      <w:r w:rsidR="003B0DCF">
        <w:tab/>
      </w:r>
      <w:r>
        <w:t>z</w:t>
      </w:r>
      <w:r w:rsidR="00B5194B" w:rsidRPr="00B5194B">
        <w:t>a organizację i prawidłowy przebieg e</w:t>
      </w:r>
      <w:r>
        <w:t>gzaminu ósmoklasisty odpowiada D</w:t>
      </w:r>
      <w:r w:rsidR="00B5194B" w:rsidRPr="00B5194B">
        <w:t>yrektor Zespołu.</w:t>
      </w:r>
    </w:p>
    <w:p w:rsidR="00B5194B" w:rsidRDefault="00B5194B" w:rsidP="00216BBE">
      <w:pPr>
        <w:ind w:left="426" w:hanging="426"/>
        <w:rPr>
          <w:b/>
        </w:rPr>
      </w:pPr>
    </w:p>
    <w:p w:rsidR="00242B75" w:rsidRDefault="00242B75" w:rsidP="00216BBE">
      <w:pPr>
        <w:ind w:left="426" w:hanging="426"/>
        <w:jc w:val="center"/>
        <w:rPr>
          <w:b/>
        </w:rPr>
      </w:pPr>
    </w:p>
    <w:p w:rsidR="00C16091" w:rsidRDefault="00C16091" w:rsidP="00216BBE">
      <w:pPr>
        <w:ind w:left="426" w:hanging="426"/>
        <w:jc w:val="center"/>
        <w:rPr>
          <w:b/>
        </w:rPr>
      </w:pPr>
    </w:p>
    <w:p w:rsidR="00C16091" w:rsidRDefault="00C16091" w:rsidP="00216BBE">
      <w:pPr>
        <w:ind w:left="426" w:hanging="426"/>
        <w:jc w:val="center"/>
        <w:rPr>
          <w:b/>
        </w:rPr>
      </w:pPr>
    </w:p>
    <w:p w:rsidR="00C16091" w:rsidRPr="00B5194B" w:rsidRDefault="00C16091"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color w:val="00B050"/>
        </w:rPr>
      </w:pPr>
    </w:p>
    <w:p w:rsidR="00B5194B" w:rsidRDefault="00B5194B" w:rsidP="00216BBE">
      <w:pPr>
        <w:ind w:left="426" w:hanging="426"/>
        <w:jc w:val="center"/>
        <w:rPr>
          <w:b/>
        </w:rPr>
      </w:pPr>
      <w:r w:rsidRPr="00B5194B">
        <w:rPr>
          <w:b/>
        </w:rPr>
        <w:lastRenderedPageBreak/>
        <w:t>ZASADY OCENIANIA ZACHOWANIA</w:t>
      </w:r>
    </w:p>
    <w:p w:rsidR="00242B75" w:rsidRDefault="00242B75" w:rsidP="00216BBE">
      <w:pPr>
        <w:ind w:left="426" w:hanging="426"/>
        <w:jc w:val="center"/>
        <w:rPr>
          <w:b/>
        </w:rPr>
      </w:pPr>
    </w:p>
    <w:p w:rsidR="00242B75" w:rsidRDefault="00242B75" w:rsidP="00216BBE">
      <w:pPr>
        <w:ind w:left="426" w:hanging="426"/>
        <w:jc w:val="center"/>
        <w:rPr>
          <w:b/>
        </w:rPr>
      </w:pPr>
      <w:r>
        <w:rPr>
          <w:b/>
        </w:rPr>
        <w:t>§ 119</w:t>
      </w:r>
    </w:p>
    <w:p w:rsidR="00242B75" w:rsidRPr="00B5194B" w:rsidRDefault="00242B75" w:rsidP="00216BBE">
      <w:pPr>
        <w:ind w:left="426" w:hanging="426"/>
        <w:rPr>
          <w:b/>
        </w:rPr>
      </w:pPr>
    </w:p>
    <w:p w:rsidR="00B5194B" w:rsidRPr="00B5194B" w:rsidRDefault="00B5194B" w:rsidP="00216BBE">
      <w:pPr>
        <w:ind w:left="426" w:hanging="426"/>
        <w:jc w:val="center"/>
        <w:rPr>
          <w:b/>
        </w:rPr>
      </w:pPr>
    </w:p>
    <w:p w:rsidR="00B5194B" w:rsidRPr="00242B75" w:rsidRDefault="00B5194B" w:rsidP="003B0DCF">
      <w:pPr>
        <w:ind w:left="426" w:hanging="426"/>
        <w:jc w:val="both"/>
      </w:pPr>
      <w:r w:rsidRPr="00B5194B">
        <w:t>1</w:t>
      </w:r>
      <w:r w:rsidR="003B0DCF">
        <w:t>.</w:t>
      </w:r>
      <w:r w:rsidR="003B0DCF">
        <w:tab/>
      </w:r>
      <w:r w:rsidRPr="00B5194B">
        <w:t>Ocena zachowania wyraża opinię szkoły o wypełnianiu przez ucznia obowiązków szkolnych, jego  kulturze  osobistej, postawie  wobec  kolegów  i innych osób, funkcjonowaniu w środowisku szkolnym,  respektowaniu  zasad współżycia społecznego i ogól</w:t>
      </w:r>
      <w:r w:rsidR="00242B75">
        <w:t xml:space="preserve">nie przyjętych norm etycznych. </w:t>
      </w:r>
    </w:p>
    <w:p w:rsidR="00B5194B" w:rsidRPr="00B5194B" w:rsidRDefault="00B5194B" w:rsidP="003B0DCF">
      <w:pPr>
        <w:ind w:left="426" w:hanging="426"/>
        <w:jc w:val="both"/>
      </w:pPr>
      <w:r w:rsidRPr="00B5194B">
        <w:t xml:space="preserve">2. </w:t>
      </w:r>
      <w:r w:rsidR="003B0DCF">
        <w:tab/>
      </w:r>
      <w:r w:rsidRPr="00B5194B">
        <w:t xml:space="preserve">Śródroczna i roczna ocena klasyfikacyjna zachowania uwzględnia w szczególności: </w:t>
      </w:r>
    </w:p>
    <w:p w:rsidR="00B5194B" w:rsidRPr="00B5194B" w:rsidRDefault="0026001A" w:rsidP="003B0DCF">
      <w:pPr>
        <w:numPr>
          <w:ilvl w:val="0"/>
          <w:numId w:val="223"/>
        </w:numPr>
        <w:tabs>
          <w:tab w:val="clear" w:pos="0"/>
          <w:tab w:val="left" w:pos="363"/>
        </w:tabs>
        <w:ind w:left="426" w:hanging="426"/>
        <w:jc w:val="both"/>
      </w:pPr>
      <w:r>
        <w:t xml:space="preserve"> </w:t>
      </w:r>
      <w:r w:rsidR="003B0DCF">
        <w:tab/>
      </w:r>
      <w:r w:rsidR="00B5194B" w:rsidRPr="00B5194B">
        <w:t>wywią</w:t>
      </w:r>
      <w:r w:rsidR="00242B75">
        <w:t>zywanie się z obowiązków ucznia,</w:t>
      </w:r>
    </w:p>
    <w:p w:rsidR="00B5194B" w:rsidRPr="00B5194B" w:rsidRDefault="0026001A" w:rsidP="003B0DCF">
      <w:pPr>
        <w:numPr>
          <w:ilvl w:val="0"/>
          <w:numId w:val="223"/>
        </w:numPr>
        <w:tabs>
          <w:tab w:val="clear" w:pos="0"/>
        </w:tabs>
        <w:ind w:left="426" w:hanging="426"/>
        <w:jc w:val="both"/>
      </w:pPr>
      <w:r>
        <w:t xml:space="preserve"> </w:t>
      </w:r>
      <w:r w:rsidR="003B0DCF">
        <w:tab/>
      </w:r>
      <w:r w:rsidR="00B5194B" w:rsidRPr="00B5194B">
        <w:t>postępowanie zgodne</w:t>
      </w:r>
      <w:r w:rsidR="00242B75">
        <w:t xml:space="preserve"> z dobrem społeczności szkolnej,</w:t>
      </w:r>
    </w:p>
    <w:p w:rsidR="00B5194B" w:rsidRPr="00B5194B" w:rsidRDefault="0026001A" w:rsidP="003B0DCF">
      <w:pPr>
        <w:numPr>
          <w:ilvl w:val="0"/>
          <w:numId w:val="223"/>
        </w:numPr>
        <w:tabs>
          <w:tab w:val="clear" w:pos="0"/>
        </w:tabs>
        <w:ind w:left="426" w:hanging="426"/>
        <w:jc w:val="both"/>
      </w:pPr>
      <w:r>
        <w:t xml:space="preserve"> </w:t>
      </w:r>
      <w:r w:rsidR="003B0DCF">
        <w:tab/>
      </w:r>
      <w:r w:rsidR="00B5194B" w:rsidRPr="00B5194B">
        <w:t>db</w:t>
      </w:r>
      <w:r w:rsidR="00242B75">
        <w:t>ałość o honor i tradycje szkoły,</w:t>
      </w:r>
    </w:p>
    <w:p w:rsidR="00B5194B" w:rsidRPr="00B5194B" w:rsidRDefault="0026001A" w:rsidP="003B0DCF">
      <w:pPr>
        <w:numPr>
          <w:ilvl w:val="0"/>
          <w:numId w:val="223"/>
        </w:numPr>
        <w:tabs>
          <w:tab w:val="clear" w:pos="0"/>
          <w:tab w:val="left" w:pos="363"/>
        </w:tabs>
        <w:ind w:left="426" w:hanging="426"/>
        <w:jc w:val="both"/>
      </w:pPr>
      <w:r>
        <w:t xml:space="preserve"> </w:t>
      </w:r>
      <w:r w:rsidR="003B0DCF">
        <w:tab/>
      </w:r>
      <w:r w:rsidR="00242B75">
        <w:t>dbałość o piękno mowy ojczystej,</w:t>
      </w:r>
    </w:p>
    <w:p w:rsidR="00B5194B" w:rsidRPr="00B5194B" w:rsidRDefault="0026001A" w:rsidP="003B0DCF">
      <w:pPr>
        <w:numPr>
          <w:ilvl w:val="0"/>
          <w:numId w:val="223"/>
        </w:numPr>
        <w:tabs>
          <w:tab w:val="clear" w:pos="0"/>
          <w:tab w:val="left" w:pos="363"/>
        </w:tabs>
        <w:ind w:left="426" w:hanging="426"/>
        <w:jc w:val="both"/>
      </w:pPr>
      <w:r>
        <w:t xml:space="preserve"> </w:t>
      </w:r>
      <w:r w:rsidR="003B0DCF">
        <w:tab/>
      </w:r>
      <w:r w:rsidR="00B5194B" w:rsidRPr="00B5194B">
        <w:t xml:space="preserve">dbałość o bezpieczeństwo i </w:t>
      </w:r>
      <w:r w:rsidR="00242B75">
        <w:t>zdrowie własne oraz innych osób,</w:t>
      </w:r>
    </w:p>
    <w:p w:rsidR="00B5194B" w:rsidRPr="00B5194B" w:rsidRDefault="0026001A" w:rsidP="003B0DCF">
      <w:pPr>
        <w:numPr>
          <w:ilvl w:val="0"/>
          <w:numId w:val="223"/>
        </w:numPr>
        <w:tabs>
          <w:tab w:val="clear" w:pos="0"/>
          <w:tab w:val="left" w:pos="363"/>
        </w:tabs>
        <w:ind w:left="426" w:hanging="426"/>
        <w:jc w:val="both"/>
      </w:pPr>
      <w:r>
        <w:t xml:space="preserve"> </w:t>
      </w:r>
      <w:r w:rsidR="003B0DCF">
        <w:tab/>
      </w:r>
      <w:r w:rsidR="00B5194B" w:rsidRPr="00B5194B">
        <w:t>godne, kulturalne zac</w:t>
      </w:r>
      <w:r w:rsidR="00242B75">
        <w:t>howanie się w szkole i poza nią,</w:t>
      </w:r>
    </w:p>
    <w:p w:rsidR="00B5194B" w:rsidRPr="00B5194B" w:rsidRDefault="0026001A" w:rsidP="003B0DCF">
      <w:pPr>
        <w:numPr>
          <w:ilvl w:val="0"/>
          <w:numId w:val="223"/>
        </w:numPr>
        <w:tabs>
          <w:tab w:val="clear" w:pos="0"/>
          <w:tab w:val="left" w:pos="363"/>
        </w:tabs>
        <w:ind w:left="426" w:hanging="426"/>
        <w:jc w:val="both"/>
      </w:pPr>
      <w:r>
        <w:t xml:space="preserve"> </w:t>
      </w:r>
      <w:r w:rsidR="003B0DCF">
        <w:tab/>
      </w:r>
      <w:r w:rsidR="00B5194B" w:rsidRPr="00B5194B">
        <w:t>okazywanie szacunku innym osobom.</w:t>
      </w:r>
    </w:p>
    <w:p w:rsidR="00B5194B" w:rsidRPr="00B5194B" w:rsidRDefault="00B5194B" w:rsidP="003B0DCF">
      <w:pPr>
        <w:ind w:left="426" w:hanging="426"/>
        <w:jc w:val="both"/>
      </w:pPr>
      <w:r w:rsidRPr="00B5194B">
        <w:t xml:space="preserve">3. </w:t>
      </w:r>
      <w:r w:rsidR="003B0DCF">
        <w:tab/>
      </w:r>
      <w:r w:rsidRPr="00B5194B">
        <w:t>Przy ustalaniu oceny klasyfikacyjnej zachowania ucznia, u którego stwierdzono zaburzenia lub inne dysfunkcje rozwojowe, należy uwzględnić wpływ stwierdzonych zaburzeń lub dysfunkcji na jego zachowanie na podstawie orzeczenia o potrzebie kształcenia specjalnego albo indywidualnego nauczania lub opinii publicznej poradni psychologiczno – pedagogicznej, w tym poradni specjalistycznej.</w:t>
      </w:r>
    </w:p>
    <w:p w:rsidR="00B5194B" w:rsidRPr="00B5194B" w:rsidRDefault="00B5194B" w:rsidP="003B0DCF">
      <w:pPr>
        <w:spacing w:before="120" w:after="120"/>
        <w:ind w:left="426" w:hanging="426"/>
        <w:jc w:val="both"/>
      </w:pPr>
      <w:r w:rsidRPr="00B5194B">
        <w:t>4. Ocenę zachowania ucznia ustala wychowawca klasy na godzinie do dyspozycji wychowawcy, nie później niż tydzień przed klasyfikacyjnym posiedzeniem Rady Pedagogicznej, uwzględniając:</w:t>
      </w:r>
    </w:p>
    <w:p w:rsidR="00B5194B" w:rsidRPr="00B5194B" w:rsidRDefault="00B5194B" w:rsidP="003B0DCF">
      <w:pPr>
        <w:pStyle w:val="Standard"/>
        <w:numPr>
          <w:ilvl w:val="0"/>
          <w:numId w:val="224"/>
        </w:numPr>
        <w:tabs>
          <w:tab w:val="clear" w:pos="0"/>
        </w:tabs>
        <w:ind w:left="426" w:hanging="426"/>
        <w:jc w:val="both"/>
      </w:pPr>
      <w:r w:rsidRPr="00B5194B">
        <w:rPr>
          <w:rFonts w:cs="Times New Roman"/>
        </w:rPr>
        <w:t xml:space="preserve"> </w:t>
      </w:r>
      <w:r w:rsidR="003B0DCF">
        <w:rPr>
          <w:rFonts w:cs="Times New Roman"/>
        </w:rPr>
        <w:tab/>
      </w:r>
      <w:r w:rsidRPr="00B5194B">
        <w:rPr>
          <w:rFonts w:cs="Times New Roman"/>
        </w:rPr>
        <w:t>punktowy system oceniania zachowania uczniów, który zawiera:</w:t>
      </w:r>
    </w:p>
    <w:p w:rsidR="00B5194B" w:rsidRPr="00B5194B" w:rsidRDefault="00B5194B" w:rsidP="003B0DCF">
      <w:pPr>
        <w:pStyle w:val="Standard"/>
        <w:ind w:left="426" w:hanging="426"/>
        <w:jc w:val="both"/>
      </w:pPr>
      <w:r w:rsidRPr="00B5194B">
        <w:rPr>
          <w:rFonts w:cs="Times New Roman"/>
        </w:rPr>
        <w:t xml:space="preserve">a) </w:t>
      </w:r>
      <w:r w:rsidR="003B0DCF">
        <w:rPr>
          <w:rFonts w:cs="Times New Roman"/>
        </w:rPr>
        <w:tab/>
      </w:r>
      <w:r w:rsidRPr="00B5194B">
        <w:rPr>
          <w:rFonts w:cs="Times New Roman"/>
        </w:rPr>
        <w:t>opinie nauczycieli i pracowników szkoły,</w:t>
      </w:r>
    </w:p>
    <w:p w:rsidR="00B5194B" w:rsidRPr="00B5194B" w:rsidRDefault="00B5194B" w:rsidP="003B0DCF">
      <w:pPr>
        <w:pStyle w:val="Standard"/>
        <w:ind w:left="426" w:hanging="426"/>
        <w:jc w:val="both"/>
        <w:rPr>
          <w:rFonts w:cs="Times New Roman"/>
        </w:rPr>
      </w:pPr>
      <w:r w:rsidRPr="00B5194B">
        <w:rPr>
          <w:rFonts w:cs="Times New Roman"/>
        </w:rPr>
        <w:t xml:space="preserve">b) </w:t>
      </w:r>
      <w:r w:rsidR="003B0DCF">
        <w:rPr>
          <w:rFonts w:cs="Times New Roman"/>
        </w:rPr>
        <w:tab/>
      </w:r>
      <w:r w:rsidRPr="00B5194B">
        <w:rPr>
          <w:rFonts w:cs="Times New Roman"/>
        </w:rPr>
        <w:t>samoocenę ucznia,</w:t>
      </w:r>
    </w:p>
    <w:p w:rsidR="00B5194B" w:rsidRPr="00B5194B" w:rsidRDefault="00B5194B" w:rsidP="003B0DCF">
      <w:pPr>
        <w:pStyle w:val="Standard"/>
        <w:ind w:left="426" w:hanging="426"/>
        <w:jc w:val="both"/>
      </w:pPr>
      <w:r w:rsidRPr="00B5194B">
        <w:rPr>
          <w:rFonts w:cs="Times New Roman"/>
        </w:rPr>
        <w:t xml:space="preserve">c) </w:t>
      </w:r>
      <w:r w:rsidR="003B0DCF">
        <w:rPr>
          <w:rFonts w:cs="Times New Roman"/>
        </w:rPr>
        <w:tab/>
      </w:r>
      <w:r w:rsidRPr="00B5194B">
        <w:rPr>
          <w:rFonts w:cs="Times New Roman"/>
        </w:rPr>
        <w:t>opinie uczniów wyrażających własne zdanie o zachowaniu kolegów i koleżanek</w:t>
      </w:r>
    </w:p>
    <w:p w:rsidR="00B5194B" w:rsidRPr="00B5194B" w:rsidRDefault="00B5194B" w:rsidP="003B0DCF">
      <w:pPr>
        <w:pStyle w:val="Standard"/>
        <w:ind w:left="426" w:hanging="426"/>
        <w:jc w:val="both"/>
        <w:rPr>
          <w:rFonts w:cs="Times New Roman"/>
        </w:rPr>
      </w:pPr>
      <w:r w:rsidRPr="00B5194B">
        <w:t xml:space="preserve">5. </w:t>
      </w:r>
      <w:r w:rsidR="003B0DCF">
        <w:tab/>
      </w:r>
      <w:r w:rsidRPr="00B5194B">
        <w:t xml:space="preserve">Ocenę zachowania śródroczną i roczną ustala się według </w:t>
      </w:r>
      <w:r w:rsidR="00242B75">
        <w:rPr>
          <w:rFonts w:cs="Times New Roman"/>
        </w:rPr>
        <w:t>punktowego systemu oceniania.</w:t>
      </w:r>
    </w:p>
    <w:p w:rsidR="00B5194B" w:rsidRPr="00B5194B" w:rsidRDefault="00B5194B" w:rsidP="003B0DCF">
      <w:pPr>
        <w:pStyle w:val="Standard"/>
        <w:ind w:left="426" w:hanging="426"/>
        <w:jc w:val="both"/>
      </w:pPr>
      <w:r w:rsidRPr="00B5194B">
        <w:rPr>
          <w:rFonts w:cs="Times New Roman"/>
        </w:rPr>
        <w:t>6.</w:t>
      </w:r>
      <w:r w:rsidR="003B0DCF">
        <w:rPr>
          <w:rFonts w:cs="Times New Roman"/>
        </w:rPr>
        <w:tab/>
      </w:r>
      <w:r w:rsidRPr="00B5194B">
        <w:rPr>
          <w:rFonts w:cs="Times New Roman"/>
        </w:rPr>
        <w:t>Punktowy system oceniania zachowania uczniów</w:t>
      </w:r>
      <w:r w:rsidR="00242B75">
        <w:rPr>
          <w:rFonts w:cs="Times New Roman"/>
        </w:rPr>
        <w:t>:</w:t>
      </w:r>
    </w:p>
    <w:p w:rsidR="00B5194B" w:rsidRPr="00B5194B" w:rsidRDefault="00242B75" w:rsidP="003B0DCF">
      <w:pPr>
        <w:pStyle w:val="Standard"/>
        <w:ind w:left="426" w:hanging="426"/>
        <w:jc w:val="both"/>
      </w:pPr>
      <w:r>
        <w:rPr>
          <w:rFonts w:cs="Times New Roman"/>
        </w:rPr>
        <w:t>1)</w:t>
      </w:r>
      <w:r w:rsidR="003B0DCF">
        <w:rPr>
          <w:rFonts w:cs="Times New Roman"/>
        </w:rPr>
        <w:tab/>
      </w:r>
      <w:r>
        <w:rPr>
          <w:rFonts w:cs="Times New Roman"/>
        </w:rPr>
        <w:t>n</w:t>
      </w:r>
      <w:r w:rsidR="00B5194B" w:rsidRPr="00B5194B">
        <w:rPr>
          <w:rFonts w:cs="Times New Roman"/>
        </w:rPr>
        <w:t>a początku każdego półrocza uczeń otrzymuje 200 punktów. W trakcie trwania półrocza uczeń gromadzi punkty dodatnie i ujemne, które przed klasyfikacją są sumowane przez wychowawcę i pr</w:t>
      </w:r>
      <w:r>
        <w:rPr>
          <w:rFonts w:cs="Times New Roman"/>
        </w:rPr>
        <w:t>zekładane na ocenę z zachowania,</w:t>
      </w:r>
    </w:p>
    <w:p w:rsidR="00B5194B" w:rsidRPr="00B5194B" w:rsidRDefault="00242B75" w:rsidP="003B0DCF">
      <w:pPr>
        <w:pStyle w:val="Standard"/>
        <w:ind w:left="426" w:hanging="426"/>
        <w:jc w:val="both"/>
      </w:pPr>
      <w:r>
        <w:rPr>
          <w:rFonts w:cs="Times New Roman"/>
        </w:rPr>
        <w:t>2)</w:t>
      </w:r>
      <w:r w:rsidR="003B0DCF">
        <w:rPr>
          <w:rFonts w:cs="Times New Roman"/>
        </w:rPr>
        <w:tab/>
      </w:r>
      <w:r>
        <w:rPr>
          <w:rFonts w:cs="Times New Roman"/>
        </w:rPr>
        <w:t>o</w:t>
      </w:r>
      <w:r w:rsidR="00B5194B" w:rsidRPr="00B5194B">
        <w:rPr>
          <w:rFonts w:cs="Times New Roman"/>
        </w:rPr>
        <w:t>cenę półroczną z zachowania ustala się w oparciu o sumę punktów zdobytych przez ucznia w półroczu. Ocenę roczną z zachowania ustala się w oparciu o średnią arytmetyczną punktów zdobytych przez</w:t>
      </w:r>
      <w:r>
        <w:rPr>
          <w:rFonts w:cs="Times New Roman"/>
        </w:rPr>
        <w:t xml:space="preserve"> ucznia w ciągu I i II półrocza,</w:t>
      </w:r>
    </w:p>
    <w:p w:rsidR="00B5194B" w:rsidRPr="00B5194B" w:rsidRDefault="00242B75" w:rsidP="003B0DCF">
      <w:pPr>
        <w:pStyle w:val="Standard"/>
        <w:ind w:left="426" w:hanging="426"/>
        <w:jc w:val="both"/>
      </w:pPr>
      <w:r>
        <w:rPr>
          <w:rFonts w:cs="Times New Roman"/>
        </w:rPr>
        <w:t>3)</w:t>
      </w:r>
      <w:r w:rsidR="008D6B75">
        <w:rPr>
          <w:rFonts w:cs="Times New Roman"/>
        </w:rPr>
        <w:tab/>
      </w:r>
      <w:r>
        <w:rPr>
          <w:rFonts w:cs="Times New Roman"/>
        </w:rPr>
        <w:t>z</w:t>
      </w:r>
      <w:r w:rsidR="00B5194B" w:rsidRPr="00B5194B">
        <w:rPr>
          <w:rFonts w:cs="Times New Roman"/>
        </w:rPr>
        <w:t>arówno punkty dodatnie jak i ujemne są wpisywane przez uprawnione do tego osoby we właściwym mie</w:t>
      </w:r>
      <w:r>
        <w:rPr>
          <w:rFonts w:cs="Times New Roman"/>
        </w:rPr>
        <w:t>jscu dziennika elektronicznego,</w:t>
      </w:r>
    </w:p>
    <w:p w:rsidR="00B5194B" w:rsidRPr="00B5194B" w:rsidRDefault="00242B75" w:rsidP="003B0DCF">
      <w:pPr>
        <w:pStyle w:val="Standard"/>
        <w:ind w:left="426" w:hanging="426"/>
        <w:jc w:val="both"/>
      </w:pPr>
      <w:r>
        <w:rPr>
          <w:rFonts w:cs="Times New Roman"/>
        </w:rPr>
        <w:t>4)</w:t>
      </w:r>
      <w:r w:rsidR="008D6B75">
        <w:rPr>
          <w:rFonts w:cs="Times New Roman"/>
        </w:rPr>
        <w:tab/>
      </w:r>
      <w:r>
        <w:rPr>
          <w:rFonts w:cs="Times New Roman"/>
        </w:rPr>
        <w:t>o</w:t>
      </w:r>
      <w:r w:rsidR="00B5194B" w:rsidRPr="00B5194B">
        <w:rPr>
          <w:rFonts w:cs="Times New Roman"/>
        </w:rPr>
        <w:t>ceny wzorowej i bardzo dobrej nie może otrzymać uczeń, który mimo wystarczającej liczby punktów otrzymał uwagi za :</w:t>
      </w:r>
    </w:p>
    <w:p w:rsidR="00B5194B" w:rsidRPr="00B5194B" w:rsidRDefault="00B5194B" w:rsidP="003B0DCF">
      <w:pPr>
        <w:pStyle w:val="Standard"/>
        <w:ind w:left="426" w:hanging="426"/>
        <w:jc w:val="both"/>
      </w:pPr>
      <w:r w:rsidRPr="00B5194B">
        <w:rPr>
          <w:rFonts w:cs="Times New Roman"/>
        </w:rPr>
        <w:t xml:space="preserve">a) </w:t>
      </w:r>
      <w:r w:rsidR="008D6B75">
        <w:rPr>
          <w:rFonts w:cs="Times New Roman"/>
        </w:rPr>
        <w:tab/>
      </w:r>
      <w:r w:rsidRPr="00B5194B">
        <w:rPr>
          <w:rFonts w:cs="Times New Roman"/>
        </w:rPr>
        <w:t xml:space="preserve">picie alkoholu  </w:t>
      </w:r>
    </w:p>
    <w:p w:rsidR="00B5194B" w:rsidRPr="00B5194B" w:rsidRDefault="00B5194B" w:rsidP="003B0DCF">
      <w:pPr>
        <w:pStyle w:val="Standard"/>
        <w:ind w:left="426" w:hanging="426"/>
        <w:jc w:val="both"/>
      </w:pPr>
      <w:r w:rsidRPr="00B5194B">
        <w:rPr>
          <w:rFonts w:cs="Times New Roman"/>
        </w:rPr>
        <w:t xml:space="preserve">b) </w:t>
      </w:r>
      <w:r w:rsidR="008D6B75">
        <w:rPr>
          <w:rFonts w:cs="Times New Roman"/>
        </w:rPr>
        <w:tab/>
      </w:r>
      <w:r w:rsidRPr="00B5194B">
        <w:rPr>
          <w:rFonts w:cs="Times New Roman"/>
        </w:rPr>
        <w:t>palenie papierosów</w:t>
      </w:r>
    </w:p>
    <w:p w:rsidR="00B5194B" w:rsidRPr="00B5194B" w:rsidRDefault="00B5194B" w:rsidP="003B0DCF">
      <w:pPr>
        <w:pStyle w:val="Standard"/>
        <w:ind w:left="426" w:hanging="426"/>
        <w:jc w:val="both"/>
      </w:pPr>
      <w:r w:rsidRPr="00B5194B">
        <w:rPr>
          <w:rFonts w:cs="Times New Roman"/>
        </w:rPr>
        <w:t xml:space="preserve">c) </w:t>
      </w:r>
      <w:r w:rsidR="008D6B75">
        <w:rPr>
          <w:rFonts w:cs="Times New Roman"/>
        </w:rPr>
        <w:tab/>
      </w:r>
      <w:r w:rsidRPr="00B5194B">
        <w:rPr>
          <w:rFonts w:cs="Times New Roman"/>
        </w:rPr>
        <w:t>ucieczkę z lekcji</w:t>
      </w:r>
    </w:p>
    <w:p w:rsidR="00B5194B" w:rsidRPr="00B5194B" w:rsidRDefault="00B5194B" w:rsidP="003B0DCF">
      <w:pPr>
        <w:pStyle w:val="Standard"/>
        <w:ind w:left="426" w:hanging="426"/>
        <w:jc w:val="both"/>
      </w:pPr>
      <w:r w:rsidRPr="00B5194B">
        <w:rPr>
          <w:rFonts w:cs="Times New Roman"/>
        </w:rPr>
        <w:t xml:space="preserve">d) </w:t>
      </w:r>
      <w:r w:rsidR="008D6B75">
        <w:rPr>
          <w:rFonts w:cs="Times New Roman"/>
        </w:rPr>
        <w:tab/>
      </w:r>
      <w:r w:rsidRPr="00B5194B">
        <w:rPr>
          <w:rFonts w:cs="Times New Roman"/>
        </w:rPr>
        <w:t>kradzież, wymuszenie</w:t>
      </w:r>
    </w:p>
    <w:p w:rsidR="00B5194B" w:rsidRPr="00B5194B" w:rsidRDefault="00B5194B" w:rsidP="003B0DCF">
      <w:pPr>
        <w:pStyle w:val="Standard"/>
        <w:ind w:left="426" w:hanging="426"/>
        <w:jc w:val="both"/>
      </w:pPr>
      <w:r w:rsidRPr="00B5194B">
        <w:rPr>
          <w:rFonts w:cs="Times New Roman"/>
        </w:rPr>
        <w:t xml:space="preserve">e) </w:t>
      </w:r>
      <w:r w:rsidR="008D6B75">
        <w:rPr>
          <w:rFonts w:cs="Times New Roman"/>
        </w:rPr>
        <w:tab/>
      </w:r>
      <w:r w:rsidRPr="00B5194B">
        <w:rPr>
          <w:rFonts w:cs="Times New Roman"/>
        </w:rPr>
        <w:t>pobicie kolegi lub inną formę agresji</w:t>
      </w:r>
    </w:p>
    <w:p w:rsidR="008D6B75" w:rsidRDefault="00B5194B" w:rsidP="003B0DCF">
      <w:pPr>
        <w:pStyle w:val="Standard"/>
        <w:ind w:left="426" w:hanging="426"/>
        <w:jc w:val="both"/>
        <w:rPr>
          <w:rFonts w:cs="Times New Roman"/>
        </w:rPr>
      </w:pPr>
      <w:r w:rsidRPr="00B5194B">
        <w:rPr>
          <w:rFonts w:cs="Times New Roman"/>
        </w:rPr>
        <w:t xml:space="preserve">f) </w:t>
      </w:r>
      <w:r w:rsidR="008D6B75">
        <w:rPr>
          <w:rFonts w:cs="Times New Roman"/>
        </w:rPr>
        <w:tab/>
      </w:r>
      <w:r w:rsidRPr="00B5194B">
        <w:rPr>
          <w:rFonts w:cs="Times New Roman"/>
        </w:rPr>
        <w:t xml:space="preserve">niewłaściwe zachowanie w stosunku do nauczyciela - zachowanie aroganckie, </w:t>
      </w:r>
    </w:p>
    <w:p w:rsidR="00B5194B" w:rsidRPr="00B5194B" w:rsidRDefault="008D6B75" w:rsidP="003B0DCF">
      <w:pPr>
        <w:pStyle w:val="Standard"/>
        <w:ind w:left="426" w:hanging="426"/>
        <w:jc w:val="both"/>
      </w:pPr>
      <w:r>
        <w:rPr>
          <w:rFonts w:cs="Times New Roman"/>
        </w:rPr>
        <w:t>g)</w:t>
      </w:r>
      <w:r>
        <w:rPr>
          <w:rFonts w:cs="Times New Roman"/>
        </w:rPr>
        <w:tab/>
      </w:r>
      <w:r w:rsidR="00B5194B" w:rsidRPr="00B5194B">
        <w:rPr>
          <w:rFonts w:cs="Times New Roman"/>
        </w:rPr>
        <w:t>znieważenie słowem lub gestem</w:t>
      </w:r>
    </w:p>
    <w:p w:rsidR="00B5194B" w:rsidRPr="00B5194B" w:rsidRDefault="00B5194B" w:rsidP="003B0DCF">
      <w:pPr>
        <w:pStyle w:val="Standard"/>
        <w:ind w:left="426" w:hanging="426"/>
        <w:jc w:val="both"/>
      </w:pPr>
      <w:r w:rsidRPr="00B5194B">
        <w:rPr>
          <w:rFonts w:cs="Times New Roman"/>
        </w:rPr>
        <w:t xml:space="preserve">h) </w:t>
      </w:r>
      <w:r w:rsidR="008D6B75">
        <w:rPr>
          <w:rFonts w:cs="Times New Roman"/>
        </w:rPr>
        <w:tab/>
      </w:r>
      <w:r w:rsidRPr="00B5194B">
        <w:rPr>
          <w:rFonts w:cs="Times New Roman"/>
        </w:rPr>
        <w:t>fałszowanie dokumentacji</w:t>
      </w:r>
    </w:p>
    <w:p w:rsidR="00B5194B" w:rsidRPr="00B5194B" w:rsidRDefault="00B5194B" w:rsidP="003B0DCF">
      <w:pPr>
        <w:pStyle w:val="Standard"/>
        <w:ind w:left="426" w:hanging="426"/>
        <w:jc w:val="both"/>
      </w:pPr>
      <w:r w:rsidRPr="00B5194B">
        <w:rPr>
          <w:rFonts w:cs="Times New Roman"/>
        </w:rPr>
        <w:lastRenderedPageBreak/>
        <w:t xml:space="preserve">i) </w:t>
      </w:r>
      <w:r w:rsidR="008D6B75">
        <w:rPr>
          <w:rFonts w:cs="Times New Roman"/>
        </w:rPr>
        <w:tab/>
      </w:r>
      <w:r w:rsidRPr="00B5194B">
        <w:rPr>
          <w:rFonts w:cs="Times New Roman"/>
        </w:rPr>
        <w:t>wandalizm</w:t>
      </w:r>
    </w:p>
    <w:p w:rsidR="00B5194B" w:rsidRPr="00B5194B" w:rsidRDefault="00B5194B" w:rsidP="003B0DCF">
      <w:pPr>
        <w:pStyle w:val="Standard"/>
        <w:ind w:left="426" w:hanging="426"/>
        <w:jc w:val="both"/>
      </w:pPr>
      <w:r w:rsidRPr="00B5194B">
        <w:rPr>
          <w:rFonts w:cs="Times New Roman"/>
        </w:rPr>
        <w:t xml:space="preserve">j) </w:t>
      </w:r>
      <w:r w:rsidR="008D6B75">
        <w:rPr>
          <w:rFonts w:cs="Times New Roman"/>
        </w:rPr>
        <w:tab/>
      </w:r>
      <w:r w:rsidRPr="00B5194B">
        <w:rPr>
          <w:rFonts w:cs="Times New Roman"/>
        </w:rPr>
        <w:t>interwencję policji z udowodnieniem winy</w:t>
      </w:r>
    </w:p>
    <w:p w:rsidR="00B5194B" w:rsidRPr="00B5194B" w:rsidRDefault="00242B75" w:rsidP="003B0DCF">
      <w:pPr>
        <w:pStyle w:val="Standard"/>
        <w:ind w:left="426" w:hanging="426"/>
        <w:jc w:val="both"/>
      </w:pPr>
      <w:r>
        <w:rPr>
          <w:rFonts w:cs="Times New Roman"/>
        </w:rPr>
        <w:t>5)</w:t>
      </w:r>
      <w:r w:rsidR="008D6B75">
        <w:rPr>
          <w:rFonts w:cs="Times New Roman"/>
        </w:rPr>
        <w:tab/>
      </w:r>
      <w:r>
        <w:rPr>
          <w:rFonts w:cs="Times New Roman"/>
        </w:rPr>
        <w:t>o</w:t>
      </w:r>
      <w:r w:rsidR="00B5194B" w:rsidRPr="00B5194B">
        <w:rPr>
          <w:rFonts w:cs="Times New Roman"/>
        </w:rPr>
        <w:t>ceny wzorowej nie może otrzymać uczeń, który mimo wystarczającej liczby punktów ma nieusprawiedliwione nieobecności lub wię</w:t>
      </w:r>
      <w:r>
        <w:rPr>
          <w:rFonts w:cs="Times New Roman"/>
        </w:rPr>
        <w:t>cej niż 3 spóźnienia w półroczu,</w:t>
      </w:r>
    </w:p>
    <w:p w:rsidR="00B5194B" w:rsidRPr="00B5194B" w:rsidRDefault="00242B75" w:rsidP="003B0DCF">
      <w:pPr>
        <w:pStyle w:val="Standard"/>
        <w:ind w:left="426" w:hanging="426"/>
        <w:jc w:val="both"/>
      </w:pPr>
      <w:r>
        <w:rPr>
          <w:rFonts w:cs="Times New Roman"/>
        </w:rPr>
        <w:t>6)</w:t>
      </w:r>
      <w:r w:rsidR="008D6B75">
        <w:rPr>
          <w:rFonts w:cs="Times New Roman"/>
        </w:rPr>
        <w:tab/>
      </w:r>
      <w:r>
        <w:rPr>
          <w:rFonts w:cs="Times New Roman"/>
        </w:rPr>
        <w:t>o</w:t>
      </w:r>
      <w:r w:rsidR="00B5194B" w:rsidRPr="00B5194B">
        <w:rPr>
          <w:rFonts w:cs="Times New Roman"/>
        </w:rPr>
        <w:t xml:space="preserve">ceny wzorowej, mimo wystarczającej liczby punktów, nie może otrzymać uczeń, który otrzymał w półroczu </w:t>
      </w:r>
      <w:r>
        <w:rPr>
          <w:rFonts w:cs="Times New Roman"/>
        </w:rPr>
        <w:t>więcej niż trzy negatywne uwagi,</w:t>
      </w:r>
    </w:p>
    <w:p w:rsidR="00B5194B" w:rsidRPr="00B5194B" w:rsidRDefault="00242B75" w:rsidP="003B0DCF">
      <w:pPr>
        <w:pStyle w:val="Standard"/>
        <w:ind w:left="426" w:hanging="426"/>
        <w:jc w:val="both"/>
        <w:rPr>
          <w:rFonts w:cs="Times New Roman"/>
        </w:rPr>
      </w:pPr>
      <w:r>
        <w:rPr>
          <w:rFonts w:cs="Times New Roman"/>
        </w:rPr>
        <w:t>7)</w:t>
      </w:r>
      <w:r w:rsidR="008D6B75">
        <w:rPr>
          <w:rFonts w:cs="Times New Roman"/>
        </w:rPr>
        <w:tab/>
      </w:r>
      <w:r>
        <w:rPr>
          <w:rFonts w:cs="Times New Roman"/>
        </w:rPr>
        <w:t>s</w:t>
      </w:r>
      <w:r w:rsidR="00B5194B" w:rsidRPr="00B5194B">
        <w:rPr>
          <w:rFonts w:cs="Times New Roman"/>
        </w:rPr>
        <w:t>kala ocen z zachowania w przełożeniu na uzyskane przez ucznia punkty:</w:t>
      </w:r>
    </w:p>
    <w:p w:rsidR="00B5194B" w:rsidRDefault="00B5194B" w:rsidP="00216BBE">
      <w:pPr>
        <w:pStyle w:val="Standard"/>
        <w:ind w:left="426" w:hanging="426"/>
      </w:pPr>
    </w:p>
    <w:p w:rsidR="008D6B75" w:rsidRPr="00B5194B" w:rsidRDefault="008D6B75" w:rsidP="00216BBE">
      <w:pPr>
        <w:pStyle w:val="Standard"/>
        <w:ind w:left="426" w:hanging="426"/>
      </w:pPr>
    </w:p>
    <w:tbl>
      <w:tblPr>
        <w:tblW w:w="9288" w:type="dxa"/>
        <w:tblInd w:w="-108" w:type="dxa"/>
        <w:tblLayout w:type="fixed"/>
        <w:tblCellMar>
          <w:left w:w="10" w:type="dxa"/>
          <w:right w:w="10" w:type="dxa"/>
        </w:tblCellMar>
        <w:tblLook w:val="0000" w:firstRow="0" w:lastRow="0" w:firstColumn="0" w:lastColumn="0" w:noHBand="0" w:noVBand="0"/>
      </w:tblPr>
      <w:tblGrid>
        <w:gridCol w:w="5320"/>
        <w:gridCol w:w="3968"/>
      </w:tblGrid>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Suma zgromadzonych punktów</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Ocena z zachowania</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300 i więcej</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wzorowe</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250 – 299</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bardzo dobre</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249 – 200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dobre</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199 – 100</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poprawna</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99 – 1</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nieodpowiednia</w:t>
            </w:r>
          </w:p>
        </w:tc>
      </w:tr>
      <w:tr w:rsidR="00B5194B" w:rsidRPr="00B5194B" w:rsidTr="00B5194B">
        <w:tc>
          <w:tcPr>
            <w:tcW w:w="53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0 &gt; punkty ujemne</w:t>
            </w:r>
          </w:p>
        </w:tc>
        <w:tc>
          <w:tcPr>
            <w:tcW w:w="3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5194B" w:rsidRPr="00B5194B" w:rsidRDefault="00B5194B" w:rsidP="00216BBE">
            <w:pPr>
              <w:pStyle w:val="Standard"/>
              <w:ind w:left="426" w:hanging="426"/>
            </w:pPr>
            <w:r w:rsidRPr="00B5194B">
              <w:rPr>
                <w:rFonts w:cs="Times New Roman"/>
              </w:rPr>
              <w:t>naganna</w:t>
            </w:r>
          </w:p>
        </w:tc>
      </w:tr>
    </w:tbl>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ZASADY PRZYZNAWANIA PUNKTÓW</w:t>
      </w:r>
    </w:p>
    <w:p w:rsidR="00B5194B" w:rsidRPr="00B5194B" w:rsidRDefault="00B5194B" w:rsidP="00216BBE">
      <w:pPr>
        <w:pStyle w:val="Standard"/>
        <w:ind w:left="426" w:hanging="426"/>
        <w:rPr>
          <w:rFonts w:cs="Times New Roman"/>
        </w:rPr>
      </w:pPr>
    </w:p>
    <w:tbl>
      <w:tblPr>
        <w:tblW w:w="9354" w:type="dxa"/>
        <w:tblInd w:w="-70" w:type="dxa"/>
        <w:tblLayout w:type="fixed"/>
        <w:tblCellMar>
          <w:left w:w="10" w:type="dxa"/>
          <w:right w:w="10" w:type="dxa"/>
        </w:tblCellMar>
        <w:tblLook w:val="0000" w:firstRow="0" w:lastRow="0" w:firstColumn="0" w:lastColumn="0" w:noHBand="0" w:noVBand="0"/>
      </w:tblPr>
      <w:tblGrid>
        <w:gridCol w:w="518"/>
        <w:gridCol w:w="2263"/>
        <w:gridCol w:w="3455"/>
        <w:gridCol w:w="1559"/>
        <w:gridCol w:w="1559"/>
      </w:tblGrid>
      <w:tr w:rsidR="00B5194B" w:rsidRPr="00B5194B" w:rsidTr="00B5194B">
        <w:trPr>
          <w:gridAfter w:val="3"/>
          <w:wAfter w:w="6573" w:type="dxa"/>
        </w:trPr>
        <w:tc>
          <w:tcPr>
            <w:tcW w:w="278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ZACHOWANIA POZYTYWNE</w:t>
            </w:r>
          </w:p>
        </w:tc>
      </w:tr>
      <w:tr w:rsidR="00B5194B" w:rsidRPr="00B5194B" w:rsidTr="00B5194B">
        <w:trPr>
          <w:trHeight w:val="556"/>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L.p.</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Zachowanie ucznia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Ilość punktów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Częstotliwość oceniania</w:t>
            </w:r>
          </w:p>
        </w:tc>
      </w:tr>
      <w:tr w:rsidR="00B5194B" w:rsidRPr="00B5194B" w:rsidTr="00B5194B">
        <w:trPr>
          <w:trHeight w:val="421"/>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100% frekwencji w miesiącu na zajęciach dydaktycznych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na miesiąc</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Praca w kołach zainteresowań, udział w zajęciach pozalekcyjnych (frekwencja przynajmniej 75%)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od+10 do+20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na półrocze</w:t>
            </w:r>
          </w:p>
        </w:tc>
      </w:tr>
      <w:tr w:rsidR="00B5194B" w:rsidRPr="00B5194B" w:rsidTr="00B5194B">
        <w:trPr>
          <w:trHeight w:val="407"/>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Praca na rzecz szkoły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od+10 do+20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na półrocze</w:t>
            </w:r>
          </w:p>
        </w:tc>
      </w:tr>
      <w:tr w:rsidR="00B5194B" w:rsidRPr="00B5194B" w:rsidTr="00B5194B">
        <w:trPr>
          <w:trHeight w:val="413"/>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Wypełnianie obowiązków w samorządzie klasowym</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na półrocze</w:t>
            </w:r>
          </w:p>
        </w:tc>
      </w:tr>
      <w:tr w:rsidR="00B5194B" w:rsidRPr="00B5194B" w:rsidTr="00B5194B">
        <w:trPr>
          <w:trHeight w:val="41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Wypełnianie obowiązków w samorządzie szkolnym</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od+10 do +20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na półrocze</w:t>
            </w:r>
          </w:p>
        </w:tc>
      </w:tr>
      <w:tr w:rsidR="00B5194B" w:rsidRPr="00B5194B" w:rsidTr="00B5194B">
        <w:trPr>
          <w:trHeight w:val="56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6.</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Współorganizowanie uroczystości i innych imprez szkolnych (także poczet sztandarowy).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od+20 do+ 50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Okolicznościowe reprezentowanie szkoły poza jej murami.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556"/>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Reprezentowanie szkoły na zewnątrz w dni wolne od zajęć lekcyjnych (weekendy, ferie) oraz popołudniami.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424"/>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9.</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Inicjowanie działań na rzecz klasy i ich realizacja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2244"/>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Udział w konkursach przedmiotowych kuratoryjnych:</w:t>
            </w:r>
          </w:p>
          <w:p w:rsidR="00B5194B" w:rsidRPr="00B5194B" w:rsidRDefault="00B5194B" w:rsidP="00216BBE">
            <w:pPr>
              <w:pStyle w:val="Standard"/>
              <w:ind w:left="426" w:hanging="426"/>
            </w:pPr>
            <w:r w:rsidRPr="00B5194B">
              <w:rPr>
                <w:rFonts w:cs="Times New Roman"/>
              </w:rPr>
              <w:t>etap szkolny</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awans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 xml:space="preserve">etap wojewódzki  </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finalista </w:t>
            </w:r>
          </w:p>
          <w:p w:rsidR="00B5194B" w:rsidRPr="00B5194B" w:rsidRDefault="00B5194B" w:rsidP="00216BBE">
            <w:pPr>
              <w:pStyle w:val="Standard"/>
              <w:ind w:left="426" w:hanging="426"/>
            </w:pPr>
            <w:r w:rsidRPr="00B5194B">
              <w:rPr>
                <w:rFonts w:cs="Times New Roman"/>
              </w:rPr>
              <w:t xml:space="preserve">laureat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+10</w:t>
            </w:r>
          </w:p>
          <w:p w:rsidR="00B5194B" w:rsidRPr="00B5194B" w:rsidRDefault="00B5194B" w:rsidP="00216BBE">
            <w:pPr>
              <w:pStyle w:val="Standard"/>
              <w:ind w:left="426" w:hanging="426"/>
              <w:jc w:val="center"/>
              <w:rPr>
                <w:rFonts w:cs="Times New Roman"/>
              </w:rPr>
            </w:pPr>
            <w:r w:rsidRPr="00B5194B">
              <w:rPr>
                <w:rFonts w:cs="Times New Roman"/>
              </w:rPr>
              <w:t>+15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+30</w:t>
            </w:r>
          </w:p>
          <w:p w:rsidR="00B5194B" w:rsidRPr="00B5194B" w:rsidRDefault="00B5194B" w:rsidP="00216BBE">
            <w:pPr>
              <w:pStyle w:val="Standard"/>
              <w:ind w:left="426" w:hanging="426"/>
              <w:jc w:val="center"/>
              <w:rPr>
                <w:rFonts w:cs="Times New Roman"/>
              </w:rPr>
            </w:pPr>
            <w:r w:rsidRPr="00B5194B">
              <w:rPr>
                <w:rFonts w:cs="Times New Roman"/>
              </w:rPr>
              <w:t>+50</w:t>
            </w:r>
          </w:p>
          <w:p w:rsidR="00B5194B" w:rsidRPr="00B5194B" w:rsidRDefault="00B5194B" w:rsidP="00216BBE">
            <w:pPr>
              <w:pStyle w:val="Standard"/>
              <w:ind w:left="426" w:hanging="426"/>
              <w:jc w:val="center"/>
              <w:rPr>
                <w:rFonts w:cs="Times New Roman"/>
              </w:rP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269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lastRenderedPageBreak/>
              <w:t>11.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Udział w konkursach artystycznych i innych, w których uczeń reprezentuje szkołę:</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etap szkolny</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awans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etap miejski</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awans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etap rejonowy (powiat)</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awans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etap wojewódzki</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od I do VI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etap ogólnopolski</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od I do VI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+10</w:t>
            </w:r>
          </w:p>
          <w:p w:rsidR="00B5194B" w:rsidRPr="00B5194B" w:rsidRDefault="00B5194B" w:rsidP="00216BBE">
            <w:pPr>
              <w:pStyle w:val="Standard"/>
              <w:ind w:left="426" w:hanging="426"/>
              <w:jc w:val="center"/>
              <w:rPr>
                <w:rFonts w:cs="Times New Roman"/>
              </w:rPr>
            </w:pPr>
            <w:r w:rsidRPr="00B5194B">
              <w:rPr>
                <w:rFonts w:cs="Times New Roman"/>
              </w:rPr>
              <w:t>+15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+10</w:t>
            </w:r>
          </w:p>
          <w:p w:rsidR="00B5194B" w:rsidRPr="00B5194B" w:rsidRDefault="00B5194B" w:rsidP="00216BBE">
            <w:pPr>
              <w:pStyle w:val="Standard"/>
              <w:ind w:left="426" w:hanging="426"/>
              <w:jc w:val="center"/>
              <w:rPr>
                <w:rFonts w:cs="Times New Roman"/>
              </w:rPr>
            </w:pPr>
            <w:r w:rsidRPr="00B5194B">
              <w:rPr>
                <w:rFonts w:cs="Times New Roman"/>
              </w:rPr>
              <w:t>+15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+20</w:t>
            </w:r>
          </w:p>
          <w:p w:rsidR="00B5194B" w:rsidRPr="00B5194B" w:rsidRDefault="00B5194B" w:rsidP="00216BBE">
            <w:pPr>
              <w:pStyle w:val="Standard"/>
              <w:ind w:left="426" w:hanging="426"/>
              <w:jc w:val="center"/>
              <w:rPr>
                <w:rFonts w:cs="Times New Roman"/>
              </w:rPr>
            </w:pPr>
            <w:r w:rsidRPr="00B5194B">
              <w:rPr>
                <w:rFonts w:cs="Times New Roman"/>
              </w:rPr>
              <w:t>+25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+30</w:t>
            </w:r>
          </w:p>
          <w:p w:rsidR="00B5194B" w:rsidRPr="00B5194B" w:rsidRDefault="00B5194B" w:rsidP="00216BBE">
            <w:pPr>
              <w:pStyle w:val="Standard"/>
              <w:ind w:left="426" w:hanging="426"/>
              <w:jc w:val="center"/>
              <w:rPr>
                <w:rFonts w:cs="Times New Roman"/>
              </w:rPr>
            </w:pPr>
            <w:r w:rsidRPr="00B5194B">
              <w:rPr>
                <w:rFonts w:cs="Times New Roman"/>
              </w:rPr>
              <w:t>+40</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+70</w:t>
            </w:r>
          </w:p>
          <w:p w:rsidR="00B5194B" w:rsidRPr="00B5194B" w:rsidRDefault="00B5194B" w:rsidP="00216BBE">
            <w:pPr>
              <w:pStyle w:val="Standard"/>
              <w:ind w:left="426" w:hanging="426"/>
              <w:jc w:val="center"/>
              <w:rPr>
                <w:rFonts w:cs="Times New Roman"/>
              </w:rP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5030"/>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Udział w zawodach sportowych, w których uczeń reprezentuje szkołę:</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powiat</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I, II, III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rejon/region</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I,II,III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województwo</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od I do VI  </w:t>
            </w:r>
          </w:p>
          <w:p w:rsidR="00B5194B" w:rsidRPr="00B5194B" w:rsidRDefault="00B5194B" w:rsidP="00216BBE">
            <w:pPr>
              <w:pStyle w:val="Standard"/>
              <w:ind w:left="426" w:hanging="426"/>
              <w:rPr>
                <w:rFonts w:cs="Times New Roman"/>
              </w:rPr>
            </w:pPr>
          </w:p>
          <w:p w:rsidR="00B5194B" w:rsidRPr="00B5194B" w:rsidRDefault="00B5194B" w:rsidP="00216BBE">
            <w:pPr>
              <w:pStyle w:val="Standard"/>
              <w:ind w:left="426" w:hanging="426"/>
            </w:pPr>
            <w:r w:rsidRPr="00B5194B">
              <w:rPr>
                <w:rFonts w:cs="Times New Roman"/>
              </w:rPr>
              <w:t>ogólnopolskie</w:t>
            </w:r>
          </w:p>
          <w:p w:rsidR="00B5194B" w:rsidRPr="00B5194B" w:rsidRDefault="00B5194B" w:rsidP="00216BBE">
            <w:pPr>
              <w:pStyle w:val="Standard"/>
              <w:ind w:left="426" w:hanging="426"/>
            </w:pPr>
            <w:r w:rsidRPr="00B5194B">
              <w:rPr>
                <w:rFonts w:cs="Times New Roman"/>
              </w:rPr>
              <w:t xml:space="preserve">udział  </w:t>
            </w:r>
          </w:p>
          <w:p w:rsidR="00B5194B" w:rsidRPr="00B5194B" w:rsidRDefault="00B5194B" w:rsidP="00216BBE">
            <w:pPr>
              <w:pStyle w:val="Standard"/>
              <w:ind w:left="426" w:hanging="426"/>
            </w:pPr>
            <w:r w:rsidRPr="00B5194B">
              <w:rPr>
                <w:rFonts w:cs="Times New Roman"/>
              </w:rPr>
              <w:t xml:space="preserve">miejsca od I do VI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+10</w:t>
            </w:r>
          </w:p>
          <w:p w:rsidR="00B5194B" w:rsidRPr="00B5194B" w:rsidRDefault="00B5194B" w:rsidP="00216BBE">
            <w:pPr>
              <w:pStyle w:val="Standard"/>
              <w:ind w:left="426" w:hanging="426"/>
              <w:jc w:val="center"/>
              <w:rPr>
                <w:rFonts w:cs="Times New Roman"/>
              </w:rPr>
            </w:pPr>
            <w:r w:rsidRPr="00B5194B">
              <w:rPr>
                <w:rFonts w:cs="Times New Roman"/>
              </w:rPr>
              <w:t>+15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+20</w:t>
            </w:r>
          </w:p>
          <w:p w:rsidR="00B5194B" w:rsidRPr="00B5194B" w:rsidRDefault="00B5194B" w:rsidP="00216BBE">
            <w:pPr>
              <w:pStyle w:val="Standard"/>
              <w:ind w:left="426" w:hanging="426"/>
              <w:jc w:val="center"/>
              <w:rPr>
                <w:rFonts w:cs="Times New Roman"/>
              </w:rPr>
            </w:pPr>
            <w:r w:rsidRPr="00B5194B">
              <w:rPr>
                <w:rFonts w:cs="Times New Roman"/>
              </w:rPr>
              <w:t>+25</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+30</w:t>
            </w:r>
          </w:p>
          <w:p w:rsidR="00B5194B" w:rsidRPr="00B5194B" w:rsidRDefault="00B5194B" w:rsidP="00216BBE">
            <w:pPr>
              <w:pStyle w:val="Standard"/>
              <w:ind w:left="426" w:hanging="426"/>
              <w:jc w:val="center"/>
              <w:rPr>
                <w:rFonts w:cs="Times New Roman"/>
              </w:rPr>
            </w:pPr>
            <w:r w:rsidRPr="00B5194B">
              <w:rPr>
                <w:rFonts w:cs="Times New Roman"/>
              </w:rPr>
              <w:t>+40</w:t>
            </w: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rPr>
                <w:rFonts w:cs="Times New Roman"/>
              </w:rPr>
            </w:pPr>
            <w:r w:rsidRPr="00B5194B">
              <w:rPr>
                <w:rFonts w:cs="Times New Roman"/>
              </w:rPr>
              <w:t>+50</w:t>
            </w:r>
          </w:p>
          <w:p w:rsidR="00B5194B" w:rsidRPr="00B5194B" w:rsidRDefault="00B5194B" w:rsidP="00216BBE">
            <w:pPr>
              <w:pStyle w:val="Standard"/>
              <w:ind w:left="426" w:hanging="426"/>
              <w:jc w:val="center"/>
              <w:rPr>
                <w:rFonts w:cs="Times New Roman"/>
              </w:rP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40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13.</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Udział w przedstawieniach i imprezach szkolnych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40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Praca na rzecz społeczności lokalnej (wolontariat)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Godne, kulturalne zachowanie się w szkole i poza nią, prezentowanie zachowania godnego naśladowania.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w półroczu</w:t>
            </w:r>
          </w:p>
        </w:tc>
      </w:tr>
      <w:tr w:rsidR="00B5194B" w:rsidRPr="00B5194B" w:rsidTr="00B5194B">
        <w:trPr>
          <w:trHeight w:val="38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16.</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Pomoc koleżeńska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w półroczu</w:t>
            </w:r>
          </w:p>
        </w:tc>
      </w:tr>
      <w:tr w:rsidR="00B5194B" w:rsidRPr="00B5194B" w:rsidTr="00B5194B">
        <w:trPr>
          <w:trHeight w:val="38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Właściwe reagowanie na niepożądane zachowania.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+ 10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8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Brak negatywnych uwag w dzienniku</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w półroczu</w:t>
            </w:r>
          </w:p>
        </w:tc>
      </w:tr>
      <w:tr w:rsidR="00B5194B" w:rsidRPr="00B5194B" w:rsidTr="00B5194B">
        <w:trPr>
          <w:trHeight w:val="38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lastRenderedPageBreak/>
              <w:t>19.</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Brak  nieusprawiedliwionych nieobecności.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+ 20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raz w półroczu</w:t>
            </w:r>
          </w:p>
        </w:tc>
      </w:tr>
    </w:tbl>
    <w:p w:rsidR="00B5194B" w:rsidRPr="00B5194B" w:rsidRDefault="00B5194B" w:rsidP="00216BBE">
      <w:pPr>
        <w:pStyle w:val="Standard"/>
        <w:ind w:left="426" w:hanging="426"/>
        <w:rPr>
          <w:rFonts w:cs="Times New Roman"/>
        </w:rPr>
      </w:pPr>
    </w:p>
    <w:tbl>
      <w:tblPr>
        <w:tblW w:w="9354" w:type="dxa"/>
        <w:tblInd w:w="-70" w:type="dxa"/>
        <w:tblLayout w:type="fixed"/>
        <w:tblCellMar>
          <w:left w:w="10" w:type="dxa"/>
          <w:right w:w="10" w:type="dxa"/>
        </w:tblCellMar>
        <w:tblLook w:val="0000" w:firstRow="0" w:lastRow="0" w:firstColumn="0" w:lastColumn="0" w:noHBand="0" w:noVBand="0"/>
      </w:tblPr>
      <w:tblGrid>
        <w:gridCol w:w="518"/>
        <w:gridCol w:w="2263"/>
        <w:gridCol w:w="3455"/>
        <w:gridCol w:w="1559"/>
        <w:gridCol w:w="1559"/>
      </w:tblGrid>
      <w:tr w:rsidR="00B5194B" w:rsidRPr="00B5194B" w:rsidTr="00B5194B">
        <w:trPr>
          <w:gridAfter w:val="3"/>
          <w:wAfter w:w="6573" w:type="dxa"/>
        </w:trPr>
        <w:tc>
          <w:tcPr>
            <w:tcW w:w="2781"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 xml:space="preserve"> ZACHOWANIA NEGATYWNE</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L.p.</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Zachowanie ucznia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Ilość punktów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Częstotliwość oceniania</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Przeszkadzanie na lekcji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Spóźnienie bez podania uzasadnionej przyczyny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Jedzenie i picie na lekcji, żucie gumy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Ucieczka z lekcji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Przepisywanie prac domowych, ściąganie, plagiat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6.</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Używanie wulgarnego słownictwa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33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Zaśmiecanie otoczenia, plucie.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935"/>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Aroganckie zachowanie w stosunku do nauczycieli, innych pracowników szkoły i rówieśników, lekceważący ton, niewłaściwa postawa ciała.</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od - 15 do -50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976"/>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9.</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Niewłaściwe zachowanie w trakcie wyjść i imprez; niewłaściwe gesty, komentarze, wydawanie niewłaściwych, obraźliwych odgłosów.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-15</w:t>
            </w:r>
          </w:p>
          <w:p w:rsidR="00B5194B" w:rsidRPr="00B5194B" w:rsidRDefault="00B5194B" w:rsidP="00216BBE">
            <w:pPr>
              <w:pStyle w:val="Standard"/>
              <w:ind w:left="426" w:hanging="426"/>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4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10.</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Niewywiązywanie się z podjętych zobowiązań</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698"/>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Umyślne niszczenie mienia szkoły, pisanie po ścianach, ławkach, w toaletach, murach placówki itp.</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411"/>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Umyślne   zniszczenie cudzej własności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700"/>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13.</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Samowolne otwieranie, przeszukiwanie cudzych plecaków i piórników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Noszenie w szkole czapki, chusty, kaptura; przynoszenie kurtek na zajęcia lekcyjne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Noszenie ubrań z wulgarnymi nadrukami, emblematami, hasłami szerzącymi przemoc, nietolerancję, bądź środki odurzające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-10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575"/>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16.</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 xml:space="preserve"> Makijaż, ekstrawagancka fryzura (farbowanie włosów), nadmiar biżuterii, głęboki dekolt lub odsłonięty brzuch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413"/>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Kolczyki w innych miejscach niż uszy,  tatuaże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-20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w półroczu</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Rażąco niewłaściwy strój na uroczystościach szkolnych (apele, egzaminy)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każdorazowo</w:t>
            </w:r>
          </w:p>
        </w:tc>
      </w:tr>
      <w:tr w:rsidR="00B5194B" w:rsidRPr="00B5194B" w:rsidTr="00B5194B">
        <w:trPr>
          <w:trHeight w:val="41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19.</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Niewłaściwe zachowanie na wycieczkach szkolnych.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 –10 do -30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20.</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Używanie telefonów komórkowych, sprzętu grającego i nagrywającego w szkole.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-15</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Prowokowanie sytuacji konfliktowych, zaczepianie, szarpanie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156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lastRenderedPageBreak/>
              <w:t>22.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Zachowania, które naruszają wolność człowieka i jego dobra osobiste: szydzenie, naśmiewanie się, obmawianie, izolowanie, ośmieszanie; nagrywanie filmów, robienie zdjęć bez zgody zainteresowanego, ich publikowanie w Internecie, wysyłanie obraźliwych maili lub smsów.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415"/>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Nakłanianie do negatywnego zachowania innych uczniów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 -20 do -40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974"/>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Zachowanie zagrażające życiu i zdrowiu własnemu i innych (posiadanie niebezpiecznych narzędzi, materiałów toksycznych, łatwopalnych i wybuchowych)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- 50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1271"/>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26.</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Bycie świadkiem nagannych zachowań: towarzyszenie osobom pijącym alkohol/zażywającym narkotyki/odurzającym się/ palącym papierosy; „kibicowanie” w czasie bójki na terenie szkoły i poza nią.</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ind w:left="426" w:hanging="426"/>
              <w:jc w:val="center"/>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Wnoszenie na teren szkoły alkoholu/ narkotyków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Picie alkoholu, zażywanie narkotyków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29.</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Posiadanie papierosów, e – papierosów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30.</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Palenie papierosów i e – papierosów</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31.</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Kradzież, udział w kradzieży</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32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32.</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Udział w bójce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od – 20 do -70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33.</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Fałszowanie dokumentów (usprawiedliwień, zgód na wyjazd, podpisów rodziców na pracach pisemnych, przy uwagach)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rsidR="00B5194B" w:rsidRPr="00B5194B" w:rsidRDefault="00B5194B" w:rsidP="00216BBE">
            <w:pPr>
              <w:ind w:left="426" w:hanging="426"/>
            </w:pPr>
            <w:r w:rsidRPr="00B5194B">
              <w:t>każdorazowo</w:t>
            </w:r>
          </w:p>
        </w:tc>
      </w:tr>
      <w:tr w:rsidR="00B5194B" w:rsidRPr="00B5194B" w:rsidTr="00B5194B">
        <w:trPr>
          <w:trHeight w:val="552"/>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34.</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Niezwrócenie książki do biblioteki</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-30 za każdą</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2 tygodnie przed zakończeniem roku szkolnego</w:t>
            </w:r>
          </w:p>
        </w:tc>
      </w:tr>
      <w:tr w:rsidR="00B5194B" w:rsidRPr="00B5194B" w:rsidTr="00B5194B">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35.</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Godziny nieusprawiedliwione:</w:t>
            </w:r>
          </w:p>
          <w:p w:rsidR="00B5194B" w:rsidRPr="00B5194B" w:rsidRDefault="00B5194B" w:rsidP="00216BBE">
            <w:pPr>
              <w:pStyle w:val="Standard"/>
              <w:ind w:left="426" w:hanging="426"/>
            </w:pPr>
            <w:r w:rsidRPr="00B5194B">
              <w:rPr>
                <w:rFonts w:cs="Times New Roman"/>
              </w:rPr>
              <w:t>od 1h do 5h</w:t>
            </w:r>
          </w:p>
          <w:p w:rsidR="00B5194B" w:rsidRPr="00B5194B" w:rsidRDefault="00B5194B" w:rsidP="00216BBE">
            <w:pPr>
              <w:pStyle w:val="Standard"/>
              <w:ind w:left="426" w:hanging="426"/>
            </w:pPr>
            <w:r w:rsidRPr="00B5194B">
              <w:rPr>
                <w:rFonts w:cs="Times New Roman"/>
              </w:rPr>
              <w:t>od 6h do 10h</w:t>
            </w:r>
          </w:p>
          <w:p w:rsidR="00B5194B" w:rsidRPr="00B5194B" w:rsidRDefault="00B5194B" w:rsidP="00216BBE">
            <w:pPr>
              <w:pStyle w:val="Standard"/>
              <w:ind w:left="426" w:hanging="426"/>
            </w:pPr>
            <w:r w:rsidRPr="00B5194B">
              <w:rPr>
                <w:rFonts w:cs="Times New Roman"/>
              </w:rPr>
              <w:t>od 11h do 20h</w:t>
            </w:r>
          </w:p>
          <w:p w:rsidR="00B5194B" w:rsidRPr="00B5194B" w:rsidRDefault="00B5194B" w:rsidP="00216BBE">
            <w:pPr>
              <w:pStyle w:val="Standard"/>
              <w:ind w:left="426" w:hanging="426"/>
            </w:pPr>
            <w:r w:rsidRPr="00B5194B">
              <w:rPr>
                <w:rFonts w:cs="Times New Roman"/>
              </w:rPr>
              <w:t>od 21h do 30h</w:t>
            </w:r>
          </w:p>
          <w:p w:rsidR="00B5194B" w:rsidRPr="00B5194B" w:rsidRDefault="00B5194B" w:rsidP="00216BBE">
            <w:pPr>
              <w:pStyle w:val="Standard"/>
              <w:ind w:left="426" w:hanging="426"/>
            </w:pPr>
            <w:r w:rsidRPr="00B5194B">
              <w:rPr>
                <w:rFonts w:cs="Times New Roman"/>
              </w:rPr>
              <w:t>od 31h do 40h</w:t>
            </w:r>
          </w:p>
          <w:p w:rsidR="00B5194B" w:rsidRPr="00B5194B" w:rsidRDefault="00B5194B" w:rsidP="00216BBE">
            <w:pPr>
              <w:pStyle w:val="Standard"/>
              <w:ind w:left="426" w:hanging="426"/>
            </w:pPr>
            <w:r w:rsidRPr="00B5194B">
              <w:rPr>
                <w:rFonts w:cs="Times New Roman"/>
              </w:rPr>
              <w:t>od 41h do 60h</w:t>
            </w:r>
          </w:p>
          <w:p w:rsidR="00B5194B" w:rsidRPr="00B5194B" w:rsidRDefault="00B5194B" w:rsidP="00216BBE">
            <w:pPr>
              <w:pStyle w:val="Standard"/>
              <w:ind w:left="426" w:hanging="426"/>
            </w:pPr>
            <w:r w:rsidRPr="00B5194B">
              <w:rPr>
                <w:rFonts w:cs="Times New Roman"/>
              </w:rPr>
              <w:t>powyżej 60h</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rPr>
                <w:rFonts w:cs="Times New Roman"/>
              </w:rPr>
            </w:pPr>
          </w:p>
          <w:p w:rsidR="00B5194B" w:rsidRPr="00B5194B" w:rsidRDefault="00B5194B" w:rsidP="00216BBE">
            <w:pPr>
              <w:pStyle w:val="Standard"/>
              <w:ind w:left="426" w:hanging="426"/>
              <w:jc w:val="center"/>
            </w:pPr>
            <w:r w:rsidRPr="00B5194B">
              <w:rPr>
                <w:rFonts w:cs="Times New Roman"/>
              </w:rPr>
              <w:t>-10</w:t>
            </w:r>
          </w:p>
          <w:p w:rsidR="00B5194B" w:rsidRPr="00B5194B" w:rsidRDefault="00B5194B" w:rsidP="00216BBE">
            <w:pPr>
              <w:pStyle w:val="Standard"/>
              <w:ind w:left="426" w:hanging="426"/>
              <w:jc w:val="center"/>
            </w:pPr>
            <w:r w:rsidRPr="00B5194B">
              <w:rPr>
                <w:rFonts w:cs="Times New Roman"/>
              </w:rPr>
              <w:t>-15</w:t>
            </w:r>
          </w:p>
          <w:p w:rsidR="00B5194B" w:rsidRPr="00B5194B" w:rsidRDefault="00B5194B" w:rsidP="00216BBE">
            <w:pPr>
              <w:pStyle w:val="Standard"/>
              <w:ind w:left="426" w:hanging="426"/>
              <w:jc w:val="center"/>
            </w:pPr>
            <w:r w:rsidRPr="00B5194B">
              <w:rPr>
                <w:rFonts w:cs="Times New Roman"/>
              </w:rPr>
              <w:t>-20</w:t>
            </w:r>
          </w:p>
          <w:p w:rsidR="00B5194B" w:rsidRPr="00B5194B" w:rsidRDefault="00B5194B" w:rsidP="00216BBE">
            <w:pPr>
              <w:pStyle w:val="Standard"/>
              <w:ind w:left="426" w:hanging="426"/>
              <w:jc w:val="center"/>
            </w:pPr>
            <w:r w:rsidRPr="00B5194B">
              <w:rPr>
                <w:rFonts w:cs="Times New Roman"/>
              </w:rPr>
              <w:t>-30</w:t>
            </w:r>
          </w:p>
          <w:p w:rsidR="00B5194B" w:rsidRPr="00B5194B" w:rsidRDefault="00B5194B" w:rsidP="00216BBE">
            <w:pPr>
              <w:pStyle w:val="Standard"/>
              <w:ind w:left="426" w:hanging="426"/>
              <w:jc w:val="center"/>
            </w:pPr>
            <w:r w:rsidRPr="00B5194B">
              <w:rPr>
                <w:rFonts w:cs="Times New Roman"/>
              </w:rPr>
              <w:t>-40</w:t>
            </w:r>
          </w:p>
          <w:p w:rsidR="00B5194B" w:rsidRPr="00B5194B" w:rsidRDefault="00B5194B" w:rsidP="00216BBE">
            <w:pPr>
              <w:pStyle w:val="Standard"/>
              <w:ind w:left="426" w:hanging="426"/>
              <w:jc w:val="center"/>
            </w:pPr>
            <w:r w:rsidRPr="00B5194B">
              <w:rPr>
                <w:rFonts w:cs="Times New Roman"/>
              </w:rPr>
              <w:t>-70</w:t>
            </w:r>
          </w:p>
          <w:p w:rsidR="00B5194B" w:rsidRPr="00B5194B" w:rsidRDefault="00B5194B" w:rsidP="00216BBE">
            <w:pPr>
              <w:pStyle w:val="Standard"/>
              <w:ind w:left="426" w:hanging="426"/>
              <w:jc w:val="center"/>
            </w:pPr>
            <w:r w:rsidRPr="00B5194B">
              <w:rPr>
                <w:rFonts w:cs="Times New Roman"/>
              </w:rPr>
              <w:t>-100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na koniec każdego półrocza</w:t>
            </w:r>
          </w:p>
        </w:tc>
      </w:tr>
      <w:tr w:rsidR="00B5194B" w:rsidRPr="00B5194B" w:rsidTr="00B5194B">
        <w:trPr>
          <w:trHeight w:val="75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37.</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Nieoddanie stroju lub sprzętu sportowego na 2 tygodnie przed końcem roku</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Za każdą rzecz, zakończenie roku szkolnego</w:t>
            </w:r>
          </w:p>
        </w:tc>
      </w:tr>
      <w:tr w:rsidR="00B5194B" w:rsidRPr="00B5194B" w:rsidTr="00B5194B">
        <w:trPr>
          <w:trHeight w:val="659"/>
        </w:trPr>
        <w:tc>
          <w:tcPr>
            <w:tcW w:w="51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rPr>
                <w:rFonts w:cs="Times New Roman"/>
              </w:rPr>
              <w:t>38.</w:t>
            </w:r>
          </w:p>
        </w:tc>
        <w:tc>
          <w:tcPr>
            <w:tcW w:w="571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rPr>
                <w:rFonts w:cs="Times New Roman"/>
              </w:rPr>
              <w:t>Nieodkupienie zniszczonego podręcznika wypożyczonego przez szkołę</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rPr>
                <w:rFonts w:cs="Times New Roman"/>
              </w:rPr>
              <w:t>-50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rPr>
                <w:rFonts w:cs="Times New Roman"/>
              </w:rPr>
            </w:pPr>
            <w:r w:rsidRPr="00B5194B">
              <w:rPr>
                <w:rFonts w:cs="Times New Roman"/>
              </w:rPr>
              <w:t>Za każdym razem</w:t>
            </w:r>
          </w:p>
        </w:tc>
      </w:tr>
      <w:tr w:rsidR="00B5194B" w:rsidRPr="00B5194B" w:rsidTr="00B5194B">
        <w:trPr>
          <w:trHeight w:val="659"/>
        </w:trPr>
        <w:tc>
          <w:tcPr>
            <w:tcW w:w="518"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B5194B" w:rsidRPr="00B5194B" w:rsidRDefault="00B5194B" w:rsidP="00216BBE">
            <w:pPr>
              <w:pStyle w:val="Standard"/>
              <w:ind w:left="426" w:hanging="426"/>
            </w:pPr>
            <w:r w:rsidRPr="00B5194B">
              <w:t>39.</w:t>
            </w:r>
          </w:p>
        </w:tc>
        <w:tc>
          <w:tcPr>
            <w:tcW w:w="5718" w:type="dxa"/>
            <w:gridSpan w:val="2"/>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pPr>
            <w:r w:rsidRPr="00B5194B">
              <w:t>Niezachowanie ciszy w bibliotece pomimo zwróconej uwagi</w:t>
            </w:r>
          </w:p>
        </w:tc>
        <w:tc>
          <w:tcPr>
            <w:tcW w:w="1559"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vAlign w:val="center"/>
          </w:tcPr>
          <w:p w:rsidR="00B5194B" w:rsidRPr="00B5194B" w:rsidRDefault="00B5194B" w:rsidP="00216BBE">
            <w:pPr>
              <w:pStyle w:val="Standard"/>
              <w:ind w:left="426" w:hanging="426"/>
              <w:jc w:val="center"/>
            </w:pPr>
            <w:r w:rsidRPr="00B5194B">
              <w:t>-5</w:t>
            </w:r>
          </w:p>
        </w:tc>
        <w:tc>
          <w:tcPr>
            <w:tcW w:w="1559" w:type="dxa"/>
            <w:tcBorders>
              <w:left w:val="single" w:sz="4" w:space="0" w:color="000001"/>
              <w:bottom w:val="single" w:sz="4" w:space="0" w:color="000001"/>
              <w:right w:val="single" w:sz="4" w:space="0" w:color="000001"/>
            </w:tcBorders>
            <w:shd w:val="clear" w:color="auto" w:fill="FFFFFF"/>
            <w:vAlign w:val="center"/>
          </w:tcPr>
          <w:p w:rsidR="00B5194B" w:rsidRPr="00B5194B" w:rsidRDefault="00B5194B" w:rsidP="00216BBE">
            <w:pPr>
              <w:pStyle w:val="Standard"/>
              <w:ind w:left="426" w:hanging="426"/>
              <w:jc w:val="center"/>
            </w:pPr>
            <w:r w:rsidRPr="00B5194B">
              <w:t>Za każdym razem</w:t>
            </w:r>
          </w:p>
        </w:tc>
      </w:tr>
    </w:tbl>
    <w:p w:rsidR="00B5194B" w:rsidRPr="00B5194B" w:rsidRDefault="00B5194B" w:rsidP="00216BBE">
      <w:pPr>
        <w:pStyle w:val="Standard"/>
        <w:ind w:left="426" w:hanging="426"/>
        <w:rPr>
          <w:color w:val="FF0000"/>
        </w:rPr>
      </w:pPr>
    </w:p>
    <w:p w:rsidR="00B5194B" w:rsidRPr="00B5194B" w:rsidRDefault="00B5194B" w:rsidP="00C16091">
      <w:pPr>
        <w:tabs>
          <w:tab w:val="left" w:pos="3"/>
        </w:tabs>
        <w:spacing w:before="120" w:after="120"/>
        <w:ind w:left="426" w:hanging="426"/>
        <w:jc w:val="both"/>
      </w:pPr>
      <w:r w:rsidRPr="00B5194B">
        <w:lastRenderedPageBreak/>
        <w:t>6 .</w:t>
      </w:r>
      <w:r w:rsidR="00F616CA">
        <w:tab/>
      </w:r>
      <w:r w:rsidRPr="00B5194B">
        <w:t>Ocena zachowania nie może mieć wpływu na oceny z zajęć edukacyjnych.</w:t>
      </w:r>
    </w:p>
    <w:p w:rsidR="00B5194B" w:rsidRPr="00B5194B" w:rsidRDefault="00B5194B" w:rsidP="00C16091">
      <w:pPr>
        <w:ind w:left="426" w:hanging="426"/>
        <w:jc w:val="both"/>
      </w:pPr>
      <w:r w:rsidRPr="00B5194B">
        <w:t xml:space="preserve">7. </w:t>
      </w:r>
      <w:r w:rsidR="00F616CA">
        <w:tab/>
      </w:r>
      <w:r w:rsidRPr="00B5194B">
        <w:t>Ocena zachowania ustalona prz</w:t>
      </w:r>
      <w:r w:rsidR="00C16091">
        <w:t>ez wychowawcę jest ostateczna (</w:t>
      </w:r>
      <w:r w:rsidRPr="00B5194B">
        <w:t>z zastrzeżeniem możliwości odwołania się od oceny). Wychowawca przedstawia ją do zatwierdzenia Radzie Peda</w:t>
      </w:r>
      <w:r w:rsidR="00242B75">
        <w:t>gogicznej.</w:t>
      </w:r>
    </w:p>
    <w:p w:rsidR="00B5194B" w:rsidRPr="00B5194B" w:rsidRDefault="00B5194B" w:rsidP="00C16091">
      <w:pPr>
        <w:pStyle w:val="Standard"/>
        <w:ind w:left="426" w:hanging="426"/>
        <w:jc w:val="both"/>
        <w:rPr>
          <w:rFonts w:cs="Times New Roman"/>
        </w:rPr>
      </w:pPr>
      <w:r w:rsidRPr="00B5194B">
        <w:rPr>
          <w:rFonts w:cs="Times New Roman"/>
        </w:rPr>
        <w:t xml:space="preserve">8. </w:t>
      </w:r>
      <w:r w:rsidR="00F616CA">
        <w:rPr>
          <w:rFonts w:cs="Times New Roman"/>
        </w:rPr>
        <w:tab/>
      </w:r>
      <w:r w:rsidRPr="00B5194B">
        <w:rPr>
          <w:rFonts w:cs="Times New Roman"/>
        </w:rPr>
        <w:t>W razie odwołania się rodziców / prawnych opiekunów od wystawionej oceny zachowania wychowawca klasy jeszcze raz analizuje punktowy system oceniania i ustala z rodzicami termin rozmowy dotyczący wystawionej oceny.</w:t>
      </w:r>
    </w:p>
    <w:p w:rsidR="00B5194B" w:rsidRPr="00B5194B" w:rsidRDefault="00B5194B" w:rsidP="00216BBE">
      <w:pPr>
        <w:ind w:left="426" w:hanging="426"/>
        <w:rPr>
          <w:b/>
        </w:rPr>
      </w:pPr>
    </w:p>
    <w:p w:rsidR="00B5194B" w:rsidRDefault="00B5194B" w:rsidP="00216BBE">
      <w:pPr>
        <w:ind w:left="426" w:hanging="426"/>
        <w:rPr>
          <w:b/>
        </w:rPr>
      </w:pPr>
    </w:p>
    <w:p w:rsidR="00187E6D" w:rsidRPr="00B5194B" w:rsidRDefault="00187E6D" w:rsidP="00216BBE">
      <w:pPr>
        <w:ind w:left="426" w:hanging="426"/>
        <w:rPr>
          <w:b/>
        </w:rPr>
      </w:pPr>
    </w:p>
    <w:p w:rsidR="00B5194B" w:rsidRPr="00B5194B" w:rsidRDefault="00B5194B" w:rsidP="00C968B0">
      <w:pPr>
        <w:pStyle w:val="Nagwek2"/>
      </w:pPr>
      <w:r w:rsidRPr="00B5194B">
        <w:tab/>
      </w:r>
    </w:p>
    <w:p w:rsidR="00B5194B" w:rsidRPr="00755237" w:rsidRDefault="00242B75" w:rsidP="00755237">
      <w:pPr>
        <w:pStyle w:val="Nagwek2"/>
        <w:rPr>
          <w:b/>
          <w:sz w:val="24"/>
        </w:rPr>
      </w:pPr>
      <w:bookmarkStart w:id="31" w:name="_Toc506327391"/>
      <w:r w:rsidRPr="00755237">
        <w:rPr>
          <w:b/>
          <w:sz w:val="24"/>
        </w:rPr>
        <w:t>Rozdział XXVIII</w:t>
      </w:r>
      <w:r w:rsidR="00755237">
        <w:rPr>
          <w:b/>
          <w:sz w:val="24"/>
        </w:rPr>
        <w:br/>
      </w:r>
      <w:r w:rsidR="00755237">
        <w:rPr>
          <w:b/>
          <w:sz w:val="24"/>
        </w:rPr>
        <w:br/>
        <w:t>Zasady funkcjonowania dziennika elektronicznego</w:t>
      </w:r>
      <w:bookmarkEnd w:id="31"/>
    </w:p>
    <w:p w:rsidR="00B5194B" w:rsidRPr="00B5194B" w:rsidRDefault="00B5194B" w:rsidP="00216BBE">
      <w:pPr>
        <w:ind w:left="426" w:hanging="426"/>
        <w:jc w:val="center"/>
        <w:rPr>
          <w:b/>
        </w:rPr>
      </w:pPr>
    </w:p>
    <w:p w:rsidR="00B5194B" w:rsidRPr="00B5194B" w:rsidRDefault="00242B75" w:rsidP="00216BBE">
      <w:pPr>
        <w:ind w:left="426" w:hanging="426"/>
        <w:jc w:val="center"/>
        <w:rPr>
          <w:b/>
        </w:rPr>
      </w:pPr>
      <w:r>
        <w:rPr>
          <w:b/>
        </w:rPr>
        <w:t>§ 120</w:t>
      </w:r>
    </w:p>
    <w:p w:rsidR="00B5194B" w:rsidRPr="00B5194B" w:rsidRDefault="00B5194B" w:rsidP="00216BBE">
      <w:pPr>
        <w:ind w:left="426" w:hanging="426"/>
        <w:jc w:val="center"/>
        <w:rPr>
          <w:b/>
        </w:rPr>
      </w:pPr>
    </w:p>
    <w:p w:rsidR="00B5194B" w:rsidRPr="00B5194B" w:rsidRDefault="00B5194B" w:rsidP="00D01579">
      <w:pPr>
        <w:autoSpaceDE w:val="0"/>
        <w:autoSpaceDN w:val="0"/>
        <w:adjustRightInd w:val="0"/>
        <w:ind w:left="426" w:hanging="426"/>
        <w:jc w:val="both"/>
        <w:rPr>
          <w:b/>
          <w:bCs/>
        </w:rPr>
      </w:pP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W szkole, za pośrednictwem strony www.synergia.librus.pl, funkcjonuje </w:t>
      </w:r>
      <w:r w:rsidR="009962A9">
        <w:t xml:space="preserve">dziennik lekcyjny w postaci </w:t>
      </w:r>
      <w:r w:rsidRPr="00B5194B">
        <w:t xml:space="preserve"> dziennik</w:t>
      </w:r>
      <w:r w:rsidR="009962A9">
        <w:t>a elektronicznego</w:t>
      </w:r>
      <w:r w:rsidRPr="00B5194B">
        <w:t>. Oprogramowanie to oraz usługi z nim związane dostarczane są przez firmę zewnętrzną, współpracującą ze szkołą. Podstawą działania dziennika elektronicznego jest umowa podpisana przez Dyrektora Zespołu i uprawnionego przedstawiciela firmy dostarczającej i obsługującej system dziennika elektronicznego.</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Podstawą prawną funkcjonowania dziennika elektronicznego, przechowywania i przetwarzania w nim danych uczniów, rodziców oraz dokumentowania przebiegu nauczania jest </w:t>
      </w:r>
      <w:r w:rsidRPr="00B5194B">
        <w:rPr>
          <w:iCs/>
        </w:rPr>
        <w:t>Rozporządzenie Ministra Edukacji Narodowej z dnia 25 sierpnia 2017r. w sprawie sposobu prowadzenia przez publiczne przedszkola, szkoły i placówki dokumentacji przebiegu nauczania, działalności wychowawczej i opiekuńczej oraz rodzajów tej dokumentacji (Dz. U. z dnia 31 sierpnia 2017r. poz. 1646)  oraz Art. 23 pkt 1 ust. 2 ustawy z dnia 29 sierpnia 1997 r. o ochronie danych osobowych. (tekst jednolity: Dz. U. 2002 r. Nr 101 poz. 926, ze zm.)</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rPr>
          <w:iCs/>
        </w:rPr>
        <w:t>Na podstawie prawnej o przechowywaniu i przetwarzaniu danych osobowych: Art. 23 pkt 1 ust. 2 ustawy z dnia 29 sierpnia 1997 r. o ochronie danych osobowych. (tekst jednolity: Dz. U. 2002 r. Nr 101 poz. 926, ze zm.) Dyrektor Zespołu nie jest zobligowany do zbierania zgody na przetwarzanie danych osobowych w związku z obowiązkami wynikającymi z Rozporządzenia Ministra Edukacji Narodowej  z dnia 25 sierpnia 2017r. w sprawie sposobu prowadzenia przez publiczne przedszkola, szkoły i placówki dokumentacji przebiegu nauczania, działalności wychowawczej i opiekuńczej oraz rodzajów tej dokumentacji (Dz. U. z dnia 31 sierpnia 2017r. poz. 1646).</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Użytkownik jest zobowiązany stosować się do zasad bezpieczeństwa w posługiwaniu się loginem i hasłem do systemu, które poznał na szkoleniu (nauczyciele na radzie pedagogicznej, rodzice na zebraniach).</w:t>
      </w:r>
    </w:p>
    <w:p w:rsidR="00B5194B" w:rsidRPr="009962A9" w:rsidRDefault="00B5194B" w:rsidP="00D01579">
      <w:pPr>
        <w:numPr>
          <w:ilvl w:val="3"/>
          <w:numId w:val="227"/>
        </w:numPr>
        <w:tabs>
          <w:tab w:val="num" w:pos="0"/>
        </w:tabs>
        <w:suppressAutoHyphens w:val="0"/>
        <w:autoSpaceDE w:val="0"/>
        <w:autoSpaceDN w:val="0"/>
        <w:adjustRightInd w:val="0"/>
        <w:ind w:left="426" w:hanging="426"/>
        <w:jc w:val="both"/>
      </w:pPr>
      <w:r w:rsidRPr="009962A9">
        <w:t>Zabrania się nauczycielowi używania podczas lekcji opcji zapamiętywania hasła! Po zakończeniu pracy nauczyciel musi pamiętać o wylogowaniu się z konta.</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W dzienniku elektronicznym wpisuje się i gromadzi wszelkie informacje związane z organizacją pracy szkoły oraz dokumentuje się cały proces dydaktyczny placówki.</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Wszyscy nauczyciele mają obowiązek systema</w:t>
      </w:r>
      <w:r w:rsidR="00D01579">
        <w:t xml:space="preserve">tycznego uzupełniania wpisów </w:t>
      </w:r>
      <w:r w:rsidRPr="00B5194B">
        <w:t>w dzienniku elektronicznym, także frekwencji uczniów.</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lastRenderedPageBreak/>
        <w:t xml:space="preserve">Za wprowadzanie zmian w danych osobowych ucznia i za uzupełnianie wszelkich informacji dotyczących danej klasy odpowiedzialny jest wychowawca klasy. </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Nauczyciele muszą przestrzegać terminów wpisywania informacji dla rodziców i uczniów, m.in. takich jak: </w:t>
      </w:r>
    </w:p>
    <w:p w:rsidR="00B5194B" w:rsidRPr="00B5194B" w:rsidRDefault="009962A9" w:rsidP="00D01579">
      <w:pPr>
        <w:suppressAutoHyphens w:val="0"/>
        <w:autoSpaceDE w:val="0"/>
        <w:autoSpaceDN w:val="0"/>
        <w:adjustRightInd w:val="0"/>
        <w:ind w:left="426" w:hanging="426"/>
        <w:jc w:val="both"/>
      </w:pPr>
      <w:r>
        <w:t>1) informacje o zebraniach,</w:t>
      </w:r>
    </w:p>
    <w:p w:rsidR="00B5194B" w:rsidRPr="00B5194B" w:rsidRDefault="00B5194B" w:rsidP="00D01579">
      <w:pPr>
        <w:suppressAutoHyphens w:val="0"/>
        <w:autoSpaceDE w:val="0"/>
        <w:autoSpaceDN w:val="0"/>
        <w:adjustRightInd w:val="0"/>
        <w:ind w:left="426" w:hanging="426"/>
        <w:jc w:val="both"/>
      </w:pPr>
      <w:r w:rsidRPr="00B5194B">
        <w:t xml:space="preserve">2) zapowiadanie prac klasowych </w:t>
      </w:r>
      <w:r w:rsidR="009962A9">
        <w:t>(co najmniej tydzień wcześniej),</w:t>
      </w:r>
    </w:p>
    <w:p w:rsidR="00B5194B" w:rsidRPr="00B5194B" w:rsidRDefault="00B5194B" w:rsidP="00D01579">
      <w:pPr>
        <w:suppressAutoHyphens w:val="0"/>
        <w:autoSpaceDE w:val="0"/>
        <w:autoSpaceDN w:val="0"/>
        <w:adjustRightInd w:val="0"/>
        <w:ind w:left="426" w:hanging="426"/>
        <w:jc w:val="both"/>
      </w:pPr>
      <w:r w:rsidRPr="00B5194B">
        <w:t>3) informowanie o przewidywanych oc</w:t>
      </w:r>
      <w:r w:rsidR="009962A9">
        <w:t>enach na półrocze i koniec roku,</w:t>
      </w:r>
    </w:p>
    <w:p w:rsidR="00B5194B" w:rsidRPr="00B5194B" w:rsidRDefault="00B5194B" w:rsidP="00D01579">
      <w:pPr>
        <w:suppressAutoHyphens w:val="0"/>
        <w:autoSpaceDE w:val="0"/>
        <w:autoSpaceDN w:val="0"/>
        <w:adjustRightInd w:val="0"/>
        <w:ind w:left="426" w:hanging="426"/>
        <w:jc w:val="both"/>
      </w:pPr>
      <w:r w:rsidRPr="00B5194B">
        <w:t xml:space="preserve">4) </w:t>
      </w:r>
      <w:r w:rsidR="00D01579">
        <w:tab/>
      </w:r>
      <w:r w:rsidRPr="00B5194B">
        <w:t>przekazywanie wszelkich potrzebnych informacji dotyczących uczniów, wydarzeń w klasie lub szkole.</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Przy wystawianiu oceny za prace pisemne nauczyciel ma obowiązek umieścić komentarz, za co jest wystawiana ocena, np. nazwa sprawdzanej umiejętności, albo tytuł danego działu lub temat lekcji itp.</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Znak „+” przy ocenie w dzienniku elektronicznym przyjmuje wartość +0,5, natomiast znak „– ”  przyjmuje wartość – 0,25. </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W widoku rodzica i ucznia umieszcza się wykres średniej ucznia.</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W dzienniku elektronicznym przyjęto system liczenia średniej ważonej na podstawie ocen cząstkowych, którym przyporządkowano odpowiednie wagi. </w:t>
      </w:r>
    </w:p>
    <w:p w:rsidR="00B5194B" w:rsidRPr="00B5194B" w:rsidRDefault="00B5194B" w:rsidP="00D01579">
      <w:pPr>
        <w:suppressAutoHyphens w:val="0"/>
        <w:autoSpaceDE w:val="0"/>
        <w:autoSpaceDN w:val="0"/>
        <w:adjustRightInd w:val="0"/>
        <w:ind w:left="426" w:hanging="426"/>
        <w:jc w:val="both"/>
      </w:pPr>
      <w:r w:rsidRPr="00B5194B">
        <w:t>Dla następujących kategorii ocen przyjęto wagi:</w:t>
      </w:r>
    </w:p>
    <w:p w:rsidR="00B5194B" w:rsidRPr="00B5194B" w:rsidRDefault="00B5194B" w:rsidP="00D01579">
      <w:pPr>
        <w:tabs>
          <w:tab w:val="num" w:pos="142"/>
        </w:tabs>
        <w:suppressAutoHyphens w:val="0"/>
        <w:autoSpaceDE w:val="0"/>
        <w:autoSpaceDN w:val="0"/>
        <w:adjustRightInd w:val="0"/>
        <w:ind w:left="426" w:hanging="426"/>
        <w:jc w:val="both"/>
      </w:pPr>
      <w:r w:rsidRPr="00B5194B">
        <w:t xml:space="preserve">1) </w:t>
      </w:r>
      <w:r w:rsidR="00D01579">
        <w:tab/>
      </w:r>
      <w:r w:rsidRPr="00B5194B">
        <w:t>praca klasowa – waga 5;</w:t>
      </w:r>
    </w:p>
    <w:p w:rsidR="00B5194B" w:rsidRPr="00B5194B" w:rsidRDefault="00B5194B" w:rsidP="00D01579">
      <w:pPr>
        <w:tabs>
          <w:tab w:val="num" w:pos="142"/>
        </w:tabs>
        <w:suppressAutoHyphens w:val="0"/>
        <w:autoSpaceDE w:val="0"/>
        <w:autoSpaceDN w:val="0"/>
        <w:adjustRightInd w:val="0"/>
        <w:ind w:left="426" w:hanging="426"/>
        <w:jc w:val="both"/>
      </w:pPr>
      <w:r w:rsidRPr="00B5194B">
        <w:t xml:space="preserve">2) </w:t>
      </w:r>
      <w:r w:rsidR="00D01579">
        <w:tab/>
      </w:r>
      <w:r w:rsidRPr="00B5194B">
        <w:t>sprawdzian – waga 3;</w:t>
      </w:r>
    </w:p>
    <w:p w:rsidR="00B5194B" w:rsidRPr="00B5194B" w:rsidRDefault="00B5194B" w:rsidP="00D01579">
      <w:pPr>
        <w:tabs>
          <w:tab w:val="num" w:pos="142"/>
        </w:tabs>
        <w:suppressAutoHyphens w:val="0"/>
        <w:autoSpaceDE w:val="0"/>
        <w:autoSpaceDN w:val="0"/>
        <w:adjustRightInd w:val="0"/>
        <w:ind w:left="426" w:hanging="426"/>
        <w:jc w:val="both"/>
      </w:pPr>
      <w:r w:rsidRPr="00B5194B">
        <w:t xml:space="preserve">3) </w:t>
      </w:r>
      <w:r w:rsidR="00D01579">
        <w:tab/>
      </w:r>
      <w:r w:rsidRPr="00B5194B">
        <w:t xml:space="preserve">kartkówka – waga 2; </w:t>
      </w:r>
    </w:p>
    <w:p w:rsidR="00B5194B" w:rsidRPr="00B5194B" w:rsidRDefault="00B5194B" w:rsidP="00D01579">
      <w:pPr>
        <w:tabs>
          <w:tab w:val="num" w:pos="142"/>
        </w:tabs>
        <w:suppressAutoHyphens w:val="0"/>
        <w:autoSpaceDE w:val="0"/>
        <w:autoSpaceDN w:val="0"/>
        <w:adjustRightInd w:val="0"/>
        <w:ind w:left="426" w:hanging="426"/>
        <w:jc w:val="both"/>
      </w:pPr>
      <w:r w:rsidRPr="00B5194B">
        <w:t xml:space="preserve">4) </w:t>
      </w:r>
      <w:r w:rsidR="00D01579">
        <w:tab/>
      </w:r>
      <w:r w:rsidRPr="00B5194B">
        <w:t xml:space="preserve">test znajomości np. treści lektury, dłuższe wypowiedzi pisemne, testy powtórzeniowe przed egzaminami ósmoklasisty – waga 4. </w:t>
      </w:r>
    </w:p>
    <w:p w:rsidR="00B5194B" w:rsidRPr="00B5194B" w:rsidRDefault="00D01579" w:rsidP="00D01579">
      <w:pPr>
        <w:tabs>
          <w:tab w:val="num" w:pos="142"/>
        </w:tabs>
        <w:suppressAutoHyphens w:val="0"/>
        <w:autoSpaceDE w:val="0"/>
        <w:autoSpaceDN w:val="0"/>
        <w:adjustRightInd w:val="0"/>
        <w:ind w:left="426" w:hanging="426"/>
        <w:jc w:val="both"/>
      </w:pPr>
      <w:r>
        <w:tab/>
      </w:r>
      <w:r w:rsidR="00B5194B" w:rsidRPr="00B5194B">
        <w:t>Wagi dla pozostałych kategorii ocen specyficznych dla danego przedmiotu ustalają poszczególni nauczyciele i umieszczają je w Przedmiotowych Zasadach Oceniania.</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Przed każdą pracą pisemną, której zakres przekracza 3 ostatnie tematy, nauczyciel ma obowiązek poinformować uczniów, z jakiego zakresu materiału będą sprawdzane ich wiadomości.</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rPr>
          <w:iCs/>
        </w:rPr>
        <w:t xml:space="preserve">Uczeń ma prawo do jednorazowej poprawy każdej oceny otrzymanej z pracy klasowej. Poprawa jest dobrowolna, musi nastąpić w ciągu 2 tygodni od oddania prac, a w przypadku choroby ucznia w terminie ustalonym przez nauczyciela w PZO. Do średniej ucznia liczy się ocena poprawiona  z zastrzeżeniem, że ocena z poprawy niższa od pierwszej oceny nie jest wpisywana przez nauczyciela. </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rPr>
          <w:iCs/>
        </w:rPr>
        <w:t xml:space="preserve">Wszystkie prace klasowe, testy i sprawdziany są obowiązkowe. Uczeń, który z różnych przyczyn nie przystąpił w I terminie do napisania pracy, musi ją napisać w terminie ustalonym przez nauczyciela w Przedmiotowych Zasadach Oceniania. Jeżeli uczeń nie napisze pracy, nauczyciel ma prawo wpisać  w rubryce ocen </w:t>
      </w:r>
      <w:r w:rsidRPr="009962A9">
        <w:rPr>
          <w:iCs/>
        </w:rPr>
        <w:t>nb</w:t>
      </w:r>
      <w:r w:rsidRPr="00B5194B">
        <w:rPr>
          <w:iCs/>
        </w:rPr>
        <w:t xml:space="preserve">, co równoznaczne jest z wpisaniem wartości „0” za daną pracę i uwzględnieniem wartości „0” do liczenia średniej ucznia. </w:t>
      </w:r>
    </w:p>
    <w:p w:rsidR="00B5194B" w:rsidRPr="00B5194B" w:rsidRDefault="00B5194B" w:rsidP="00D01579">
      <w:pPr>
        <w:numPr>
          <w:ilvl w:val="3"/>
          <w:numId w:val="227"/>
        </w:numPr>
        <w:tabs>
          <w:tab w:val="num" w:pos="0"/>
        </w:tabs>
        <w:suppressAutoHyphens w:val="0"/>
        <w:autoSpaceDE w:val="0"/>
        <w:autoSpaceDN w:val="0"/>
        <w:adjustRightInd w:val="0"/>
        <w:ind w:left="426" w:hanging="426"/>
        <w:jc w:val="both"/>
      </w:pPr>
      <w:r w:rsidRPr="00B5194B">
        <w:t xml:space="preserve"> </w:t>
      </w:r>
      <w:r w:rsidRPr="00B5194B">
        <w:rPr>
          <w:iCs/>
        </w:rPr>
        <w:t xml:space="preserve">Przy wystawianiu oceny na I półrocze i oceny rocznej stosuje się następujące zakresy średniej ważonej: </w:t>
      </w:r>
    </w:p>
    <w:p w:rsidR="00B5194B" w:rsidRPr="00B5194B" w:rsidRDefault="00B5194B" w:rsidP="00D01579">
      <w:pPr>
        <w:suppressAutoHyphens w:val="0"/>
        <w:autoSpaceDE w:val="0"/>
        <w:autoSpaceDN w:val="0"/>
        <w:adjustRightInd w:val="0"/>
        <w:ind w:left="426" w:hanging="426"/>
        <w:jc w:val="both"/>
        <w:rPr>
          <w:iCs/>
        </w:rPr>
      </w:pPr>
      <w:r w:rsidRPr="00B5194B">
        <w:rPr>
          <w:iCs/>
        </w:rPr>
        <w:t>1,00 – 1,69 – niedostateczny</w:t>
      </w:r>
    </w:p>
    <w:p w:rsidR="00B5194B" w:rsidRPr="00B5194B" w:rsidRDefault="00B5194B" w:rsidP="00D01579">
      <w:pPr>
        <w:suppressAutoHyphens w:val="0"/>
        <w:autoSpaceDE w:val="0"/>
        <w:autoSpaceDN w:val="0"/>
        <w:adjustRightInd w:val="0"/>
        <w:ind w:left="426" w:hanging="426"/>
        <w:jc w:val="both"/>
        <w:rPr>
          <w:iCs/>
        </w:rPr>
      </w:pPr>
      <w:r w:rsidRPr="00B5194B">
        <w:rPr>
          <w:iCs/>
        </w:rPr>
        <w:t>1,70 – 2,69 – dopuszczający</w:t>
      </w:r>
    </w:p>
    <w:p w:rsidR="00B5194B" w:rsidRPr="00B5194B" w:rsidRDefault="00B5194B" w:rsidP="00D01579">
      <w:pPr>
        <w:suppressAutoHyphens w:val="0"/>
        <w:autoSpaceDE w:val="0"/>
        <w:autoSpaceDN w:val="0"/>
        <w:adjustRightInd w:val="0"/>
        <w:ind w:left="426" w:hanging="426"/>
        <w:jc w:val="both"/>
        <w:rPr>
          <w:iCs/>
        </w:rPr>
      </w:pPr>
      <w:r w:rsidRPr="00B5194B">
        <w:rPr>
          <w:iCs/>
        </w:rPr>
        <w:t>2,70 – 3,69 – dostateczny</w:t>
      </w:r>
    </w:p>
    <w:p w:rsidR="00B5194B" w:rsidRPr="00B5194B" w:rsidRDefault="00B5194B" w:rsidP="00D01579">
      <w:pPr>
        <w:suppressAutoHyphens w:val="0"/>
        <w:autoSpaceDE w:val="0"/>
        <w:autoSpaceDN w:val="0"/>
        <w:adjustRightInd w:val="0"/>
        <w:ind w:left="426" w:hanging="426"/>
        <w:jc w:val="both"/>
        <w:rPr>
          <w:iCs/>
        </w:rPr>
      </w:pPr>
      <w:r w:rsidRPr="00B5194B">
        <w:rPr>
          <w:iCs/>
        </w:rPr>
        <w:t>3,70 – 4,69 – dobry</w:t>
      </w:r>
    </w:p>
    <w:p w:rsidR="00B5194B" w:rsidRPr="00B5194B" w:rsidRDefault="00B5194B" w:rsidP="00D01579">
      <w:pPr>
        <w:suppressAutoHyphens w:val="0"/>
        <w:autoSpaceDE w:val="0"/>
        <w:autoSpaceDN w:val="0"/>
        <w:adjustRightInd w:val="0"/>
        <w:ind w:left="426" w:hanging="426"/>
        <w:jc w:val="both"/>
        <w:rPr>
          <w:iCs/>
        </w:rPr>
      </w:pPr>
      <w:r w:rsidRPr="00B5194B">
        <w:rPr>
          <w:iCs/>
        </w:rPr>
        <w:t>4,70 – 5,69 – bardzo dobry</w:t>
      </w:r>
    </w:p>
    <w:p w:rsidR="00B5194B" w:rsidRPr="00B5194B" w:rsidRDefault="00B5194B" w:rsidP="00D01579">
      <w:pPr>
        <w:suppressAutoHyphens w:val="0"/>
        <w:autoSpaceDE w:val="0"/>
        <w:autoSpaceDN w:val="0"/>
        <w:adjustRightInd w:val="0"/>
        <w:ind w:left="426" w:hanging="426"/>
        <w:jc w:val="both"/>
        <w:rPr>
          <w:iCs/>
        </w:rPr>
      </w:pPr>
      <w:r w:rsidRPr="00B5194B">
        <w:rPr>
          <w:iCs/>
        </w:rPr>
        <w:t xml:space="preserve">5,70 – 6,00 – celujący </w:t>
      </w:r>
    </w:p>
    <w:p w:rsidR="00B5194B" w:rsidRPr="00B5194B" w:rsidRDefault="00B5194B" w:rsidP="00D01579">
      <w:pPr>
        <w:suppressAutoHyphens w:val="0"/>
        <w:autoSpaceDE w:val="0"/>
        <w:autoSpaceDN w:val="0"/>
        <w:adjustRightInd w:val="0"/>
        <w:ind w:left="426" w:hanging="426"/>
        <w:jc w:val="both"/>
      </w:pPr>
      <w:r w:rsidRPr="00B5194B">
        <w:rPr>
          <w:iCs/>
        </w:rPr>
        <w:t xml:space="preserve">18.Średnia ważona stanowi dla nauczyciela </w:t>
      </w:r>
      <w:r w:rsidRPr="00B5194B">
        <w:rPr>
          <w:iCs/>
          <w:u w:val="single"/>
        </w:rPr>
        <w:t>jedynie sugestię</w:t>
      </w:r>
      <w:r w:rsidRPr="00B5194B">
        <w:rPr>
          <w:iCs/>
        </w:rPr>
        <w:t xml:space="preserve"> co do oceny śródrocznej i rocznej. To nauczyciel podejmuje ostatecznie decyzję o wystawieniu oceny biorąc pod </w:t>
      </w:r>
      <w:r w:rsidRPr="00B5194B">
        <w:rPr>
          <w:iCs/>
        </w:rPr>
        <w:lastRenderedPageBreak/>
        <w:t xml:space="preserve">uwagę także możliwości ucznia, jego zaangażowanie na lekcjach, przygotowanie, systematyczność itd. </w:t>
      </w:r>
    </w:p>
    <w:p w:rsidR="00B5194B" w:rsidRDefault="00B5194B" w:rsidP="00C16091">
      <w:pPr>
        <w:tabs>
          <w:tab w:val="left" w:pos="1485"/>
        </w:tabs>
        <w:rPr>
          <w:b/>
        </w:rPr>
      </w:pPr>
    </w:p>
    <w:p w:rsidR="00D01579" w:rsidRPr="00B5194B" w:rsidRDefault="00D01579" w:rsidP="00C968B0">
      <w:pPr>
        <w:pStyle w:val="Nagwek2"/>
      </w:pPr>
    </w:p>
    <w:p w:rsidR="00B5194B" w:rsidRPr="00755237" w:rsidRDefault="009962A9" w:rsidP="00C16A38">
      <w:pPr>
        <w:pStyle w:val="Nagwek2"/>
        <w:rPr>
          <w:b/>
          <w:sz w:val="24"/>
        </w:rPr>
      </w:pPr>
      <w:bookmarkStart w:id="32" w:name="_Toc506327392"/>
      <w:r w:rsidRPr="00755237">
        <w:rPr>
          <w:b/>
          <w:sz w:val="24"/>
        </w:rPr>
        <w:t>Rozdział XXIX</w:t>
      </w:r>
      <w:r w:rsidR="00C16A38">
        <w:rPr>
          <w:b/>
          <w:sz w:val="24"/>
        </w:rPr>
        <w:br/>
      </w:r>
      <w:r w:rsidR="00C16A38">
        <w:rPr>
          <w:b/>
          <w:sz w:val="24"/>
        </w:rPr>
        <w:br/>
      </w:r>
      <w:r w:rsidR="00755237" w:rsidRPr="00755237">
        <w:rPr>
          <w:b/>
          <w:sz w:val="24"/>
        </w:rPr>
        <w:t>Zasady i formy współdziałania szkoły z rodzicami (prawnymi opiekunami) w zakresie nauczania wychowania i profilaktyki</w:t>
      </w:r>
      <w:bookmarkEnd w:id="32"/>
    </w:p>
    <w:p w:rsidR="00B5194B" w:rsidRPr="00B5194B" w:rsidRDefault="00B5194B" w:rsidP="00C16091"/>
    <w:p w:rsidR="00B5194B" w:rsidRPr="00B5194B" w:rsidRDefault="009962A9" w:rsidP="00216BBE">
      <w:pPr>
        <w:ind w:left="426" w:hanging="426"/>
        <w:jc w:val="center"/>
        <w:rPr>
          <w:b/>
        </w:rPr>
      </w:pPr>
      <w:r>
        <w:rPr>
          <w:b/>
        </w:rPr>
        <w:t>§ 121</w:t>
      </w:r>
    </w:p>
    <w:p w:rsidR="00B5194B" w:rsidRPr="00B5194B" w:rsidRDefault="00B5194B" w:rsidP="00216BBE">
      <w:pPr>
        <w:ind w:left="426" w:hanging="426"/>
        <w:rPr>
          <w:b/>
        </w:rPr>
      </w:pPr>
    </w:p>
    <w:p w:rsidR="00B5194B" w:rsidRPr="00B5194B" w:rsidRDefault="00B5194B" w:rsidP="00D01579">
      <w:pPr>
        <w:ind w:left="426" w:hanging="426"/>
        <w:jc w:val="both"/>
      </w:pPr>
    </w:p>
    <w:p w:rsidR="00B5194B" w:rsidRPr="00B5194B" w:rsidRDefault="00D01579" w:rsidP="00D01579">
      <w:pPr>
        <w:numPr>
          <w:ilvl w:val="0"/>
          <w:numId w:val="186"/>
        </w:numPr>
        <w:tabs>
          <w:tab w:val="clear" w:pos="0"/>
          <w:tab w:val="left" w:pos="284"/>
        </w:tabs>
        <w:ind w:left="426" w:hanging="426"/>
        <w:jc w:val="both"/>
      </w:pPr>
      <w:r>
        <w:t xml:space="preserve"> </w:t>
      </w:r>
      <w:r>
        <w:tab/>
      </w:r>
      <w:r w:rsidR="00B5194B" w:rsidRPr="00B5194B">
        <w:t>Rodzice (prawni opiekunowie)  i nauczyciele mają obowiązek współdziałania ze sobą we wszystkich sprawach dotyczących dziecka.</w:t>
      </w:r>
    </w:p>
    <w:p w:rsidR="00B5194B" w:rsidRPr="00B5194B" w:rsidRDefault="00D01579" w:rsidP="00D01579">
      <w:pPr>
        <w:numPr>
          <w:ilvl w:val="0"/>
          <w:numId w:val="186"/>
        </w:numPr>
        <w:tabs>
          <w:tab w:val="left" w:pos="0"/>
          <w:tab w:val="left" w:pos="284"/>
        </w:tabs>
        <w:ind w:left="426" w:hanging="426"/>
        <w:jc w:val="both"/>
      </w:pPr>
      <w:r>
        <w:t xml:space="preserve"> </w:t>
      </w:r>
      <w:r>
        <w:tab/>
      </w:r>
      <w:r w:rsidR="00B5194B" w:rsidRPr="00B5194B">
        <w:t>Rodzice (prawni opiekunowie)  mają prawo uzyskania rzetelnej informacji na temat swojego dziecka, jego zachowania, postępów i przyczyn trudności w nauce.</w:t>
      </w:r>
    </w:p>
    <w:p w:rsidR="00B5194B" w:rsidRPr="00B5194B" w:rsidRDefault="00D01579" w:rsidP="00D01579">
      <w:pPr>
        <w:numPr>
          <w:ilvl w:val="0"/>
          <w:numId w:val="186"/>
        </w:numPr>
        <w:tabs>
          <w:tab w:val="left" w:pos="0"/>
          <w:tab w:val="left" w:pos="284"/>
        </w:tabs>
        <w:ind w:left="426" w:hanging="426"/>
        <w:jc w:val="both"/>
      </w:pPr>
      <w:r>
        <w:t xml:space="preserve"> </w:t>
      </w:r>
      <w:r>
        <w:tab/>
      </w:r>
      <w:r w:rsidR="00B5194B" w:rsidRPr="00B5194B">
        <w:t>Rodzice (prawni opiekunowie) dziecka podlegającego obowiązkowi szkolnemu są obowiązani do:</w:t>
      </w:r>
    </w:p>
    <w:p w:rsidR="00B5194B" w:rsidRPr="00B5194B" w:rsidRDefault="00B5194B" w:rsidP="00D01579">
      <w:pPr>
        <w:numPr>
          <w:ilvl w:val="0"/>
          <w:numId w:val="215"/>
        </w:numPr>
        <w:tabs>
          <w:tab w:val="left" w:pos="720"/>
        </w:tabs>
        <w:ind w:left="426" w:hanging="426"/>
        <w:jc w:val="both"/>
      </w:pPr>
      <w:r w:rsidRPr="00B5194B">
        <w:t>dopełnienia czynności związanych ze zgłoszeniem dziecka do szkoły,</w:t>
      </w:r>
    </w:p>
    <w:p w:rsidR="00B5194B" w:rsidRPr="00B5194B" w:rsidRDefault="00B5194B" w:rsidP="00D01579">
      <w:pPr>
        <w:numPr>
          <w:ilvl w:val="0"/>
          <w:numId w:val="215"/>
        </w:numPr>
        <w:tabs>
          <w:tab w:val="left" w:pos="720"/>
        </w:tabs>
        <w:ind w:left="426" w:hanging="426"/>
        <w:jc w:val="both"/>
      </w:pPr>
      <w:r w:rsidRPr="00B5194B">
        <w:t>zapewnienia regularnego uczęszczania dziecka na zajęcia szkolne,</w:t>
      </w:r>
    </w:p>
    <w:p w:rsidR="00B5194B" w:rsidRPr="00B5194B" w:rsidRDefault="00B5194B" w:rsidP="00D01579">
      <w:pPr>
        <w:numPr>
          <w:ilvl w:val="0"/>
          <w:numId w:val="215"/>
        </w:numPr>
        <w:tabs>
          <w:tab w:val="left" w:pos="720"/>
        </w:tabs>
        <w:ind w:left="426" w:hanging="426"/>
        <w:jc w:val="both"/>
      </w:pPr>
      <w:r w:rsidRPr="00B5194B">
        <w:t xml:space="preserve">zapewnienia dziecku warunków umożliwiających przygotowanie się do zajęć, </w:t>
      </w:r>
    </w:p>
    <w:p w:rsidR="00B5194B" w:rsidRPr="00B5194B" w:rsidRDefault="00B5194B" w:rsidP="00D01579">
      <w:pPr>
        <w:numPr>
          <w:ilvl w:val="0"/>
          <w:numId w:val="215"/>
        </w:numPr>
        <w:tabs>
          <w:tab w:val="left" w:pos="720"/>
        </w:tabs>
        <w:ind w:left="426" w:hanging="426"/>
        <w:jc w:val="both"/>
      </w:pPr>
      <w:r w:rsidRPr="00B5194B">
        <w:t>informowania, w terminie do 30 września każdego roku, dyrektora zespołu o realizacji przez dziecko obowiązku szkolnego spełnianego w innej formie niż określona Statutem.</w:t>
      </w:r>
    </w:p>
    <w:p w:rsidR="00B5194B" w:rsidRPr="00B5194B" w:rsidRDefault="00D01579" w:rsidP="00D01579">
      <w:pPr>
        <w:numPr>
          <w:ilvl w:val="0"/>
          <w:numId w:val="186"/>
        </w:numPr>
        <w:tabs>
          <w:tab w:val="left" w:pos="0"/>
          <w:tab w:val="left" w:pos="284"/>
        </w:tabs>
        <w:ind w:left="426" w:hanging="426"/>
        <w:jc w:val="both"/>
        <w:rPr>
          <w:u w:val="single"/>
        </w:rPr>
      </w:pPr>
      <w:r>
        <w:t xml:space="preserve"> </w:t>
      </w:r>
      <w:r>
        <w:tab/>
      </w:r>
      <w:r w:rsidR="00B5194B" w:rsidRPr="00B5194B">
        <w:t xml:space="preserve">Niespełnianie obowiązku szkolnego lub obowiązku nauki podlega egzekucji w trybie przepisów o postępowaniu egzekucyjnym  w administracji. </w:t>
      </w:r>
      <w:r w:rsidR="00B5194B" w:rsidRPr="00B5194B">
        <w:rPr>
          <w:u w:val="single"/>
        </w:rPr>
        <w:t>Przez niespełnianie obowiązku szkolnego lub obowiązku nauki należy rozumieć nieusprawiedliwione nieobecności w okresie  1 półrocza na co najmniej 50%.</w:t>
      </w:r>
    </w:p>
    <w:p w:rsidR="00B5194B" w:rsidRPr="00B5194B" w:rsidRDefault="00B5194B" w:rsidP="00216BBE">
      <w:pPr>
        <w:ind w:left="426" w:hanging="426"/>
      </w:pPr>
    </w:p>
    <w:p w:rsidR="00B5194B" w:rsidRPr="00B5194B" w:rsidRDefault="009962A9" w:rsidP="00216BBE">
      <w:pPr>
        <w:ind w:left="426" w:hanging="426"/>
        <w:jc w:val="center"/>
        <w:rPr>
          <w:b/>
        </w:rPr>
      </w:pPr>
      <w:r>
        <w:rPr>
          <w:b/>
        </w:rPr>
        <w:t>§ 122</w:t>
      </w:r>
    </w:p>
    <w:p w:rsidR="00B5194B" w:rsidRPr="00B5194B" w:rsidRDefault="00B5194B" w:rsidP="00216BBE">
      <w:pPr>
        <w:pStyle w:val="Lista"/>
        <w:ind w:left="426" w:hanging="426"/>
        <w:rPr>
          <w:sz w:val="24"/>
          <w:szCs w:val="24"/>
        </w:rPr>
      </w:pPr>
    </w:p>
    <w:p w:rsidR="00B5194B" w:rsidRPr="00B5194B" w:rsidRDefault="00D01579" w:rsidP="003356C9">
      <w:pPr>
        <w:numPr>
          <w:ilvl w:val="0"/>
          <w:numId w:val="158"/>
        </w:numPr>
        <w:tabs>
          <w:tab w:val="left" w:pos="0"/>
          <w:tab w:val="left" w:pos="360"/>
        </w:tabs>
        <w:ind w:left="426" w:hanging="426"/>
        <w:jc w:val="both"/>
      </w:pPr>
      <w:r>
        <w:t xml:space="preserve"> </w:t>
      </w:r>
      <w:r>
        <w:tab/>
      </w:r>
      <w:r w:rsidR="00B5194B" w:rsidRPr="00B5194B">
        <w:t>Dyrektor i wychowawcy informują rodziców (prawnych opiekunów)   o:</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zadaniach i zamierzeniach dydaktyczno-wychowawczych w danej klasie i szkole,</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wymaganiach edukacyjnych i formach sprawdzania wiadomości z poszczególnych przedmiotów,</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przepisach dotyczących oceniania, klasyfikowania i promowania uczniów,</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wychowaniu i dalszym kształceniu dziecka</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zajęciach pozalekcyjnych organizowanych przez szkołę,</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działaniach opiekuńczych w szkole,</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realizowanych przez szkołę innych statutowych zadań,</w:t>
      </w:r>
    </w:p>
    <w:p w:rsidR="00B5194B" w:rsidRPr="00B5194B" w:rsidRDefault="00D01579" w:rsidP="003356C9">
      <w:pPr>
        <w:numPr>
          <w:ilvl w:val="0"/>
          <w:numId w:val="193"/>
        </w:numPr>
        <w:tabs>
          <w:tab w:val="left" w:pos="1134"/>
          <w:tab w:val="left" w:pos="1418"/>
        </w:tabs>
        <w:ind w:left="426" w:hanging="426"/>
        <w:jc w:val="both"/>
      </w:pPr>
      <w:r>
        <w:t xml:space="preserve"> </w:t>
      </w:r>
      <w:r>
        <w:tab/>
      </w:r>
      <w:r w:rsidR="00B5194B" w:rsidRPr="00B5194B">
        <w:t>ocenach niedostatecznych grożących uczniom z wyprzedzeniem jednego miesiąca przed zakończeniem półrocza lub roku szkolnego.</w:t>
      </w:r>
    </w:p>
    <w:p w:rsidR="00B5194B" w:rsidRPr="00B5194B" w:rsidRDefault="00B5194B" w:rsidP="00EB01B6">
      <w:pPr>
        <w:ind w:left="426" w:hanging="426"/>
        <w:jc w:val="both"/>
      </w:pPr>
    </w:p>
    <w:p w:rsidR="00B5194B" w:rsidRPr="00B5194B" w:rsidRDefault="00B5194B" w:rsidP="00216BBE">
      <w:pPr>
        <w:tabs>
          <w:tab w:val="left" w:pos="1134"/>
          <w:tab w:val="left" w:pos="1418"/>
        </w:tabs>
        <w:ind w:left="426" w:hanging="426"/>
        <w:jc w:val="both"/>
      </w:pPr>
    </w:p>
    <w:p w:rsidR="00B5194B" w:rsidRPr="00B5194B" w:rsidRDefault="009962A9" w:rsidP="00216BBE">
      <w:pPr>
        <w:ind w:left="426" w:hanging="426"/>
        <w:jc w:val="center"/>
        <w:rPr>
          <w:b/>
        </w:rPr>
      </w:pPr>
      <w:r>
        <w:rPr>
          <w:b/>
        </w:rPr>
        <w:t>§ 123</w:t>
      </w:r>
    </w:p>
    <w:p w:rsidR="00B5194B" w:rsidRPr="00B5194B" w:rsidRDefault="00B5194B" w:rsidP="00216BBE">
      <w:pPr>
        <w:ind w:left="426" w:hanging="426"/>
        <w:jc w:val="center"/>
        <w:rPr>
          <w:b/>
        </w:rPr>
      </w:pPr>
    </w:p>
    <w:p w:rsidR="00B5194B" w:rsidRPr="00B5194B" w:rsidRDefault="00B5194B" w:rsidP="00216BBE">
      <w:pPr>
        <w:ind w:left="426" w:hanging="426"/>
      </w:pPr>
    </w:p>
    <w:p w:rsidR="00B5194B" w:rsidRPr="00B5194B" w:rsidRDefault="00D01579" w:rsidP="00EB01B6">
      <w:pPr>
        <w:numPr>
          <w:ilvl w:val="0"/>
          <w:numId w:val="108"/>
        </w:numPr>
        <w:tabs>
          <w:tab w:val="clear" w:pos="0"/>
        </w:tabs>
        <w:ind w:left="426" w:hanging="426"/>
        <w:jc w:val="both"/>
      </w:pPr>
      <w:r>
        <w:t xml:space="preserve"> </w:t>
      </w:r>
      <w:r>
        <w:tab/>
      </w:r>
      <w:r w:rsidR="00B5194B" w:rsidRPr="00B5194B">
        <w:t>Nauczyciele i rodzice (prawni opiek</w:t>
      </w:r>
      <w:r w:rsidR="009962A9">
        <w:t>unowie)   mają prawo za zgodą Dyrektora Z</w:t>
      </w:r>
      <w:r w:rsidR="00B5194B" w:rsidRPr="00B5194B">
        <w:t>espołu:</w:t>
      </w:r>
    </w:p>
    <w:p w:rsidR="00B5194B" w:rsidRPr="00B5194B" w:rsidRDefault="00D01579" w:rsidP="003356C9">
      <w:pPr>
        <w:numPr>
          <w:ilvl w:val="0"/>
          <w:numId w:val="153"/>
        </w:numPr>
        <w:tabs>
          <w:tab w:val="clear" w:pos="0"/>
          <w:tab w:val="left" w:pos="1134"/>
          <w:tab w:val="left" w:pos="1418"/>
        </w:tabs>
        <w:ind w:left="426" w:hanging="426"/>
        <w:jc w:val="both"/>
      </w:pPr>
      <w:r>
        <w:t xml:space="preserve"> </w:t>
      </w:r>
      <w:r>
        <w:tab/>
      </w:r>
      <w:r w:rsidR="00B5194B" w:rsidRPr="00B5194B">
        <w:t>wspólnie organizować proces dydaktyczny, wykorzystując fachowość i wiedzę rodziców w realizacji niektórych jednostek lekcyjnych,</w:t>
      </w:r>
    </w:p>
    <w:p w:rsidR="00B5194B" w:rsidRPr="00B5194B" w:rsidRDefault="00D01579" w:rsidP="003356C9">
      <w:pPr>
        <w:numPr>
          <w:ilvl w:val="0"/>
          <w:numId w:val="153"/>
        </w:numPr>
        <w:tabs>
          <w:tab w:val="clear" w:pos="0"/>
          <w:tab w:val="left" w:pos="1134"/>
          <w:tab w:val="left" w:pos="1418"/>
        </w:tabs>
        <w:ind w:left="426" w:hanging="426"/>
        <w:jc w:val="both"/>
      </w:pPr>
      <w:r>
        <w:lastRenderedPageBreak/>
        <w:t xml:space="preserve"> </w:t>
      </w:r>
      <w:r>
        <w:tab/>
      </w:r>
      <w:r w:rsidR="00B5194B" w:rsidRPr="00B5194B">
        <w:t>podejmować wspólne zadania związane</w:t>
      </w:r>
      <w:r w:rsidR="009962A9">
        <w:t xml:space="preserve"> z pracą pozalekcyjną w szkole (</w:t>
      </w:r>
      <w:r w:rsidR="00B5194B" w:rsidRPr="00B5194B">
        <w:t>koła, organ</w:t>
      </w:r>
      <w:r w:rsidR="009962A9">
        <w:t>izacje itp.),</w:t>
      </w:r>
      <w:r w:rsidR="00B5194B" w:rsidRPr="00B5194B">
        <w:t xml:space="preserve"> </w:t>
      </w:r>
    </w:p>
    <w:p w:rsidR="00B5194B" w:rsidRPr="00B5194B" w:rsidRDefault="003356C9" w:rsidP="00216BBE">
      <w:pPr>
        <w:numPr>
          <w:ilvl w:val="0"/>
          <w:numId w:val="153"/>
        </w:numPr>
        <w:tabs>
          <w:tab w:val="left" w:pos="1134"/>
          <w:tab w:val="left" w:pos="1418"/>
        </w:tabs>
        <w:ind w:left="426" w:hanging="426"/>
        <w:jc w:val="both"/>
      </w:pPr>
      <w:r>
        <w:t xml:space="preserve"> </w:t>
      </w:r>
      <w:r>
        <w:tab/>
      </w:r>
      <w:r w:rsidR="00B5194B" w:rsidRPr="00B5194B">
        <w:t>organizować po lekcjach i w dni wolne od nauki zajęcia o charakterze rekreacyjno – sportowym i kulturalnym,  np. wycieczki, biwaki, rajdy, imprezy kulturalne,</w:t>
      </w:r>
    </w:p>
    <w:p w:rsidR="00B5194B" w:rsidRPr="00B5194B" w:rsidRDefault="003356C9" w:rsidP="00216BBE">
      <w:pPr>
        <w:numPr>
          <w:ilvl w:val="0"/>
          <w:numId w:val="153"/>
        </w:numPr>
        <w:tabs>
          <w:tab w:val="left" w:pos="1134"/>
          <w:tab w:val="left" w:pos="1418"/>
        </w:tabs>
        <w:ind w:left="426" w:hanging="426"/>
        <w:jc w:val="both"/>
      </w:pPr>
      <w:r>
        <w:t xml:space="preserve"> </w:t>
      </w:r>
      <w:r>
        <w:tab/>
      </w:r>
      <w:r w:rsidR="00B5194B" w:rsidRPr="00B5194B">
        <w:t>współdziałać w rozwiązywaniu problemów wychowawczych indywidualnych i grupowych.</w:t>
      </w:r>
    </w:p>
    <w:p w:rsidR="00B5194B" w:rsidRPr="00B5194B" w:rsidRDefault="003356C9" w:rsidP="00216BBE">
      <w:pPr>
        <w:numPr>
          <w:ilvl w:val="0"/>
          <w:numId w:val="108"/>
        </w:numPr>
        <w:tabs>
          <w:tab w:val="left" w:pos="0"/>
          <w:tab w:val="left" w:pos="360"/>
        </w:tabs>
        <w:ind w:left="426" w:hanging="426"/>
        <w:jc w:val="both"/>
      </w:pPr>
      <w:r>
        <w:t xml:space="preserve"> </w:t>
      </w:r>
      <w:r>
        <w:tab/>
      </w:r>
      <w:r w:rsidR="00B5194B" w:rsidRPr="00B5194B">
        <w:t>R</w:t>
      </w:r>
      <w:r w:rsidR="009962A9">
        <w:t>odzice/ prawni opiekunowie</w:t>
      </w:r>
      <w:r w:rsidR="00B5194B" w:rsidRPr="00B5194B">
        <w:t xml:space="preserve">  mają prawo do przekazywania organowi sprawującemu nadzór pedagogiczny opinii na temat pracy szkoły.</w:t>
      </w:r>
    </w:p>
    <w:p w:rsidR="00B5194B" w:rsidRPr="00B5194B" w:rsidRDefault="003356C9" w:rsidP="00EB01B6">
      <w:pPr>
        <w:numPr>
          <w:ilvl w:val="0"/>
          <w:numId w:val="108"/>
        </w:numPr>
        <w:tabs>
          <w:tab w:val="clear" w:pos="0"/>
        </w:tabs>
        <w:ind w:left="426" w:hanging="426"/>
        <w:jc w:val="both"/>
      </w:pPr>
      <w:r>
        <w:t xml:space="preserve"> </w:t>
      </w:r>
      <w:r>
        <w:tab/>
      </w:r>
      <w:r w:rsidR="00B5194B" w:rsidRPr="00B5194B">
        <w:t>Wychowawcy i pedagog szkolny mają obowiązek udzielania rodzicom informacji i porad w sprawach wychowawczych, profilaktyki i dalszego kształcenia ich dzieci.</w:t>
      </w:r>
    </w:p>
    <w:p w:rsidR="00B5194B" w:rsidRPr="00B5194B" w:rsidRDefault="00B5194B" w:rsidP="00216BBE">
      <w:pPr>
        <w:ind w:left="426" w:hanging="426"/>
      </w:pPr>
    </w:p>
    <w:p w:rsidR="00B5194B" w:rsidRPr="00B5194B" w:rsidRDefault="009962A9" w:rsidP="00216BBE">
      <w:pPr>
        <w:ind w:left="426" w:hanging="426"/>
        <w:jc w:val="center"/>
        <w:rPr>
          <w:b/>
        </w:rPr>
      </w:pPr>
      <w:r>
        <w:rPr>
          <w:b/>
        </w:rPr>
        <w:t>§ 124</w:t>
      </w:r>
    </w:p>
    <w:p w:rsidR="00B5194B" w:rsidRPr="00B5194B" w:rsidRDefault="00B5194B" w:rsidP="00216BBE">
      <w:pPr>
        <w:ind w:left="426" w:hanging="426"/>
      </w:pPr>
    </w:p>
    <w:p w:rsidR="00B5194B" w:rsidRPr="00B5194B" w:rsidRDefault="003356C9" w:rsidP="003356C9">
      <w:pPr>
        <w:numPr>
          <w:ilvl w:val="0"/>
          <w:numId w:val="109"/>
        </w:numPr>
        <w:tabs>
          <w:tab w:val="clear" w:pos="0"/>
        </w:tabs>
        <w:ind w:left="426" w:hanging="426"/>
        <w:jc w:val="both"/>
      </w:pPr>
      <w:r>
        <w:t xml:space="preserve"> </w:t>
      </w:r>
      <w:r>
        <w:tab/>
      </w:r>
      <w:r w:rsidR="009962A9">
        <w:t>Rodzice/ prawni opiekunowie</w:t>
      </w:r>
      <w:r w:rsidR="00B5194B" w:rsidRPr="00B5194B">
        <w:t xml:space="preserve"> mają obowiązek uczestniczyć w zebraniach klasowych, a w przypadku nieobecności – skontaktować się z wychowawcą w najbliższym czasie, zapoznać się z tematyką zebrania i potwierdzić jej znajomość podpisem.</w:t>
      </w:r>
    </w:p>
    <w:p w:rsidR="00B5194B" w:rsidRPr="00B5194B" w:rsidRDefault="003356C9" w:rsidP="003356C9">
      <w:pPr>
        <w:numPr>
          <w:ilvl w:val="0"/>
          <w:numId w:val="109"/>
        </w:numPr>
        <w:tabs>
          <w:tab w:val="clear" w:pos="0"/>
        </w:tabs>
        <w:ind w:left="426" w:hanging="426"/>
        <w:jc w:val="both"/>
      </w:pPr>
      <w:r>
        <w:t xml:space="preserve"> </w:t>
      </w:r>
      <w:r>
        <w:tab/>
      </w:r>
      <w:r w:rsidR="009962A9">
        <w:t>Rodzice/ prawni opiekunowie</w:t>
      </w:r>
      <w:r w:rsidR="00B5194B" w:rsidRPr="00B5194B">
        <w:t xml:space="preserve"> mają obowiązek stawić się w szkole na każde wezwanie wychowa</w:t>
      </w:r>
      <w:r w:rsidR="009962A9">
        <w:t>wcy, nauczycieli, pedagoga lub Dyrektora Z</w:t>
      </w:r>
      <w:r w:rsidR="00B5194B" w:rsidRPr="00B5194B">
        <w:t>espołu.</w:t>
      </w:r>
    </w:p>
    <w:p w:rsidR="00B5194B" w:rsidRPr="00B5194B" w:rsidRDefault="00B5194B" w:rsidP="00216BBE">
      <w:pPr>
        <w:ind w:left="426" w:hanging="426"/>
      </w:pPr>
    </w:p>
    <w:p w:rsidR="00B5194B" w:rsidRPr="00B5194B" w:rsidRDefault="00B5194B" w:rsidP="00216BBE">
      <w:pPr>
        <w:pStyle w:val="Lista"/>
        <w:ind w:left="426" w:hanging="426"/>
        <w:rPr>
          <w:sz w:val="24"/>
          <w:szCs w:val="24"/>
        </w:rPr>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Default="00B5194B"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Default="00187E6D" w:rsidP="00216BBE">
      <w:pPr>
        <w:ind w:left="426" w:hanging="426"/>
      </w:pPr>
    </w:p>
    <w:p w:rsidR="00187E6D" w:rsidRPr="00B5194B" w:rsidRDefault="00187E6D" w:rsidP="00216BBE">
      <w:pPr>
        <w:ind w:left="426" w:hanging="426"/>
      </w:pPr>
    </w:p>
    <w:p w:rsidR="00B5194B" w:rsidRPr="00B5194B" w:rsidRDefault="00B5194B" w:rsidP="00C16091">
      <w:pPr>
        <w:pStyle w:val="Nagwek2"/>
        <w:jc w:val="left"/>
        <w:rPr>
          <w:b/>
        </w:rPr>
      </w:pPr>
    </w:p>
    <w:p w:rsidR="00B5194B" w:rsidRPr="00006D1A" w:rsidRDefault="009962A9" w:rsidP="00006D1A">
      <w:pPr>
        <w:pStyle w:val="Nagwek2"/>
        <w:rPr>
          <w:b/>
          <w:sz w:val="24"/>
        </w:rPr>
      </w:pPr>
      <w:bookmarkStart w:id="33" w:name="_Toc506327393"/>
      <w:r w:rsidRPr="00006D1A">
        <w:rPr>
          <w:b/>
          <w:sz w:val="24"/>
        </w:rPr>
        <w:t>Rozdział XXX</w:t>
      </w:r>
      <w:r w:rsidR="00006D1A" w:rsidRPr="00006D1A">
        <w:rPr>
          <w:b/>
          <w:sz w:val="24"/>
        </w:rPr>
        <w:br/>
      </w:r>
      <w:r w:rsidR="00006D1A" w:rsidRPr="00006D1A">
        <w:rPr>
          <w:b/>
          <w:sz w:val="24"/>
        </w:rPr>
        <w:br/>
        <w:t>Formy opieki i pomocy uczniom, którym potrzebna jest pomoc i wsparcie oraz organizacja współdziałania z poradnią psychologiczno-pedagogiczną</w:t>
      </w:r>
      <w:bookmarkEnd w:id="33"/>
    </w:p>
    <w:p w:rsidR="00B5194B" w:rsidRPr="00B5194B" w:rsidRDefault="00B5194B" w:rsidP="00216BBE">
      <w:pPr>
        <w:ind w:left="426" w:hanging="426"/>
        <w:jc w:val="center"/>
        <w:rPr>
          <w:b/>
        </w:rPr>
      </w:pPr>
    </w:p>
    <w:p w:rsidR="00B5194B" w:rsidRPr="00B5194B" w:rsidRDefault="009962A9" w:rsidP="00216BBE">
      <w:pPr>
        <w:ind w:left="426" w:hanging="426"/>
        <w:jc w:val="center"/>
        <w:rPr>
          <w:b/>
        </w:rPr>
      </w:pPr>
      <w:r>
        <w:rPr>
          <w:b/>
        </w:rPr>
        <w:t>§ 125</w:t>
      </w:r>
    </w:p>
    <w:p w:rsidR="00B5194B" w:rsidRPr="00B5194B" w:rsidRDefault="00B5194B" w:rsidP="00216BBE">
      <w:pPr>
        <w:ind w:left="426" w:hanging="426"/>
      </w:pPr>
    </w:p>
    <w:p w:rsidR="00B5194B" w:rsidRPr="00B5194B" w:rsidRDefault="0076079F" w:rsidP="0076079F">
      <w:pPr>
        <w:numPr>
          <w:ilvl w:val="0"/>
          <w:numId w:val="148"/>
        </w:numPr>
        <w:tabs>
          <w:tab w:val="left" w:pos="360"/>
          <w:tab w:val="left" w:pos="720"/>
        </w:tabs>
        <w:ind w:left="426" w:hanging="426"/>
        <w:jc w:val="both"/>
      </w:pPr>
      <w:r>
        <w:t xml:space="preserve"> </w:t>
      </w:r>
      <w:r>
        <w:tab/>
      </w:r>
      <w:r w:rsidR="00B5194B" w:rsidRPr="00B5194B">
        <w:t>Szkoła zatrudnia  pedagoga szkolnego.</w:t>
      </w:r>
    </w:p>
    <w:p w:rsidR="00B5194B" w:rsidRPr="00B5194B" w:rsidRDefault="0076079F" w:rsidP="0076079F">
      <w:pPr>
        <w:numPr>
          <w:ilvl w:val="0"/>
          <w:numId w:val="148"/>
        </w:numPr>
        <w:tabs>
          <w:tab w:val="left" w:pos="360"/>
          <w:tab w:val="left" w:pos="720"/>
        </w:tabs>
        <w:ind w:left="426" w:hanging="426"/>
        <w:jc w:val="both"/>
      </w:pPr>
      <w:r>
        <w:t xml:space="preserve"> </w:t>
      </w:r>
      <w:r>
        <w:tab/>
      </w:r>
      <w:r w:rsidR="00B5194B" w:rsidRPr="00B5194B">
        <w:t>Szkoła zapewnia ucznio</w:t>
      </w:r>
      <w:r w:rsidR="009962A9">
        <w:t>m i rodzicom/ prawnym opiekunom</w:t>
      </w:r>
      <w:r w:rsidR="00B5194B" w:rsidRPr="00B5194B">
        <w:t xml:space="preserve"> pomoc psychologiczną i pedagogiczną, a mianowicie:</w:t>
      </w:r>
    </w:p>
    <w:p w:rsidR="00B5194B" w:rsidRPr="00B5194B" w:rsidRDefault="0076079F" w:rsidP="0076079F">
      <w:pPr>
        <w:numPr>
          <w:ilvl w:val="0"/>
          <w:numId w:val="96"/>
        </w:numPr>
        <w:tabs>
          <w:tab w:val="left" w:pos="1134"/>
          <w:tab w:val="left" w:pos="1418"/>
        </w:tabs>
        <w:ind w:left="426" w:hanging="426"/>
        <w:jc w:val="both"/>
      </w:pPr>
      <w:r>
        <w:t xml:space="preserve"> </w:t>
      </w:r>
      <w:r>
        <w:tab/>
      </w:r>
      <w:r w:rsidR="00B5194B" w:rsidRPr="00B5194B">
        <w:t>każdy uczeń i rodzic ma prawo zwrócić się o poradę pedagogiczną do wybranego nauczyciela, wychowawcy klasy czy pedagoga szkolnego,</w:t>
      </w:r>
    </w:p>
    <w:p w:rsidR="00B5194B" w:rsidRPr="00B5194B" w:rsidRDefault="0076079F" w:rsidP="0076079F">
      <w:pPr>
        <w:numPr>
          <w:ilvl w:val="0"/>
          <w:numId w:val="96"/>
        </w:numPr>
        <w:tabs>
          <w:tab w:val="left" w:pos="1134"/>
          <w:tab w:val="left" w:pos="1418"/>
        </w:tabs>
        <w:ind w:left="426" w:hanging="426"/>
        <w:jc w:val="both"/>
      </w:pPr>
      <w:r>
        <w:t xml:space="preserve"> </w:t>
      </w:r>
      <w:r>
        <w:tab/>
      </w:r>
      <w:r w:rsidR="00B5194B" w:rsidRPr="00B5194B">
        <w:t>szkoła zapewnia uczniom i rodzicom poradnictwo i specjalistyczną pomoc poprzez współpracę z instytucjami i poradniami sp</w:t>
      </w:r>
      <w:r w:rsidR="009962A9">
        <w:t>ecjalistycznymi, organizacjami (</w:t>
      </w:r>
      <w:r w:rsidR="00B5194B" w:rsidRPr="00B5194B">
        <w:t>fundacj</w:t>
      </w:r>
      <w:r w:rsidR="009962A9">
        <w:t>e, stowarzyszenia)</w:t>
      </w:r>
      <w:r w:rsidR="00B5194B" w:rsidRPr="00B5194B">
        <w:t xml:space="preserve"> świadczącymi pomoc dzieciom i rodzicom. Pomoc ta obejmuje przede wszystkim:</w:t>
      </w:r>
    </w:p>
    <w:p w:rsidR="00B5194B" w:rsidRPr="00B5194B" w:rsidRDefault="00B5194B" w:rsidP="0076079F">
      <w:pPr>
        <w:tabs>
          <w:tab w:val="left" w:pos="1080"/>
          <w:tab w:val="left" w:pos="1418"/>
        </w:tabs>
        <w:ind w:left="426" w:hanging="426"/>
        <w:jc w:val="both"/>
      </w:pPr>
      <w:r w:rsidRPr="00B5194B">
        <w:t xml:space="preserve">a) </w:t>
      </w:r>
      <w:r w:rsidR="0076079F">
        <w:tab/>
      </w:r>
      <w:r w:rsidRPr="00B5194B">
        <w:t>konsultacje indywidualne,</w:t>
      </w:r>
    </w:p>
    <w:p w:rsidR="00B5194B" w:rsidRPr="00B5194B" w:rsidRDefault="00B5194B" w:rsidP="0076079F">
      <w:pPr>
        <w:tabs>
          <w:tab w:val="left" w:pos="1080"/>
          <w:tab w:val="left" w:pos="1418"/>
        </w:tabs>
        <w:ind w:left="426" w:hanging="426"/>
        <w:jc w:val="both"/>
      </w:pPr>
      <w:r w:rsidRPr="00B5194B">
        <w:t xml:space="preserve">b) </w:t>
      </w:r>
      <w:r w:rsidR="0076079F">
        <w:tab/>
      </w:r>
      <w:r w:rsidRPr="00B5194B">
        <w:t>warsztaty,</w:t>
      </w:r>
    </w:p>
    <w:p w:rsidR="00B5194B" w:rsidRPr="00B5194B" w:rsidRDefault="00B5194B" w:rsidP="0076079F">
      <w:pPr>
        <w:tabs>
          <w:tab w:val="left" w:pos="1080"/>
          <w:tab w:val="left" w:pos="1418"/>
        </w:tabs>
        <w:ind w:left="426" w:hanging="426"/>
        <w:jc w:val="both"/>
      </w:pPr>
      <w:r w:rsidRPr="00B5194B">
        <w:t xml:space="preserve">c) </w:t>
      </w:r>
      <w:r w:rsidR="0076079F">
        <w:tab/>
      </w:r>
      <w:r w:rsidRPr="00B5194B">
        <w:t>prelekcje,</w:t>
      </w:r>
    </w:p>
    <w:p w:rsidR="00B5194B" w:rsidRPr="00B5194B" w:rsidRDefault="0076079F" w:rsidP="00216BBE">
      <w:pPr>
        <w:numPr>
          <w:ilvl w:val="0"/>
          <w:numId w:val="96"/>
        </w:numPr>
        <w:tabs>
          <w:tab w:val="left" w:pos="1134"/>
          <w:tab w:val="left" w:pos="1418"/>
        </w:tabs>
        <w:ind w:left="426" w:hanging="426"/>
        <w:jc w:val="both"/>
      </w:pPr>
      <w:r>
        <w:t xml:space="preserve"> </w:t>
      </w:r>
      <w:r>
        <w:tab/>
      </w:r>
      <w:r w:rsidR="00B5194B" w:rsidRPr="00B5194B">
        <w:t>organizowanie pomocy psychologicznej i pedagogicznej powinno odbywać się przy współudziale rodziców, organów wewnątrzszkolnych, środowiska ucznia i instytucji pozaszkolnych do tego powołan</w:t>
      </w:r>
      <w:r w:rsidR="0067409E">
        <w:t>ych (policja, sąd, poradnia PP),</w:t>
      </w:r>
    </w:p>
    <w:p w:rsidR="00B5194B" w:rsidRPr="00B5194B" w:rsidRDefault="0076079F" w:rsidP="00216BBE">
      <w:pPr>
        <w:numPr>
          <w:ilvl w:val="0"/>
          <w:numId w:val="96"/>
        </w:numPr>
        <w:tabs>
          <w:tab w:val="left" w:pos="1134"/>
          <w:tab w:val="left" w:pos="1418"/>
        </w:tabs>
        <w:ind w:left="426" w:hanging="426"/>
        <w:jc w:val="both"/>
      </w:pPr>
      <w:r>
        <w:t xml:space="preserve"> </w:t>
      </w:r>
      <w:r>
        <w:tab/>
      </w:r>
      <w:r w:rsidR="0067409E">
        <w:t>d</w:t>
      </w:r>
      <w:r w:rsidR="00B5194B" w:rsidRPr="00B5194B">
        <w:t xml:space="preserve">zieci ze stwierdzonymi zaburzeniami są objęte przez szkołę opieką zgodnie z zaleceniami PPP  lub kierowane do odpowiednich placówek </w:t>
      </w:r>
      <w:r w:rsidR="0067409E">
        <w:t>oświatowych (</w:t>
      </w:r>
      <w:r w:rsidR="00B5194B" w:rsidRPr="00B5194B">
        <w:t>ośrodki szkolno-wychowawcze, sz</w:t>
      </w:r>
      <w:r w:rsidR="0067409E">
        <w:t>koły z oddziałem integracyjnym).</w:t>
      </w:r>
    </w:p>
    <w:p w:rsidR="00B5194B" w:rsidRPr="00B5194B" w:rsidRDefault="0076079F" w:rsidP="00216BBE">
      <w:pPr>
        <w:numPr>
          <w:ilvl w:val="0"/>
          <w:numId w:val="148"/>
        </w:numPr>
        <w:ind w:left="426" w:hanging="426"/>
      </w:pPr>
      <w:r>
        <w:t xml:space="preserve"> </w:t>
      </w:r>
      <w:r>
        <w:tab/>
      </w:r>
      <w:r w:rsidR="00B5194B" w:rsidRPr="00B5194B">
        <w:t>W szkole za zgodą organu prowadzącego może być zatrudniony psycholog i logopeda.</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67409E" w:rsidP="00216BBE">
      <w:pPr>
        <w:ind w:left="426" w:hanging="426"/>
        <w:jc w:val="center"/>
        <w:rPr>
          <w:b/>
        </w:rPr>
      </w:pPr>
      <w:r>
        <w:rPr>
          <w:b/>
        </w:rPr>
        <w:t>§ 126</w:t>
      </w:r>
    </w:p>
    <w:p w:rsidR="00B5194B" w:rsidRPr="00B5194B" w:rsidRDefault="00B5194B" w:rsidP="00216BBE">
      <w:pPr>
        <w:ind w:left="426" w:hanging="426"/>
      </w:pPr>
    </w:p>
    <w:p w:rsidR="00B5194B" w:rsidRPr="00B5194B" w:rsidRDefault="0076079F" w:rsidP="00EB01B6">
      <w:pPr>
        <w:numPr>
          <w:ilvl w:val="0"/>
          <w:numId w:val="166"/>
        </w:numPr>
        <w:tabs>
          <w:tab w:val="clear" w:pos="0"/>
          <w:tab w:val="left" w:pos="360"/>
        </w:tabs>
        <w:ind w:left="426" w:hanging="426"/>
        <w:jc w:val="both"/>
      </w:pPr>
      <w:r>
        <w:t xml:space="preserve"> </w:t>
      </w:r>
      <w:r>
        <w:tab/>
      </w:r>
      <w:r w:rsidR="00B5194B" w:rsidRPr="00B5194B">
        <w:t>Dla uczniów ze szczególnymi potrzebami edukacyjnymi organizowane są:</w:t>
      </w:r>
    </w:p>
    <w:p w:rsidR="00B5194B" w:rsidRPr="00B5194B" w:rsidRDefault="0076079F" w:rsidP="00EB01B6">
      <w:pPr>
        <w:numPr>
          <w:ilvl w:val="0"/>
          <w:numId w:val="145"/>
        </w:numPr>
        <w:tabs>
          <w:tab w:val="clear" w:pos="0"/>
          <w:tab w:val="left" w:pos="1134"/>
          <w:tab w:val="left" w:pos="1418"/>
        </w:tabs>
        <w:ind w:left="426" w:hanging="426"/>
        <w:jc w:val="both"/>
      </w:pPr>
      <w:r>
        <w:t xml:space="preserve"> </w:t>
      </w:r>
      <w:r>
        <w:tab/>
      </w:r>
      <w:r w:rsidR="00B5194B" w:rsidRPr="00B5194B">
        <w:t>zajęcia wyrównawcze,</w:t>
      </w:r>
    </w:p>
    <w:p w:rsidR="00B5194B" w:rsidRPr="00B5194B" w:rsidRDefault="0076079F" w:rsidP="00EB01B6">
      <w:pPr>
        <w:numPr>
          <w:ilvl w:val="0"/>
          <w:numId w:val="145"/>
        </w:numPr>
        <w:tabs>
          <w:tab w:val="clear" w:pos="0"/>
          <w:tab w:val="left" w:pos="1134"/>
          <w:tab w:val="left" w:pos="1418"/>
        </w:tabs>
        <w:ind w:left="426" w:hanging="426"/>
        <w:jc w:val="both"/>
      </w:pPr>
      <w:r>
        <w:t xml:space="preserve"> </w:t>
      </w:r>
      <w:r>
        <w:tab/>
      </w:r>
      <w:r w:rsidR="00B5194B" w:rsidRPr="00B5194B">
        <w:t>zajęcia korekcyjno – kompensacyjne,</w:t>
      </w:r>
    </w:p>
    <w:p w:rsidR="00B5194B" w:rsidRPr="00B5194B" w:rsidRDefault="0076079F" w:rsidP="00EB01B6">
      <w:pPr>
        <w:numPr>
          <w:ilvl w:val="0"/>
          <w:numId w:val="145"/>
        </w:numPr>
        <w:tabs>
          <w:tab w:val="clear" w:pos="0"/>
          <w:tab w:val="left" w:pos="1134"/>
          <w:tab w:val="left" w:pos="1418"/>
        </w:tabs>
        <w:ind w:left="426" w:hanging="426"/>
        <w:jc w:val="both"/>
      </w:pPr>
      <w:r>
        <w:t xml:space="preserve"> </w:t>
      </w:r>
      <w:r>
        <w:tab/>
      </w:r>
      <w:r w:rsidR="00B5194B" w:rsidRPr="00B5194B">
        <w:t>nauczanie indywidualne,</w:t>
      </w:r>
    </w:p>
    <w:p w:rsidR="00B5194B" w:rsidRPr="00B5194B" w:rsidRDefault="0076079F" w:rsidP="00EB01B6">
      <w:pPr>
        <w:numPr>
          <w:ilvl w:val="0"/>
          <w:numId w:val="145"/>
        </w:numPr>
        <w:tabs>
          <w:tab w:val="clear" w:pos="0"/>
          <w:tab w:val="left" w:pos="1134"/>
        </w:tabs>
        <w:ind w:left="426" w:hanging="426"/>
        <w:jc w:val="both"/>
      </w:pPr>
      <w:r>
        <w:t xml:space="preserve"> </w:t>
      </w:r>
      <w:r>
        <w:tab/>
      </w:r>
      <w:r w:rsidR="00B5194B" w:rsidRPr="00B5194B">
        <w:t>zajęcia rozwijające kompetencje emocjonalno- społeczne,</w:t>
      </w:r>
    </w:p>
    <w:p w:rsidR="00B5194B" w:rsidRPr="00B5194B" w:rsidRDefault="0076079F" w:rsidP="00EB01B6">
      <w:pPr>
        <w:numPr>
          <w:ilvl w:val="0"/>
          <w:numId w:val="145"/>
        </w:numPr>
        <w:tabs>
          <w:tab w:val="clear" w:pos="0"/>
          <w:tab w:val="left" w:pos="1134"/>
        </w:tabs>
        <w:ind w:left="426" w:hanging="426"/>
        <w:jc w:val="both"/>
      </w:pPr>
      <w:r>
        <w:t xml:space="preserve"> </w:t>
      </w:r>
      <w:r>
        <w:tab/>
      </w:r>
      <w:r w:rsidR="00B5194B" w:rsidRPr="00B5194B">
        <w:t>zajęcia rewalidacyjne,</w:t>
      </w:r>
    </w:p>
    <w:p w:rsidR="00B5194B" w:rsidRPr="00B5194B" w:rsidRDefault="0076079F" w:rsidP="00EB01B6">
      <w:pPr>
        <w:numPr>
          <w:ilvl w:val="0"/>
          <w:numId w:val="145"/>
        </w:numPr>
        <w:tabs>
          <w:tab w:val="clear" w:pos="0"/>
          <w:tab w:val="left" w:pos="1134"/>
        </w:tabs>
        <w:ind w:left="426" w:hanging="426"/>
        <w:jc w:val="both"/>
      </w:pPr>
      <w:r>
        <w:t xml:space="preserve"> </w:t>
      </w:r>
      <w:r>
        <w:tab/>
      </w:r>
      <w:r w:rsidR="00B5194B" w:rsidRPr="00B5194B">
        <w:t>zajęcia rewalidacyjno-wychowawcze,</w:t>
      </w:r>
    </w:p>
    <w:p w:rsidR="00B5194B" w:rsidRPr="00B5194B" w:rsidRDefault="0076079F" w:rsidP="00EB01B6">
      <w:pPr>
        <w:numPr>
          <w:ilvl w:val="0"/>
          <w:numId w:val="145"/>
        </w:numPr>
        <w:tabs>
          <w:tab w:val="clear" w:pos="0"/>
          <w:tab w:val="left" w:pos="1134"/>
        </w:tabs>
        <w:ind w:left="426" w:hanging="426"/>
        <w:jc w:val="both"/>
      </w:pPr>
      <w:r>
        <w:t xml:space="preserve"> </w:t>
      </w:r>
      <w:r>
        <w:tab/>
      </w:r>
      <w:r w:rsidR="00B5194B" w:rsidRPr="00B5194B">
        <w:t xml:space="preserve">pomoc koleżeńska, </w:t>
      </w:r>
    </w:p>
    <w:p w:rsidR="00B5194B" w:rsidRPr="00B5194B" w:rsidRDefault="0076079F" w:rsidP="00EB01B6">
      <w:pPr>
        <w:numPr>
          <w:ilvl w:val="0"/>
          <w:numId w:val="145"/>
        </w:numPr>
        <w:tabs>
          <w:tab w:val="clear" w:pos="0"/>
          <w:tab w:val="left" w:pos="1134"/>
        </w:tabs>
        <w:ind w:left="426" w:hanging="426"/>
        <w:jc w:val="both"/>
      </w:pPr>
      <w:r>
        <w:t xml:space="preserve"> </w:t>
      </w:r>
      <w:r>
        <w:tab/>
      </w:r>
      <w:r w:rsidR="00B5194B" w:rsidRPr="00B5194B">
        <w:t>zajęcia rozwijające zainteresowania uczniów.</w:t>
      </w:r>
    </w:p>
    <w:p w:rsidR="00B5194B" w:rsidRPr="00B5194B" w:rsidRDefault="0076079F" w:rsidP="00EB01B6">
      <w:pPr>
        <w:numPr>
          <w:ilvl w:val="0"/>
          <w:numId w:val="166"/>
        </w:numPr>
        <w:tabs>
          <w:tab w:val="clear" w:pos="0"/>
        </w:tabs>
        <w:ind w:left="426" w:hanging="426"/>
        <w:jc w:val="both"/>
      </w:pPr>
      <w:r>
        <w:t xml:space="preserve"> </w:t>
      </w:r>
      <w:r>
        <w:tab/>
      </w:r>
      <w:r w:rsidR="00B5194B" w:rsidRPr="00B5194B">
        <w:t>Uczniowie z zaburzeniami narządów ruchu – po przedłożeniu skierowania lekarskiego w miarę możliwości i posiadanych środków finansowych objęci są gimnastyką korekcyjno-kompensacyjną.</w:t>
      </w:r>
    </w:p>
    <w:p w:rsidR="00B5194B" w:rsidRPr="00B5194B" w:rsidRDefault="0076079F" w:rsidP="00EB01B6">
      <w:pPr>
        <w:numPr>
          <w:ilvl w:val="0"/>
          <w:numId w:val="166"/>
        </w:numPr>
        <w:tabs>
          <w:tab w:val="clear" w:pos="0"/>
          <w:tab w:val="left" w:pos="360"/>
        </w:tabs>
        <w:ind w:left="426" w:hanging="426"/>
        <w:jc w:val="both"/>
      </w:pPr>
      <w:r>
        <w:t xml:space="preserve"> </w:t>
      </w:r>
      <w:r>
        <w:tab/>
      </w:r>
      <w:r w:rsidR="00B5194B" w:rsidRPr="00B5194B">
        <w:t>W ramach współ</w:t>
      </w:r>
      <w:r w:rsidR="0067409E">
        <w:t>pracy z PPP (w miarę możliwości finansowych)</w:t>
      </w:r>
      <w:r w:rsidR="00B5194B" w:rsidRPr="00B5194B">
        <w:t xml:space="preserve"> uczniowie mogą uczestniczyć w szkole w zajęciach z logopedą lub psychologiem.</w:t>
      </w:r>
    </w:p>
    <w:p w:rsidR="00B5194B" w:rsidRDefault="0076079F" w:rsidP="00EB01B6">
      <w:pPr>
        <w:numPr>
          <w:ilvl w:val="0"/>
          <w:numId w:val="166"/>
        </w:numPr>
        <w:tabs>
          <w:tab w:val="clear" w:pos="0"/>
          <w:tab w:val="left" w:pos="360"/>
        </w:tabs>
        <w:ind w:left="426" w:hanging="426"/>
        <w:jc w:val="both"/>
      </w:pPr>
      <w:r>
        <w:t xml:space="preserve"> </w:t>
      </w:r>
      <w:r>
        <w:tab/>
      </w:r>
      <w:r w:rsidR="00B5194B" w:rsidRPr="00B5194B">
        <w:t>Uczniów z orzeczeniem o potrzebie kształcenia specjalnego szkoła przygotowuje do samodzielności w życiu dorosłym.</w:t>
      </w:r>
    </w:p>
    <w:p w:rsidR="00187E6D" w:rsidRDefault="00187E6D" w:rsidP="00187E6D">
      <w:pPr>
        <w:tabs>
          <w:tab w:val="left" w:pos="360"/>
        </w:tabs>
        <w:jc w:val="both"/>
      </w:pPr>
    </w:p>
    <w:p w:rsidR="00187E6D" w:rsidRPr="00B5194B" w:rsidRDefault="00187E6D" w:rsidP="00187E6D">
      <w:pPr>
        <w:tabs>
          <w:tab w:val="left" w:pos="360"/>
        </w:tabs>
        <w:jc w:val="both"/>
      </w:pPr>
    </w:p>
    <w:p w:rsidR="00B5194B" w:rsidRPr="00B5194B" w:rsidRDefault="00B5194B" w:rsidP="00216BBE">
      <w:pPr>
        <w:ind w:left="426" w:hanging="426"/>
        <w:rPr>
          <w:b/>
        </w:rPr>
      </w:pPr>
    </w:p>
    <w:p w:rsidR="00B5194B" w:rsidRPr="00B5194B" w:rsidRDefault="0067409E" w:rsidP="00216BBE">
      <w:pPr>
        <w:ind w:left="426" w:hanging="426"/>
        <w:jc w:val="center"/>
        <w:rPr>
          <w:b/>
        </w:rPr>
      </w:pPr>
      <w:r>
        <w:rPr>
          <w:b/>
        </w:rPr>
        <w:lastRenderedPageBreak/>
        <w:t>§ 127</w:t>
      </w:r>
    </w:p>
    <w:p w:rsidR="00B5194B" w:rsidRPr="00B5194B" w:rsidRDefault="00B5194B" w:rsidP="00216BBE">
      <w:pPr>
        <w:ind w:left="426" w:hanging="426"/>
        <w:jc w:val="both"/>
      </w:pPr>
    </w:p>
    <w:p w:rsidR="00B5194B" w:rsidRPr="00B5194B" w:rsidRDefault="0076079F" w:rsidP="00216BBE">
      <w:pPr>
        <w:numPr>
          <w:ilvl w:val="0"/>
          <w:numId w:val="113"/>
        </w:numPr>
        <w:tabs>
          <w:tab w:val="left" w:pos="0"/>
          <w:tab w:val="left" w:pos="360"/>
        </w:tabs>
        <w:ind w:left="426" w:hanging="426"/>
        <w:jc w:val="both"/>
      </w:pPr>
      <w:r>
        <w:t xml:space="preserve"> </w:t>
      </w:r>
      <w:r>
        <w:tab/>
      </w:r>
      <w:r w:rsidR="00B5194B" w:rsidRPr="00B5194B">
        <w:t>W przypadku trudnych sytuacji rodzinnych lub losowych ucznia szkoła pomaga uczniowi przez:</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kierowanie dziecka do świetlicy szkolnej,</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załatwienie bezpłatnego doży</w:t>
      </w:r>
      <w:r w:rsidR="00EB01B6">
        <w:t>wiania finansowanego przez MOPS</w:t>
      </w:r>
      <w:r w:rsidR="00B5194B" w:rsidRPr="00B5194B">
        <w:t>, GOPS lub innego sponsora,</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udzielenie uczniom zapomóg jednorazowych w miarę posiadanych przez szkołę środków,</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przyznanie stypendium socjalnego (zgodnie z obowiązującymi przepisami)</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rozmowy terapeutyczne z wychowawcą, pedagogiem, lub psychologiem z PPP,</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organizowanie grupy wsparcia na zasadzie stałych spotkań uczniów z pedagogiem, a w razie potrzeby również z ich rodzicami,</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 xml:space="preserve">kierowanie uczniów i ich rodziców do poradni specjalistycznych, gdzie organizowane są różne formy pomocy dziecku i rodzinie, </w:t>
      </w:r>
    </w:p>
    <w:p w:rsidR="00B5194B" w:rsidRPr="00B5194B" w:rsidRDefault="0076079F" w:rsidP="00216BBE">
      <w:pPr>
        <w:numPr>
          <w:ilvl w:val="0"/>
          <w:numId w:val="170"/>
        </w:numPr>
        <w:tabs>
          <w:tab w:val="left" w:pos="1134"/>
          <w:tab w:val="left" w:pos="1418"/>
        </w:tabs>
        <w:ind w:left="426" w:hanging="426"/>
        <w:jc w:val="both"/>
      </w:pPr>
      <w:r>
        <w:t xml:space="preserve"> </w:t>
      </w:r>
      <w:r>
        <w:tab/>
      </w:r>
      <w:r w:rsidR="00B5194B" w:rsidRPr="00B5194B">
        <w:t>kierowanie spraw dotyczących ucznia lub jego rodziny do Sądu Rodzinnego, Kuratora Sądowego, Policji lub innej placówki, jeśli wymagają tego okoliczności.</w:t>
      </w:r>
    </w:p>
    <w:p w:rsidR="00B5194B" w:rsidRPr="00B5194B" w:rsidRDefault="0076079F" w:rsidP="00216BBE">
      <w:pPr>
        <w:numPr>
          <w:ilvl w:val="0"/>
          <w:numId w:val="113"/>
        </w:numPr>
        <w:tabs>
          <w:tab w:val="left" w:pos="0"/>
          <w:tab w:val="left" w:pos="360"/>
        </w:tabs>
        <w:ind w:left="426" w:hanging="426"/>
        <w:jc w:val="both"/>
      </w:pPr>
      <w:r>
        <w:t xml:space="preserve"> </w:t>
      </w:r>
      <w:r>
        <w:tab/>
      </w:r>
      <w:r w:rsidR="00B5194B" w:rsidRPr="00B5194B">
        <w:t>Wszyscy uczniowie mają prawo do odpłatnego korzystania z dożywiania w stołówce zespołu.</w:t>
      </w:r>
    </w:p>
    <w:p w:rsidR="00B5194B" w:rsidRPr="00B5194B" w:rsidRDefault="00B5194B" w:rsidP="00216BBE">
      <w:pPr>
        <w:tabs>
          <w:tab w:val="left" w:pos="3270"/>
        </w:tabs>
        <w:ind w:left="426" w:hanging="426"/>
      </w:pPr>
      <w:r w:rsidRPr="00B5194B">
        <w:tab/>
      </w:r>
    </w:p>
    <w:p w:rsidR="00B5194B" w:rsidRPr="00B5194B" w:rsidRDefault="0067409E" w:rsidP="00216BBE">
      <w:pPr>
        <w:ind w:left="426" w:hanging="426"/>
        <w:jc w:val="center"/>
        <w:rPr>
          <w:b/>
        </w:rPr>
      </w:pPr>
      <w:r>
        <w:rPr>
          <w:b/>
        </w:rPr>
        <w:t>§ 128</w:t>
      </w:r>
    </w:p>
    <w:p w:rsidR="00B5194B" w:rsidRPr="00B5194B" w:rsidRDefault="00B5194B" w:rsidP="00216BBE">
      <w:pPr>
        <w:ind w:left="426" w:hanging="426"/>
      </w:pPr>
    </w:p>
    <w:p w:rsidR="00B5194B" w:rsidRPr="00B5194B" w:rsidRDefault="0076079F" w:rsidP="00216BBE">
      <w:pPr>
        <w:numPr>
          <w:ilvl w:val="0"/>
          <w:numId w:val="136"/>
        </w:numPr>
        <w:tabs>
          <w:tab w:val="left" w:pos="0"/>
          <w:tab w:val="left" w:pos="360"/>
        </w:tabs>
        <w:ind w:left="426" w:hanging="426"/>
      </w:pPr>
      <w:r>
        <w:t xml:space="preserve"> </w:t>
      </w:r>
      <w:r>
        <w:tab/>
      </w:r>
      <w:r w:rsidR="00B5194B" w:rsidRPr="00B5194B">
        <w:t>Wszyscy wychowawcy są zobowiązani do:</w:t>
      </w:r>
    </w:p>
    <w:p w:rsidR="00B5194B" w:rsidRPr="00B5194B" w:rsidRDefault="00886EEC" w:rsidP="00EA2090">
      <w:pPr>
        <w:numPr>
          <w:ilvl w:val="0"/>
          <w:numId w:val="77"/>
        </w:numPr>
        <w:tabs>
          <w:tab w:val="clear" w:pos="0"/>
        </w:tabs>
        <w:ind w:left="426" w:hanging="426"/>
        <w:jc w:val="both"/>
      </w:pPr>
      <w:r>
        <w:t xml:space="preserve"> </w:t>
      </w:r>
      <w:r>
        <w:tab/>
      </w:r>
      <w:r w:rsidR="00B5194B" w:rsidRPr="00B5194B">
        <w:t>poznania warunków materialnych i bytowych uczniów,</w:t>
      </w:r>
    </w:p>
    <w:p w:rsidR="00B5194B" w:rsidRPr="00B5194B" w:rsidRDefault="00886EEC" w:rsidP="00EA2090">
      <w:pPr>
        <w:numPr>
          <w:ilvl w:val="0"/>
          <w:numId w:val="77"/>
        </w:numPr>
        <w:tabs>
          <w:tab w:val="clear" w:pos="0"/>
        </w:tabs>
        <w:ind w:left="426" w:hanging="426"/>
        <w:jc w:val="both"/>
      </w:pPr>
      <w:r>
        <w:t xml:space="preserve"> </w:t>
      </w:r>
      <w:r>
        <w:tab/>
      </w:r>
      <w:r w:rsidR="00B5194B" w:rsidRPr="00B5194B">
        <w:t xml:space="preserve">rozpoznania sytuacji rodzinnej uczniów, </w:t>
      </w:r>
    </w:p>
    <w:p w:rsidR="00B5194B" w:rsidRPr="00B5194B" w:rsidRDefault="00886EEC" w:rsidP="00EA2090">
      <w:pPr>
        <w:numPr>
          <w:ilvl w:val="0"/>
          <w:numId w:val="77"/>
        </w:numPr>
        <w:tabs>
          <w:tab w:val="clear" w:pos="0"/>
        </w:tabs>
        <w:ind w:left="426" w:hanging="426"/>
        <w:jc w:val="both"/>
      </w:pPr>
      <w:r>
        <w:t xml:space="preserve"> </w:t>
      </w:r>
      <w:r>
        <w:tab/>
      </w:r>
      <w:r w:rsidR="00B5194B" w:rsidRPr="00B5194B">
        <w:t xml:space="preserve">analizy metod wychowawczych stosowanych w rodzinie, </w:t>
      </w:r>
    </w:p>
    <w:p w:rsidR="00B5194B" w:rsidRPr="00B5194B" w:rsidRDefault="00886EEC" w:rsidP="00EA2090">
      <w:pPr>
        <w:numPr>
          <w:ilvl w:val="0"/>
          <w:numId w:val="77"/>
        </w:numPr>
        <w:tabs>
          <w:tab w:val="clear" w:pos="0"/>
        </w:tabs>
        <w:ind w:left="426" w:hanging="426"/>
        <w:jc w:val="both"/>
      </w:pPr>
      <w:r>
        <w:t xml:space="preserve"> </w:t>
      </w:r>
      <w:r>
        <w:tab/>
      </w:r>
      <w:r w:rsidR="00B5194B" w:rsidRPr="00B5194B">
        <w:t>rozpoznania więzi emocjonalnej w rodzinie.</w:t>
      </w:r>
    </w:p>
    <w:p w:rsidR="00B5194B" w:rsidRPr="00B5194B" w:rsidRDefault="00886EEC" w:rsidP="00EA2090">
      <w:pPr>
        <w:numPr>
          <w:ilvl w:val="0"/>
          <w:numId w:val="136"/>
        </w:numPr>
        <w:tabs>
          <w:tab w:val="clear" w:pos="0"/>
          <w:tab w:val="left" w:pos="360"/>
        </w:tabs>
        <w:ind w:left="426" w:hanging="426"/>
        <w:jc w:val="both"/>
      </w:pPr>
      <w:r>
        <w:t xml:space="preserve"> </w:t>
      </w:r>
      <w:r>
        <w:tab/>
      </w:r>
      <w:r w:rsidR="00B5194B" w:rsidRPr="00B5194B">
        <w:t>Szkoła prowadzi rejestr uczniów:</w:t>
      </w:r>
    </w:p>
    <w:p w:rsidR="00B5194B" w:rsidRPr="00B5194B" w:rsidRDefault="00886EEC" w:rsidP="00EA2090">
      <w:pPr>
        <w:numPr>
          <w:ilvl w:val="0"/>
          <w:numId w:val="116"/>
        </w:numPr>
        <w:tabs>
          <w:tab w:val="clear" w:pos="0"/>
          <w:tab w:val="left" w:pos="1418"/>
        </w:tabs>
        <w:ind w:left="426" w:hanging="426"/>
        <w:jc w:val="both"/>
      </w:pPr>
      <w:r>
        <w:t xml:space="preserve"> </w:t>
      </w:r>
      <w:r>
        <w:tab/>
      </w:r>
      <w:r w:rsidR="00B5194B" w:rsidRPr="00B5194B">
        <w:t>z rodzin wielodzietnych, ubogich,</w:t>
      </w:r>
    </w:p>
    <w:p w:rsidR="00B5194B" w:rsidRPr="00B5194B" w:rsidRDefault="00886EEC" w:rsidP="00EA2090">
      <w:pPr>
        <w:numPr>
          <w:ilvl w:val="0"/>
          <w:numId w:val="116"/>
        </w:numPr>
        <w:tabs>
          <w:tab w:val="clear" w:pos="0"/>
          <w:tab w:val="left" w:pos="1418"/>
        </w:tabs>
        <w:ind w:left="426" w:hanging="426"/>
        <w:jc w:val="both"/>
      </w:pPr>
      <w:r>
        <w:t xml:space="preserve"> </w:t>
      </w:r>
      <w:r>
        <w:tab/>
      </w:r>
      <w:r w:rsidR="00B5194B" w:rsidRPr="00B5194B">
        <w:t>z rodzin zagrożonych niedostosowaniem społecznym, demoralizacją i alkoholizmem,</w:t>
      </w:r>
    </w:p>
    <w:p w:rsidR="00B5194B" w:rsidRPr="00B5194B" w:rsidRDefault="00886EEC" w:rsidP="00EA2090">
      <w:pPr>
        <w:numPr>
          <w:ilvl w:val="0"/>
          <w:numId w:val="116"/>
        </w:numPr>
        <w:tabs>
          <w:tab w:val="clear" w:pos="0"/>
          <w:tab w:val="left" w:pos="1418"/>
        </w:tabs>
        <w:ind w:left="426" w:hanging="426"/>
        <w:jc w:val="both"/>
      </w:pPr>
      <w:r>
        <w:t xml:space="preserve"> </w:t>
      </w:r>
      <w:r>
        <w:tab/>
      </w:r>
      <w:r w:rsidR="00B5194B" w:rsidRPr="00B5194B">
        <w:t>z rodzin niepełnych,</w:t>
      </w:r>
    </w:p>
    <w:p w:rsidR="00B5194B" w:rsidRPr="00B5194B" w:rsidRDefault="00886EEC" w:rsidP="00EA2090">
      <w:pPr>
        <w:numPr>
          <w:ilvl w:val="0"/>
          <w:numId w:val="116"/>
        </w:numPr>
        <w:tabs>
          <w:tab w:val="clear" w:pos="0"/>
          <w:tab w:val="left" w:pos="1418"/>
        </w:tabs>
        <w:ind w:left="426" w:hanging="426"/>
        <w:jc w:val="both"/>
      </w:pPr>
      <w:r>
        <w:t xml:space="preserve"> </w:t>
      </w:r>
      <w:r>
        <w:tab/>
      </w:r>
      <w:r w:rsidR="00B5194B" w:rsidRPr="00B5194B">
        <w:t>z rodzin niewydolnych wychowawczo.</w:t>
      </w:r>
    </w:p>
    <w:p w:rsidR="00B5194B" w:rsidRPr="00B5194B" w:rsidRDefault="0067409E" w:rsidP="00216BBE">
      <w:pPr>
        <w:ind w:left="426" w:hanging="426"/>
        <w:jc w:val="center"/>
        <w:rPr>
          <w:b/>
        </w:rPr>
      </w:pPr>
      <w:r>
        <w:rPr>
          <w:b/>
        </w:rPr>
        <w:t>§ 129</w:t>
      </w:r>
    </w:p>
    <w:p w:rsidR="00B5194B" w:rsidRPr="00B5194B" w:rsidRDefault="00B5194B" w:rsidP="00EA2090">
      <w:pPr>
        <w:ind w:left="426" w:hanging="426"/>
        <w:jc w:val="both"/>
      </w:pPr>
    </w:p>
    <w:p w:rsidR="00B5194B" w:rsidRPr="00B5194B" w:rsidRDefault="00B5194B" w:rsidP="00EA2090">
      <w:pPr>
        <w:pStyle w:val="Tekstpodstawowywcity21"/>
        <w:ind w:left="426" w:hanging="426"/>
        <w:jc w:val="both"/>
        <w:rPr>
          <w:sz w:val="24"/>
        </w:rPr>
      </w:pPr>
      <w:r w:rsidRPr="00B5194B">
        <w:rPr>
          <w:sz w:val="24"/>
        </w:rPr>
        <w:t xml:space="preserve">1. </w:t>
      </w:r>
      <w:r w:rsidR="00886EEC">
        <w:rPr>
          <w:sz w:val="24"/>
        </w:rPr>
        <w:tab/>
      </w:r>
      <w:r w:rsidRPr="00B5194B">
        <w:rPr>
          <w:sz w:val="24"/>
        </w:rPr>
        <w:t>Szkoła sprawuje indywidualną opiekę nad uczniami poprzez:</w:t>
      </w:r>
    </w:p>
    <w:p w:rsidR="00B5194B" w:rsidRPr="00B5194B" w:rsidRDefault="00AA3D65" w:rsidP="00EA2090">
      <w:pPr>
        <w:numPr>
          <w:ilvl w:val="0"/>
          <w:numId w:val="82"/>
        </w:numPr>
        <w:tabs>
          <w:tab w:val="left" w:pos="1134"/>
          <w:tab w:val="left" w:pos="1418"/>
        </w:tabs>
        <w:ind w:left="426" w:hanging="426"/>
        <w:jc w:val="both"/>
      </w:pPr>
      <w:r>
        <w:t xml:space="preserve"> </w:t>
      </w:r>
      <w:r>
        <w:tab/>
      </w:r>
      <w:r w:rsidR="00B5194B" w:rsidRPr="00B5194B">
        <w:t>zapewnienie w pierwszych tygodniach nauki odpowiedniego szkolenia w zakresie bezpieczeństwa, organizowanego przez wychowawcę klasy z udziałem policji,</w:t>
      </w:r>
    </w:p>
    <w:p w:rsidR="00B5194B" w:rsidRPr="00B5194B" w:rsidRDefault="00AA3D65" w:rsidP="00EA2090">
      <w:pPr>
        <w:numPr>
          <w:ilvl w:val="0"/>
          <w:numId w:val="82"/>
        </w:numPr>
        <w:tabs>
          <w:tab w:val="left" w:pos="1134"/>
          <w:tab w:val="left" w:pos="1418"/>
        </w:tabs>
        <w:ind w:left="426" w:hanging="426"/>
        <w:jc w:val="both"/>
      </w:pPr>
      <w:r>
        <w:t xml:space="preserve"> </w:t>
      </w:r>
      <w:r>
        <w:tab/>
      </w:r>
      <w:r w:rsidR="00B5194B" w:rsidRPr="00B5194B">
        <w:t>zorganizowanie przez nauczycieli stałej opieki w czasie pobytu ucznia w szkole,</w:t>
      </w:r>
    </w:p>
    <w:p w:rsidR="00B5194B" w:rsidRPr="00B5194B" w:rsidRDefault="00AA3D65" w:rsidP="00EA2090">
      <w:pPr>
        <w:numPr>
          <w:ilvl w:val="0"/>
          <w:numId w:val="82"/>
        </w:numPr>
        <w:tabs>
          <w:tab w:val="left" w:pos="1134"/>
          <w:tab w:val="left" w:pos="1418"/>
        </w:tabs>
        <w:ind w:left="426" w:hanging="426"/>
        <w:jc w:val="both"/>
      </w:pPr>
      <w:r>
        <w:t xml:space="preserve"> </w:t>
      </w:r>
      <w:r>
        <w:tab/>
      </w:r>
      <w:r w:rsidR="00B5194B" w:rsidRPr="00B5194B">
        <w:t>zapewnienie opieki  uczniom w świetlicy szkolnej.</w:t>
      </w:r>
    </w:p>
    <w:p w:rsidR="00B5194B" w:rsidRPr="00B5194B" w:rsidRDefault="00B5194B" w:rsidP="00EA2090">
      <w:pPr>
        <w:tabs>
          <w:tab w:val="left" w:pos="360"/>
        </w:tabs>
        <w:ind w:left="426" w:hanging="426"/>
        <w:jc w:val="both"/>
      </w:pPr>
      <w:r w:rsidRPr="00B5194B">
        <w:t xml:space="preserve">2. </w:t>
      </w:r>
      <w:r w:rsidR="00AA3D65">
        <w:tab/>
      </w:r>
      <w:r w:rsidRPr="00B5194B">
        <w:t>Cele i zadania szkoły powinny być modyfikowane zgodnie z potrzebami i aspiracjami placówki.</w:t>
      </w:r>
    </w:p>
    <w:p w:rsidR="00B5194B" w:rsidRPr="00B5194B" w:rsidRDefault="00B5194B" w:rsidP="00216BBE">
      <w:pPr>
        <w:ind w:left="426" w:hanging="426"/>
      </w:pPr>
    </w:p>
    <w:p w:rsidR="00B5194B" w:rsidRPr="00B5194B" w:rsidRDefault="0067409E" w:rsidP="00216BBE">
      <w:pPr>
        <w:ind w:left="426" w:hanging="426"/>
        <w:jc w:val="center"/>
        <w:rPr>
          <w:b/>
        </w:rPr>
      </w:pPr>
      <w:r>
        <w:rPr>
          <w:b/>
        </w:rPr>
        <w:t>§ 130</w:t>
      </w:r>
    </w:p>
    <w:p w:rsidR="00B5194B" w:rsidRPr="00B5194B" w:rsidRDefault="00B5194B" w:rsidP="00216BBE">
      <w:pPr>
        <w:ind w:left="426" w:hanging="426"/>
      </w:pPr>
    </w:p>
    <w:p w:rsidR="00B5194B" w:rsidRPr="00B5194B" w:rsidRDefault="00E0503A" w:rsidP="00E0503A">
      <w:pPr>
        <w:numPr>
          <w:ilvl w:val="0"/>
          <w:numId w:val="184"/>
        </w:numPr>
        <w:tabs>
          <w:tab w:val="clear" w:pos="0"/>
        </w:tabs>
        <w:ind w:left="426" w:hanging="426"/>
        <w:jc w:val="both"/>
      </w:pPr>
      <w:r>
        <w:t xml:space="preserve"> </w:t>
      </w:r>
      <w:r>
        <w:tab/>
      </w:r>
      <w:r w:rsidR="00B5194B" w:rsidRPr="00B5194B">
        <w:t>W przypadku zaobserwowania u dziecka zaburzeń rozwojowych</w:t>
      </w:r>
      <w:r w:rsidR="0067409E">
        <w:t>,</w:t>
      </w:r>
      <w:r w:rsidR="00B5194B" w:rsidRPr="00B5194B">
        <w:t xml:space="preserve"> zbiera</w:t>
      </w:r>
      <w:r w:rsidR="0067409E">
        <w:t xml:space="preserve"> się zespół wychowawczy (</w:t>
      </w:r>
      <w:r w:rsidR="00B5194B" w:rsidRPr="00B5194B">
        <w:t>pedagog, wychowawca klasy i wszyscy nauczyciele uczący w danym oddziale oraz specjaliści prow</w:t>
      </w:r>
      <w:r w:rsidR="0067409E">
        <w:t>adzący zajęcia w danym oddziale)</w:t>
      </w:r>
      <w:r w:rsidR="00B5194B" w:rsidRPr="00B5194B">
        <w:t>. Podczas spotkania szczegółowo omawiane są trudności ucznia w opanowaniu materiału nauczania lub problemy wychowawcze ucznia. Zespół może podjąć decyzję o poinformowan</w:t>
      </w:r>
      <w:r w:rsidR="0067409E">
        <w:t>iu rodziców /prawnych opiekunów</w:t>
      </w:r>
      <w:r w:rsidR="00B5194B" w:rsidRPr="00B5194B">
        <w:t xml:space="preserve"> o konieczności badania dziecka </w:t>
      </w:r>
      <w:r w:rsidR="0067409E">
        <w:t xml:space="preserve">w PPP. Dokumentację </w:t>
      </w:r>
      <w:r w:rsidR="0067409E">
        <w:lastRenderedPageBreak/>
        <w:t>na badanie (</w:t>
      </w:r>
      <w:r w:rsidR="00B5194B" w:rsidRPr="00B5194B">
        <w:t>w tym zgod</w:t>
      </w:r>
      <w:r w:rsidR="0067409E">
        <w:t>ę rodzica lub opiekuna prawnego)</w:t>
      </w:r>
      <w:r w:rsidR="00B5194B" w:rsidRPr="00B5194B">
        <w:t xml:space="preserve"> przygotowuj</w:t>
      </w:r>
      <w:r w:rsidR="0067409E">
        <w:t xml:space="preserve">e wychowawca klasy w ustaleniu </w:t>
      </w:r>
      <w:r w:rsidR="00B5194B" w:rsidRPr="00B5194B">
        <w:t>z pedagogiem i zgodnie z obowiązującymi wymogami.</w:t>
      </w:r>
    </w:p>
    <w:p w:rsidR="00B5194B" w:rsidRPr="00B5194B" w:rsidRDefault="00E0503A" w:rsidP="00E0503A">
      <w:pPr>
        <w:numPr>
          <w:ilvl w:val="0"/>
          <w:numId w:val="184"/>
        </w:numPr>
        <w:tabs>
          <w:tab w:val="clear" w:pos="0"/>
        </w:tabs>
        <w:ind w:left="426" w:hanging="426"/>
        <w:jc w:val="both"/>
      </w:pPr>
      <w:r>
        <w:t xml:space="preserve"> </w:t>
      </w:r>
      <w:r>
        <w:tab/>
      </w:r>
      <w:r w:rsidR="00B5194B" w:rsidRPr="00B5194B">
        <w:t>Przy podejrzewaniu zaburzeń typu dyslektycznego, dysgraficznego lub dysortograficznego – na przebadanie ucznia w poradni PPP wystarczy</w:t>
      </w:r>
      <w:r w:rsidR="0067409E">
        <w:t xml:space="preserve"> wniosek nauczyciela polonisty (może być informacja ustna)</w:t>
      </w:r>
      <w:r w:rsidR="00B5194B" w:rsidRPr="00B5194B">
        <w:t>. Następnie wychowawca kom</w:t>
      </w:r>
      <w:r w:rsidR="0067409E">
        <w:t>pletuje pozostałą dokumentację (</w:t>
      </w:r>
      <w:r w:rsidR="00B5194B" w:rsidRPr="00B5194B">
        <w:t xml:space="preserve">w tym zgodę </w:t>
      </w:r>
      <w:r w:rsidR="0067409E">
        <w:t>rodziców lub prawnych opiekunów)</w:t>
      </w:r>
      <w:r w:rsidR="00B5194B" w:rsidRPr="00B5194B">
        <w:t xml:space="preserve"> przekazuje pedagogowi.</w:t>
      </w:r>
    </w:p>
    <w:p w:rsidR="00B5194B" w:rsidRPr="00B5194B" w:rsidRDefault="00B5194B" w:rsidP="00E0503A">
      <w:pPr>
        <w:numPr>
          <w:ilvl w:val="0"/>
          <w:numId w:val="184"/>
        </w:numPr>
        <w:tabs>
          <w:tab w:val="clear" w:pos="0"/>
        </w:tabs>
        <w:ind w:left="426" w:hanging="426"/>
        <w:jc w:val="both"/>
      </w:pPr>
      <w:r w:rsidRPr="00B5194B">
        <w:t xml:space="preserve"> </w:t>
      </w:r>
      <w:r w:rsidR="00E0503A">
        <w:tab/>
      </w:r>
      <w:r w:rsidRPr="00B5194B">
        <w:t>Zasady działalności zespołu określa odrębna procedura.</w:t>
      </w:r>
    </w:p>
    <w:p w:rsidR="00B5194B" w:rsidRPr="00B5194B" w:rsidRDefault="00B5194B" w:rsidP="00216BBE">
      <w:pPr>
        <w:ind w:left="426" w:hanging="426"/>
      </w:pPr>
    </w:p>
    <w:p w:rsidR="00B5194B" w:rsidRPr="00B5194B" w:rsidRDefault="0067409E" w:rsidP="00216BBE">
      <w:pPr>
        <w:ind w:left="426" w:hanging="426"/>
        <w:jc w:val="center"/>
        <w:rPr>
          <w:b/>
        </w:rPr>
      </w:pPr>
      <w:r>
        <w:rPr>
          <w:b/>
        </w:rPr>
        <w:t>§ 131</w:t>
      </w:r>
    </w:p>
    <w:p w:rsidR="00B5194B" w:rsidRPr="00B5194B" w:rsidRDefault="00B5194B" w:rsidP="00216BBE">
      <w:pPr>
        <w:ind w:left="426" w:hanging="426"/>
        <w:jc w:val="both"/>
      </w:pPr>
    </w:p>
    <w:p w:rsidR="00B5194B" w:rsidRPr="00B5194B" w:rsidRDefault="00E0503A" w:rsidP="00E0503A">
      <w:pPr>
        <w:numPr>
          <w:ilvl w:val="0"/>
          <w:numId w:val="83"/>
        </w:numPr>
        <w:tabs>
          <w:tab w:val="clear" w:pos="0"/>
        </w:tabs>
        <w:ind w:left="426" w:hanging="426"/>
        <w:jc w:val="both"/>
      </w:pPr>
      <w:r>
        <w:t xml:space="preserve"> </w:t>
      </w:r>
      <w:r>
        <w:tab/>
      </w:r>
      <w:r w:rsidR="00B5194B" w:rsidRPr="00B5194B">
        <w:t>Szkoła zapewnia opiekę wychowawczą, bezpieczeństwo i ochronę przed wszelkimi formami przemocy fizycznej bądź psychicznej oraz ochronę i poszanowanie godności poprzez: organizację dyżurów nauczycielskich w czasie przerw, przed i po lekcjach. Dzieci objęte są opieką w czasie wycieczek, biwaków, zorganizowanych wyjść poza teren szkoły i innych zajęć pozalekcyjnych:</w:t>
      </w:r>
    </w:p>
    <w:p w:rsidR="00B5194B" w:rsidRPr="00B5194B" w:rsidRDefault="00E0503A" w:rsidP="00216BBE">
      <w:pPr>
        <w:numPr>
          <w:ilvl w:val="0"/>
          <w:numId w:val="156"/>
        </w:numPr>
        <w:tabs>
          <w:tab w:val="left" w:pos="1134"/>
          <w:tab w:val="left" w:pos="1418"/>
        </w:tabs>
        <w:ind w:left="426" w:hanging="426"/>
        <w:jc w:val="both"/>
      </w:pPr>
      <w:r>
        <w:t xml:space="preserve"> </w:t>
      </w:r>
      <w:r>
        <w:tab/>
      </w:r>
      <w:r w:rsidR="00B5194B" w:rsidRPr="00B5194B">
        <w:t>zapewnienie właściwej opieki należy do obowiązków służbowych nauczycieli i wychowawców prowadzących zajęcia,</w:t>
      </w:r>
    </w:p>
    <w:p w:rsidR="00B5194B" w:rsidRPr="00B5194B" w:rsidRDefault="00E0503A" w:rsidP="00216BBE">
      <w:pPr>
        <w:numPr>
          <w:ilvl w:val="0"/>
          <w:numId w:val="156"/>
        </w:numPr>
        <w:tabs>
          <w:tab w:val="left" w:pos="1134"/>
          <w:tab w:val="left" w:pos="1418"/>
        </w:tabs>
        <w:ind w:left="426" w:hanging="426"/>
        <w:jc w:val="both"/>
      </w:pPr>
      <w:r>
        <w:t xml:space="preserve"> </w:t>
      </w:r>
      <w:r>
        <w:tab/>
      </w:r>
      <w:r w:rsidR="00B5194B" w:rsidRPr="00B5194B">
        <w:t>za bezpieczeństwo uczniów podczas zajęć organizowanych poza szkołą odpowiada nauczyciel organizujący i sprawujący opiekę nad tymi dziećmi.</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67409E" w:rsidP="00216BBE">
      <w:pPr>
        <w:ind w:left="426" w:hanging="426"/>
        <w:jc w:val="center"/>
        <w:rPr>
          <w:b/>
        </w:rPr>
      </w:pPr>
      <w:r>
        <w:rPr>
          <w:b/>
        </w:rPr>
        <w:t>§ 132</w:t>
      </w:r>
    </w:p>
    <w:p w:rsidR="00B5194B" w:rsidRPr="00B5194B" w:rsidRDefault="00B5194B" w:rsidP="00216BBE">
      <w:pPr>
        <w:ind w:left="426" w:hanging="426"/>
      </w:pPr>
    </w:p>
    <w:p w:rsidR="00B5194B" w:rsidRPr="00B5194B" w:rsidRDefault="00E0503A" w:rsidP="00E0503A">
      <w:pPr>
        <w:numPr>
          <w:ilvl w:val="0"/>
          <w:numId w:val="196"/>
        </w:numPr>
        <w:tabs>
          <w:tab w:val="clear" w:pos="0"/>
        </w:tabs>
        <w:ind w:left="426" w:hanging="426"/>
        <w:jc w:val="both"/>
      </w:pPr>
      <w:r>
        <w:t xml:space="preserve"> </w:t>
      </w:r>
      <w:r>
        <w:tab/>
      </w:r>
      <w:r w:rsidR="00B5194B" w:rsidRPr="00B5194B">
        <w:t>Na terenie szkoły pełni się dyżury nauc</w:t>
      </w:r>
      <w:r>
        <w:t xml:space="preserve">zycielskie zgodnie z grafikiem </w:t>
      </w:r>
      <w:r w:rsidR="00B5194B" w:rsidRPr="00B5194B">
        <w:t>i Regulaminem Dyżurów Międzylekcyjnych.</w:t>
      </w:r>
    </w:p>
    <w:p w:rsidR="00B5194B" w:rsidRPr="00B5194B" w:rsidRDefault="00E0503A" w:rsidP="00E0503A">
      <w:pPr>
        <w:numPr>
          <w:ilvl w:val="0"/>
          <w:numId w:val="196"/>
        </w:numPr>
        <w:tabs>
          <w:tab w:val="clear" w:pos="0"/>
        </w:tabs>
        <w:ind w:left="426" w:hanging="426"/>
        <w:jc w:val="both"/>
      </w:pPr>
      <w:r>
        <w:t xml:space="preserve"> </w:t>
      </w:r>
      <w:r>
        <w:tab/>
      </w:r>
      <w:r w:rsidR="00B5194B" w:rsidRPr="00B5194B">
        <w:t>Podczas nieprzewidzianych zmian w tygodniowym planie pracy w ciągu roku szkolnego – dyżury podczas przerw obowiązują wszystkich nauczycieli.</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67409E" w:rsidP="00216BBE">
      <w:pPr>
        <w:ind w:left="426" w:hanging="426"/>
        <w:jc w:val="center"/>
        <w:rPr>
          <w:b/>
        </w:rPr>
      </w:pPr>
      <w:r>
        <w:rPr>
          <w:b/>
        </w:rPr>
        <w:t>§ 133</w:t>
      </w:r>
    </w:p>
    <w:p w:rsidR="00B5194B" w:rsidRPr="00B5194B" w:rsidRDefault="00B5194B" w:rsidP="00216BBE">
      <w:pPr>
        <w:ind w:left="426" w:hanging="426"/>
      </w:pPr>
    </w:p>
    <w:p w:rsidR="00B5194B" w:rsidRPr="00B5194B" w:rsidRDefault="00B5194B" w:rsidP="00E0503A">
      <w:pPr>
        <w:ind w:left="426" w:hanging="426"/>
        <w:jc w:val="both"/>
      </w:pPr>
      <w:r w:rsidRPr="00B5194B">
        <w:t xml:space="preserve">1. </w:t>
      </w:r>
      <w:r w:rsidR="00E0503A">
        <w:tab/>
      </w:r>
      <w:r w:rsidRPr="00B5194B">
        <w:t>Instytucją współpracującą ze szkołą na rzecz pomocy dzieciom</w:t>
      </w:r>
      <w:r w:rsidR="0067409E">
        <w:t xml:space="preserve"> i rodzicom/ prawnym opiekunom</w:t>
      </w:r>
      <w:r w:rsidRPr="00B5194B">
        <w:t xml:space="preserve">  jest m.in. Poradnia Psychologiczno- Pedagogiczna.</w:t>
      </w:r>
    </w:p>
    <w:p w:rsidR="00B5194B" w:rsidRPr="00B5194B" w:rsidRDefault="00B5194B" w:rsidP="00E0503A">
      <w:pPr>
        <w:ind w:left="426" w:hanging="426"/>
        <w:jc w:val="both"/>
      </w:pPr>
      <w:r w:rsidRPr="00B5194B">
        <w:t xml:space="preserve">2. </w:t>
      </w:r>
      <w:r w:rsidR="00E0503A">
        <w:tab/>
      </w:r>
      <w:r w:rsidRPr="00B5194B">
        <w:t>Poradnia na wniosek pedagoga i wychowawcy przeprowadza badania ucznia zdolnego i u</w:t>
      </w:r>
      <w:r w:rsidR="0067409E">
        <w:t>cznia potrzebującego pomocy (</w:t>
      </w:r>
      <w:r w:rsidRPr="00B5194B">
        <w:t>za zgodą</w:t>
      </w:r>
      <w:r w:rsidR="0067409E">
        <w:t xml:space="preserve"> rodzica lub prawnego opiekuna).</w:t>
      </w:r>
    </w:p>
    <w:p w:rsidR="00B5194B" w:rsidRPr="00B5194B" w:rsidRDefault="00E0503A" w:rsidP="00E0503A">
      <w:pPr>
        <w:numPr>
          <w:ilvl w:val="0"/>
          <w:numId w:val="196"/>
        </w:numPr>
        <w:tabs>
          <w:tab w:val="left" w:pos="0"/>
        </w:tabs>
        <w:ind w:left="426" w:hanging="426"/>
        <w:jc w:val="both"/>
      </w:pPr>
      <w:r>
        <w:t xml:space="preserve"> </w:t>
      </w:r>
      <w:r>
        <w:tab/>
      </w:r>
      <w:r w:rsidR="00B5194B" w:rsidRPr="00B5194B">
        <w:t>Pracownicy poradni proponują metody pracy nauczycielo</w:t>
      </w:r>
      <w:r w:rsidR="0067409E">
        <w:t>m i rodzicom/ prawnym opiekunom</w:t>
      </w:r>
      <w:r w:rsidR="00B5194B" w:rsidRPr="00B5194B">
        <w:t xml:space="preserve">   z badanym uczniem.</w:t>
      </w:r>
    </w:p>
    <w:p w:rsidR="00B5194B" w:rsidRPr="00B5194B" w:rsidRDefault="00E0503A" w:rsidP="00E0503A">
      <w:pPr>
        <w:numPr>
          <w:ilvl w:val="0"/>
          <w:numId w:val="196"/>
        </w:numPr>
        <w:tabs>
          <w:tab w:val="left" w:pos="0"/>
        </w:tabs>
        <w:ind w:left="426" w:hanging="426"/>
        <w:jc w:val="both"/>
      </w:pPr>
      <w:r>
        <w:t xml:space="preserve"> </w:t>
      </w:r>
      <w:r>
        <w:tab/>
      </w:r>
      <w:r w:rsidR="00B5194B" w:rsidRPr="00B5194B">
        <w:t>Wychowawca informuje o zaleceniach poradni wszystkich nauczycieli uczących w danej klasie.</w:t>
      </w:r>
    </w:p>
    <w:p w:rsidR="00B5194B" w:rsidRPr="00B5194B" w:rsidRDefault="00E0503A" w:rsidP="00E0503A">
      <w:pPr>
        <w:numPr>
          <w:ilvl w:val="0"/>
          <w:numId w:val="196"/>
        </w:numPr>
        <w:tabs>
          <w:tab w:val="left" w:pos="0"/>
        </w:tabs>
        <w:ind w:left="426" w:hanging="426"/>
        <w:jc w:val="both"/>
      </w:pPr>
      <w:r>
        <w:t xml:space="preserve"> </w:t>
      </w:r>
      <w:r>
        <w:tab/>
      </w:r>
      <w:r w:rsidR="00B5194B" w:rsidRPr="00B5194B">
        <w:t>Pedagodzy i psycholodzy z PPP we współpracy z pedagogiem szkolnym realizują w miarę potrzeb wśród uczniów programy wychowawczo- profilaktyczne oraz prelekcje dla rodziców/prawnych opiekunów.</w:t>
      </w:r>
    </w:p>
    <w:p w:rsidR="00B5194B" w:rsidRDefault="00B5194B" w:rsidP="00216BBE">
      <w:pPr>
        <w:tabs>
          <w:tab w:val="left" w:pos="284"/>
        </w:tabs>
        <w:ind w:left="426" w:hanging="426"/>
        <w:jc w:val="both"/>
      </w:pPr>
    </w:p>
    <w:p w:rsidR="00187E6D" w:rsidRDefault="00187E6D" w:rsidP="00216BBE">
      <w:pPr>
        <w:tabs>
          <w:tab w:val="left" w:pos="284"/>
        </w:tabs>
        <w:ind w:left="426" w:hanging="426"/>
        <w:jc w:val="both"/>
      </w:pPr>
    </w:p>
    <w:p w:rsidR="00187E6D" w:rsidRDefault="00187E6D" w:rsidP="00216BBE">
      <w:pPr>
        <w:tabs>
          <w:tab w:val="left" w:pos="284"/>
        </w:tabs>
        <w:ind w:left="426" w:hanging="426"/>
        <w:jc w:val="both"/>
      </w:pPr>
    </w:p>
    <w:p w:rsidR="00187E6D" w:rsidRPr="00B5194B" w:rsidRDefault="00187E6D" w:rsidP="00216BBE">
      <w:pPr>
        <w:tabs>
          <w:tab w:val="left" w:pos="284"/>
        </w:tabs>
        <w:ind w:left="426" w:hanging="426"/>
        <w:jc w:val="both"/>
      </w:pPr>
    </w:p>
    <w:p w:rsidR="00B5194B" w:rsidRPr="00B5194B" w:rsidRDefault="00B5194B" w:rsidP="00216BBE">
      <w:pPr>
        <w:tabs>
          <w:tab w:val="left" w:pos="284"/>
        </w:tabs>
        <w:ind w:left="426" w:hanging="426"/>
        <w:jc w:val="both"/>
      </w:pPr>
    </w:p>
    <w:p w:rsidR="00B5194B" w:rsidRPr="00B5194B" w:rsidRDefault="00B5194B" w:rsidP="00216BBE">
      <w:pPr>
        <w:tabs>
          <w:tab w:val="left" w:pos="284"/>
        </w:tabs>
        <w:ind w:left="426" w:hanging="426"/>
        <w:jc w:val="both"/>
      </w:pPr>
    </w:p>
    <w:p w:rsidR="00B5194B" w:rsidRPr="00B5194B" w:rsidRDefault="0067409E" w:rsidP="00216BBE">
      <w:pPr>
        <w:tabs>
          <w:tab w:val="left" w:pos="284"/>
        </w:tabs>
        <w:ind w:left="426" w:hanging="426"/>
        <w:jc w:val="center"/>
        <w:rPr>
          <w:b/>
        </w:rPr>
      </w:pPr>
      <w:r>
        <w:rPr>
          <w:b/>
        </w:rPr>
        <w:lastRenderedPageBreak/>
        <w:t>§ 134</w:t>
      </w:r>
    </w:p>
    <w:p w:rsidR="00B5194B" w:rsidRPr="00B5194B" w:rsidRDefault="00B5194B" w:rsidP="00216BBE">
      <w:pPr>
        <w:tabs>
          <w:tab w:val="left" w:pos="284"/>
        </w:tabs>
        <w:ind w:left="426" w:hanging="426"/>
        <w:jc w:val="both"/>
        <w:rPr>
          <w:b/>
        </w:rPr>
      </w:pPr>
    </w:p>
    <w:p w:rsidR="00B5194B" w:rsidRPr="00B5194B" w:rsidRDefault="00E0503A" w:rsidP="00E0503A">
      <w:pPr>
        <w:numPr>
          <w:ilvl w:val="3"/>
          <w:numId w:val="193"/>
        </w:numPr>
        <w:tabs>
          <w:tab w:val="clear" w:pos="0"/>
        </w:tabs>
        <w:ind w:left="426" w:hanging="426"/>
        <w:jc w:val="both"/>
      </w:pPr>
      <w:r>
        <w:t xml:space="preserve"> </w:t>
      </w:r>
      <w:r>
        <w:tab/>
      </w:r>
      <w:r w:rsidR="00B5194B" w:rsidRPr="00B5194B">
        <w:t>Pomoc psychologiczno-pedagogiczna udzielana uczniowi w szkole polega na rozpoznawaniu i zaspokajaniu indywidualnych potrzeb rozwojowych i edukacyjnych ucznia i czynników środowiskowych wpływających na jego funkcjonowanie w szkole , w celu wspierania potencjału rozwojowego ucznia i stwarzania warunków do jego aktywnego i pełnego uczestnictwa w życiu szkoły oraz w środowisku społecznym oraz rozpoznawaniu indywidualnych możliwości psychofizycznych ucznia, wynikających w szczególności:</w:t>
      </w:r>
    </w:p>
    <w:p w:rsidR="00B5194B" w:rsidRPr="00B5194B" w:rsidRDefault="00B5194B" w:rsidP="00E0503A">
      <w:pPr>
        <w:ind w:left="426" w:hanging="426"/>
        <w:jc w:val="both"/>
      </w:pPr>
      <w:r w:rsidRPr="00B5194B">
        <w:t xml:space="preserve">1) </w:t>
      </w:r>
      <w:r w:rsidR="00E0503A">
        <w:tab/>
      </w:r>
      <w:r w:rsidRPr="00B5194B">
        <w:t>z niepełnosprawności,</w:t>
      </w:r>
    </w:p>
    <w:p w:rsidR="00B5194B" w:rsidRPr="00B5194B" w:rsidRDefault="00B5194B" w:rsidP="00E0503A">
      <w:pPr>
        <w:ind w:left="426" w:hanging="426"/>
        <w:jc w:val="both"/>
      </w:pPr>
      <w:r w:rsidRPr="00B5194B">
        <w:t xml:space="preserve">2) </w:t>
      </w:r>
      <w:r w:rsidR="00E0503A">
        <w:tab/>
      </w:r>
      <w:r w:rsidRPr="00B5194B">
        <w:t>z niedostosowania społecznego,</w:t>
      </w:r>
    </w:p>
    <w:p w:rsidR="00B5194B" w:rsidRPr="00B5194B" w:rsidRDefault="00B5194B" w:rsidP="00E0503A">
      <w:pPr>
        <w:ind w:left="426" w:hanging="426"/>
        <w:jc w:val="both"/>
      </w:pPr>
      <w:r w:rsidRPr="00B5194B">
        <w:t>3)</w:t>
      </w:r>
      <w:r w:rsidR="00E0503A">
        <w:tab/>
      </w:r>
      <w:r w:rsidRPr="00B5194B">
        <w:t>z zagrożenia niedostosowaniem społecznym,</w:t>
      </w:r>
    </w:p>
    <w:p w:rsidR="00B5194B" w:rsidRPr="00B5194B" w:rsidRDefault="00B5194B" w:rsidP="00E0503A">
      <w:pPr>
        <w:ind w:left="426" w:hanging="426"/>
        <w:jc w:val="both"/>
      </w:pPr>
      <w:r w:rsidRPr="00B5194B">
        <w:t xml:space="preserve">4) </w:t>
      </w:r>
      <w:r w:rsidR="00E0503A">
        <w:tab/>
      </w:r>
      <w:r w:rsidRPr="00B5194B">
        <w:t>ze szczególnych uzdolnień,</w:t>
      </w:r>
    </w:p>
    <w:p w:rsidR="00B5194B" w:rsidRPr="00B5194B" w:rsidRDefault="00B5194B" w:rsidP="00E0503A">
      <w:pPr>
        <w:ind w:left="426" w:hanging="426"/>
        <w:jc w:val="both"/>
      </w:pPr>
      <w:r w:rsidRPr="00B5194B">
        <w:t xml:space="preserve">5) </w:t>
      </w:r>
      <w:r w:rsidR="00E0503A">
        <w:tab/>
      </w:r>
      <w:r w:rsidRPr="00B5194B">
        <w:t>ze specyficznych trudności w uczeniu się,</w:t>
      </w:r>
    </w:p>
    <w:p w:rsidR="00B5194B" w:rsidRPr="00B5194B" w:rsidRDefault="00B5194B" w:rsidP="00E0503A">
      <w:pPr>
        <w:ind w:left="426" w:hanging="426"/>
        <w:jc w:val="both"/>
      </w:pPr>
      <w:r w:rsidRPr="00B5194B">
        <w:t xml:space="preserve">6) </w:t>
      </w:r>
      <w:r w:rsidR="00E0503A">
        <w:tab/>
      </w:r>
      <w:r w:rsidRPr="00B5194B">
        <w:t>z zaburzeń komunikacji językowej,</w:t>
      </w:r>
    </w:p>
    <w:p w:rsidR="00B5194B" w:rsidRPr="00B5194B" w:rsidRDefault="00B5194B" w:rsidP="00E0503A">
      <w:pPr>
        <w:ind w:left="426" w:hanging="426"/>
        <w:jc w:val="both"/>
      </w:pPr>
      <w:r w:rsidRPr="00B5194B">
        <w:t xml:space="preserve">7) </w:t>
      </w:r>
      <w:r w:rsidR="00E0503A">
        <w:tab/>
      </w:r>
      <w:r w:rsidRPr="00B5194B">
        <w:t>z choroby przewlekłej,</w:t>
      </w:r>
    </w:p>
    <w:p w:rsidR="00B5194B" w:rsidRPr="00B5194B" w:rsidRDefault="00B5194B" w:rsidP="00E0503A">
      <w:pPr>
        <w:ind w:left="426" w:hanging="426"/>
        <w:jc w:val="both"/>
      </w:pPr>
      <w:r w:rsidRPr="00B5194B">
        <w:t xml:space="preserve">8) </w:t>
      </w:r>
      <w:r w:rsidR="00E0503A">
        <w:tab/>
      </w:r>
      <w:r w:rsidRPr="00B5194B">
        <w:t>z sytuacji kryzysowych lub traumatycznych,</w:t>
      </w:r>
    </w:p>
    <w:p w:rsidR="00B5194B" w:rsidRPr="00B5194B" w:rsidRDefault="00B5194B" w:rsidP="00E0503A">
      <w:pPr>
        <w:ind w:left="426" w:hanging="426"/>
        <w:jc w:val="both"/>
      </w:pPr>
      <w:r w:rsidRPr="00B5194B">
        <w:t xml:space="preserve">9) </w:t>
      </w:r>
      <w:r w:rsidR="00E0503A">
        <w:tab/>
      </w:r>
      <w:r w:rsidRPr="00B5194B">
        <w:t>z niepowodzeń edukacyjnych,</w:t>
      </w:r>
    </w:p>
    <w:p w:rsidR="00B5194B" w:rsidRPr="00B5194B" w:rsidRDefault="00B5194B" w:rsidP="00E0503A">
      <w:pPr>
        <w:ind w:left="426" w:hanging="426"/>
        <w:jc w:val="both"/>
      </w:pPr>
      <w:r w:rsidRPr="00B5194B">
        <w:t>10) z zaniedbań środowiskowych związanych z sytuacją bytową ucznia i jego rodziny, sposobem spędzania czasu wolnego, kontaktami środowiskowymi,</w:t>
      </w:r>
    </w:p>
    <w:p w:rsidR="00B5194B" w:rsidRPr="00B5194B" w:rsidRDefault="00B5194B" w:rsidP="00E0503A">
      <w:pPr>
        <w:ind w:left="426" w:hanging="426"/>
        <w:jc w:val="both"/>
      </w:pPr>
      <w:r w:rsidRPr="00B5194B">
        <w:t>11) z trudności adaptacyjnych związanych z różnicami kulturowymi lub ze zmianą środowiska edukacyjnego, w tym związanych z wcześniejszym kształceniem za granicą,</w:t>
      </w:r>
    </w:p>
    <w:p w:rsidR="00B5194B" w:rsidRPr="00B5194B" w:rsidRDefault="00B5194B" w:rsidP="00E0503A">
      <w:pPr>
        <w:ind w:left="426" w:hanging="426"/>
        <w:jc w:val="both"/>
      </w:pPr>
      <w:r w:rsidRPr="00B5194B">
        <w:t>12)</w:t>
      </w:r>
      <w:r w:rsidR="00E0503A">
        <w:t xml:space="preserve"> </w:t>
      </w:r>
      <w:r w:rsidR="00E0503A">
        <w:tab/>
      </w:r>
      <w:r w:rsidRPr="00B5194B">
        <w:t>z zaburzeń zachowania lub emocji.</w:t>
      </w:r>
    </w:p>
    <w:p w:rsidR="00B5194B" w:rsidRPr="00B5194B" w:rsidRDefault="00B5194B" w:rsidP="00E0503A">
      <w:pPr>
        <w:ind w:left="426" w:hanging="426"/>
        <w:jc w:val="both"/>
      </w:pPr>
      <w:r w:rsidRPr="00B5194B">
        <w:t xml:space="preserve">2. </w:t>
      </w:r>
      <w:r w:rsidR="00E0503A">
        <w:tab/>
      </w:r>
      <w:r w:rsidR="00E0503A">
        <w:tab/>
      </w:r>
      <w:r w:rsidRPr="00B5194B">
        <w:t>Pomoc psychologiczno-pedagogiczna udzielana w szkole rodzicom/prawnym opiekunom polega na wspieraniu rodziców i nauczycieli w rozwiązywaniu problemów wychowawczych i dydaktycznych/ prawnych opiekunów oraz rozwijaniu ich umiejętności wychowawczych w celu zwiększania efektywności pomocy psychologiczno-pedagogicznej dla uczniów.</w:t>
      </w:r>
    </w:p>
    <w:p w:rsidR="00B5194B" w:rsidRPr="00B5194B" w:rsidRDefault="00E0503A" w:rsidP="00E0503A">
      <w:pPr>
        <w:ind w:left="426" w:hanging="426"/>
        <w:jc w:val="both"/>
      </w:pPr>
      <w:r>
        <w:t xml:space="preserve">3. </w:t>
      </w:r>
      <w:r>
        <w:tab/>
      </w:r>
      <w:r w:rsidR="00B5194B" w:rsidRPr="00B5194B">
        <w:t>Korzystanie z pomocy psychologiczno-pedagogicznej w szkole jest dobrowolne i bezpłatne.</w:t>
      </w:r>
    </w:p>
    <w:p w:rsidR="00B5194B" w:rsidRPr="00B5194B" w:rsidRDefault="00B5194B" w:rsidP="00E0503A">
      <w:pPr>
        <w:ind w:left="426" w:hanging="426"/>
        <w:jc w:val="both"/>
      </w:pPr>
      <w:r w:rsidRPr="00B5194B">
        <w:t xml:space="preserve">4. </w:t>
      </w:r>
      <w:r w:rsidR="00E0503A">
        <w:tab/>
      </w:r>
      <w:r w:rsidRPr="00B5194B">
        <w:t>Pomoc psychologiczno-pedagogiczną organizuje dyrektor zespołu.</w:t>
      </w:r>
    </w:p>
    <w:p w:rsidR="00B5194B" w:rsidRPr="00B5194B" w:rsidRDefault="00B5194B" w:rsidP="00E0503A">
      <w:pPr>
        <w:ind w:left="426" w:hanging="426"/>
        <w:jc w:val="both"/>
      </w:pPr>
      <w:r w:rsidRPr="00B5194B">
        <w:t xml:space="preserve">5. </w:t>
      </w:r>
      <w:r w:rsidR="00E0503A">
        <w:tab/>
      </w:r>
      <w:r w:rsidRPr="00B5194B">
        <w:t>Pomocy psychologiczno-pedagogicznej w szkole udzielają nauczyciele, wychowawcy oraz specjaliści wykonujący zadania z zakresu pomocy psychologiczno-pedagogicznej, w szczególności psycholodzy, pedagodzy, logopedzi, terapeuci pedagogiczni, nauczyciele prowadzący zajęcia rozwijające kompetencje emocjonalno - społeczne, doradca zawodowy.</w:t>
      </w:r>
    </w:p>
    <w:p w:rsidR="00B5194B" w:rsidRPr="00B5194B" w:rsidRDefault="00B5194B" w:rsidP="00E0503A">
      <w:pPr>
        <w:ind w:left="426" w:hanging="426"/>
        <w:jc w:val="both"/>
      </w:pPr>
      <w:r w:rsidRPr="00B5194B">
        <w:t>6.</w:t>
      </w:r>
      <w:r w:rsidR="00E0503A">
        <w:tab/>
      </w:r>
      <w:r w:rsidRPr="00B5194B">
        <w:t>Pomoc psychologiczno-pedagogiczna jest organizowana i udzielana we współpracy z:</w:t>
      </w:r>
    </w:p>
    <w:p w:rsidR="00B5194B" w:rsidRPr="00B5194B" w:rsidRDefault="00B5194B" w:rsidP="00E0503A">
      <w:pPr>
        <w:ind w:left="426" w:hanging="426"/>
        <w:jc w:val="both"/>
      </w:pPr>
      <w:r w:rsidRPr="00B5194B">
        <w:t xml:space="preserve">1) </w:t>
      </w:r>
      <w:r w:rsidR="00E0503A">
        <w:tab/>
      </w:r>
      <w:r w:rsidRPr="00B5194B">
        <w:t>rodzicami/prawnymi opiekunami uczniów,</w:t>
      </w:r>
    </w:p>
    <w:p w:rsidR="00B5194B" w:rsidRPr="00B5194B" w:rsidRDefault="00B5194B" w:rsidP="00E0503A">
      <w:pPr>
        <w:ind w:left="426" w:hanging="426"/>
        <w:jc w:val="both"/>
      </w:pPr>
      <w:r w:rsidRPr="00B5194B">
        <w:t xml:space="preserve">2) </w:t>
      </w:r>
      <w:r w:rsidR="00E0503A">
        <w:tab/>
      </w:r>
      <w:r w:rsidRPr="00B5194B">
        <w:t>poradniami psychologiczno-pedagogicznymi, w tym specjalistycznymi,</w:t>
      </w:r>
    </w:p>
    <w:p w:rsidR="00B5194B" w:rsidRPr="00B5194B" w:rsidRDefault="00B5194B" w:rsidP="00E0503A">
      <w:pPr>
        <w:ind w:left="426" w:hanging="426"/>
        <w:jc w:val="both"/>
      </w:pPr>
      <w:r w:rsidRPr="00B5194B">
        <w:t xml:space="preserve">3) </w:t>
      </w:r>
      <w:r w:rsidR="00E0503A">
        <w:tab/>
      </w:r>
      <w:r w:rsidRPr="00B5194B">
        <w:t>placówkami doskonalenia nauczycieli,</w:t>
      </w:r>
    </w:p>
    <w:p w:rsidR="00B5194B" w:rsidRPr="00B5194B" w:rsidRDefault="00B5194B" w:rsidP="00E0503A">
      <w:pPr>
        <w:ind w:left="426" w:hanging="426"/>
        <w:jc w:val="both"/>
      </w:pPr>
      <w:r w:rsidRPr="00B5194B">
        <w:t xml:space="preserve">4) </w:t>
      </w:r>
      <w:r w:rsidR="00E0503A">
        <w:tab/>
      </w:r>
      <w:r w:rsidRPr="00B5194B">
        <w:t>innymi szkołami i placówkami,</w:t>
      </w:r>
    </w:p>
    <w:p w:rsidR="00B5194B" w:rsidRPr="00B5194B" w:rsidRDefault="00B5194B" w:rsidP="00E0503A">
      <w:pPr>
        <w:ind w:left="426" w:hanging="426"/>
        <w:jc w:val="both"/>
      </w:pPr>
      <w:r w:rsidRPr="00B5194B">
        <w:t xml:space="preserve">5) </w:t>
      </w:r>
      <w:r w:rsidR="00E0503A">
        <w:tab/>
      </w:r>
      <w:r w:rsidRPr="00B5194B">
        <w:t>organizacjami pozarządowymi oraz innymi instytucjami działającymi na rzecz rodziny, dzieci i młodzieży.</w:t>
      </w:r>
    </w:p>
    <w:p w:rsidR="00B5194B" w:rsidRPr="00B5194B" w:rsidRDefault="00B5194B" w:rsidP="00E0503A">
      <w:pPr>
        <w:ind w:left="426" w:hanging="426"/>
        <w:jc w:val="both"/>
      </w:pPr>
      <w:r w:rsidRPr="00B5194B">
        <w:t xml:space="preserve">7. </w:t>
      </w:r>
      <w:r w:rsidR="00E0503A">
        <w:tab/>
      </w:r>
      <w:r w:rsidRPr="00B5194B">
        <w:t>Pomoc psychologiczno-pedagogiczna w szkole jest udzielana z inicjatywy:</w:t>
      </w:r>
    </w:p>
    <w:p w:rsidR="00B5194B" w:rsidRPr="00B5194B" w:rsidRDefault="00B5194B" w:rsidP="00E0503A">
      <w:pPr>
        <w:ind w:left="426" w:hanging="426"/>
        <w:jc w:val="both"/>
      </w:pPr>
      <w:r w:rsidRPr="00B5194B">
        <w:t xml:space="preserve">1) </w:t>
      </w:r>
      <w:r w:rsidR="00E0503A">
        <w:tab/>
      </w:r>
      <w:r w:rsidRPr="00B5194B">
        <w:t>ucznia,</w:t>
      </w:r>
    </w:p>
    <w:p w:rsidR="00B5194B" w:rsidRPr="00B5194B" w:rsidRDefault="00B5194B" w:rsidP="00E0503A">
      <w:pPr>
        <w:ind w:left="426" w:hanging="426"/>
        <w:jc w:val="both"/>
      </w:pPr>
      <w:r w:rsidRPr="00B5194B">
        <w:t xml:space="preserve">2) </w:t>
      </w:r>
      <w:r w:rsidR="00E0503A">
        <w:tab/>
      </w:r>
      <w:r w:rsidRPr="00B5194B">
        <w:t>rodziców/prawnych opiekunów ucznia,</w:t>
      </w:r>
    </w:p>
    <w:p w:rsidR="00B5194B" w:rsidRPr="00B5194B" w:rsidRDefault="00B5194B" w:rsidP="00E0503A">
      <w:pPr>
        <w:ind w:left="426" w:hanging="426"/>
        <w:jc w:val="both"/>
      </w:pPr>
      <w:r w:rsidRPr="00B5194B">
        <w:t xml:space="preserve">3) </w:t>
      </w:r>
      <w:r w:rsidR="00E0503A">
        <w:tab/>
      </w:r>
      <w:r w:rsidRPr="00B5194B">
        <w:t>dyrektora Zespołu,</w:t>
      </w:r>
    </w:p>
    <w:p w:rsidR="00B5194B" w:rsidRPr="00B5194B" w:rsidRDefault="00B5194B" w:rsidP="00E0503A">
      <w:pPr>
        <w:ind w:left="426" w:hanging="426"/>
        <w:jc w:val="both"/>
      </w:pPr>
      <w:r w:rsidRPr="00B5194B">
        <w:t xml:space="preserve">4) </w:t>
      </w:r>
      <w:r w:rsidR="00E0503A">
        <w:tab/>
      </w:r>
      <w:r w:rsidRPr="00B5194B">
        <w:t>nauczyciela, wychowawcy lub specjalisty prowadzącego zajęcia z uczniami,</w:t>
      </w:r>
    </w:p>
    <w:p w:rsidR="00B5194B" w:rsidRPr="00B5194B" w:rsidRDefault="00B5194B" w:rsidP="00E0503A">
      <w:pPr>
        <w:ind w:left="426" w:hanging="426"/>
        <w:jc w:val="both"/>
      </w:pPr>
      <w:r w:rsidRPr="00B5194B">
        <w:t xml:space="preserve">5) </w:t>
      </w:r>
      <w:r w:rsidR="00E0503A">
        <w:tab/>
      </w:r>
      <w:r w:rsidRPr="00B5194B">
        <w:t>pielęgniarki medycyny szkolnej,</w:t>
      </w:r>
    </w:p>
    <w:p w:rsidR="00B5194B" w:rsidRPr="00B5194B" w:rsidRDefault="00B5194B" w:rsidP="00E0503A">
      <w:pPr>
        <w:ind w:left="426" w:hanging="426"/>
        <w:jc w:val="both"/>
      </w:pPr>
      <w:r w:rsidRPr="00B5194B">
        <w:t xml:space="preserve">6) </w:t>
      </w:r>
      <w:r w:rsidR="00E0503A">
        <w:tab/>
      </w:r>
      <w:r w:rsidRPr="00B5194B">
        <w:t>poradni,</w:t>
      </w:r>
    </w:p>
    <w:p w:rsidR="00B5194B" w:rsidRPr="00B5194B" w:rsidRDefault="00B5194B" w:rsidP="00E0503A">
      <w:pPr>
        <w:ind w:left="426" w:hanging="426"/>
        <w:jc w:val="both"/>
      </w:pPr>
      <w:r w:rsidRPr="00B5194B">
        <w:lastRenderedPageBreak/>
        <w:t xml:space="preserve">7) </w:t>
      </w:r>
      <w:r w:rsidR="00E0503A">
        <w:tab/>
      </w:r>
      <w:r w:rsidRPr="00B5194B">
        <w:t>asystenta edukacji romskiej,</w:t>
      </w:r>
    </w:p>
    <w:p w:rsidR="00B5194B" w:rsidRPr="00B5194B" w:rsidRDefault="00B5194B" w:rsidP="00E0503A">
      <w:pPr>
        <w:ind w:left="426" w:hanging="426"/>
        <w:jc w:val="both"/>
      </w:pPr>
      <w:r w:rsidRPr="00B5194B">
        <w:t xml:space="preserve">8) </w:t>
      </w:r>
      <w:r w:rsidR="00E0503A">
        <w:tab/>
      </w:r>
      <w:r w:rsidRPr="00B5194B">
        <w:t>pracownika socjalnego,</w:t>
      </w:r>
    </w:p>
    <w:p w:rsidR="00B5194B" w:rsidRPr="00B5194B" w:rsidRDefault="00B5194B" w:rsidP="00E0503A">
      <w:pPr>
        <w:ind w:left="426" w:hanging="426"/>
        <w:jc w:val="both"/>
      </w:pPr>
      <w:r w:rsidRPr="00B5194B">
        <w:t xml:space="preserve">9) </w:t>
      </w:r>
      <w:r w:rsidR="00E0503A">
        <w:tab/>
      </w:r>
      <w:r w:rsidRPr="00B5194B">
        <w:t>asystenta rodziny,</w:t>
      </w:r>
    </w:p>
    <w:p w:rsidR="00B5194B" w:rsidRPr="00B5194B" w:rsidRDefault="00B5194B" w:rsidP="00E0503A">
      <w:pPr>
        <w:ind w:left="426" w:hanging="426"/>
        <w:jc w:val="both"/>
      </w:pPr>
      <w:r w:rsidRPr="00B5194B">
        <w:t>10)</w:t>
      </w:r>
      <w:r w:rsidR="00E0503A">
        <w:tab/>
      </w:r>
      <w:r w:rsidRPr="00B5194B">
        <w:t>pomocy nauczyciela,</w:t>
      </w:r>
    </w:p>
    <w:p w:rsidR="00B5194B" w:rsidRPr="00B5194B" w:rsidRDefault="00B5194B" w:rsidP="00E0503A">
      <w:pPr>
        <w:ind w:left="426" w:hanging="426"/>
        <w:jc w:val="both"/>
      </w:pPr>
      <w:r w:rsidRPr="00B5194B">
        <w:t xml:space="preserve">11) </w:t>
      </w:r>
      <w:r w:rsidR="00E0503A">
        <w:tab/>
      </w:r>
      <w:r w:rsidRPr="00B5194B">
        <w:t>kuratora sądowego,</w:t>
      </w:r>
    </w:p>
    <w:p w:rsidR="00B5194B" w:rsidRPr="00B5194B" w:rsidRDefault="00B5194B" w:rsidP="00E0503A">
      <w:pPr>
        <w:ind w:left="426" w:hanging="426"/>
        <w:jc w:val="both"/>
      </w:pPr>
      <w:r w:rsidRPr="00B5194B">
        <w:t xml:space="preserve">12) </w:t>
      </w:r>
      <w:r w:rsidR="00E0503A">
        <w:tab/>
      </w:r>
      <w:r w:rsidRPr="00B5194B">
        <w:t>asystenta nauczyciela lub asystenta wychowawcy świetlicy,</w:t>
      </w:r>
    </w:p>
    <w:p w:rsidR="00B5194B" w:rsidRPr="00B5194B" w:rsidRDefault="00D44C1E" w:rsidP="00E0503A">
      <w:pPr>
        <w:ind w:left="426" w:hanging="426"/>
        <w:jc w:val="both"/>
      </w:pPr>
      <w:r>
        <w:t>13)</w:t>
      </w:r>
      <w:r>
        <w:tab/>
      </w:r>
      <w:r w:rsidR="00B5194B" w:rsidRPr="00B5194B">
        <w:t xml:space="preserve"> organizacji pozarządowej, innej instytucji lub podmiotu działających na rze</w:t>
      </w:r>
      <w:r w:rsidR="0067409E">
        <w:t>cz rodziny, dzieci i młodzieży.</w:t>
      </w:r>
    </w:p>
    <w:p w:rsidR="00B5194B" w:rsidRPr="00B5194B" w:rsidRDefault="00D44C1E" w:rsidP="00E0503A">
      <w:pPr>
        <w:ind w:left="426" w:hanging="426"/>
        <w:jc w:val="both"/>
      </w:pPr>
      <w:r>
        <w:t>8.</w:t>
      </w:r>
      <w:r>
        <w:tab/>
      </w:r>
      <w:r w:rsidR="00B5194B" w:rsidRPr="00B5194B">
        <w:t>W szkole pomoc psychologiczno-pedagogiczna jest udzielana w trakcie bieżącej pracy z uczniem oraz przez zintegrowane działania nauczycieli i specjalistów, a także w formie:</w:t>
      </w:r>
    </w:p>
    <w:p w:rsidR="00B5194B" w:rsidRPr="00B5194B" w:rsidRDefault="0067409E" w:rsidP="00E0503A">
      <w:pPr>
        <w:ind w:left="426" w:hanging="426"/>
        <w:jc w:val="both"/>
      </w:pPr>
      <w:r>
        <w:t>1)</w:t>
      </w:r>
      <w:r w:rsidR="00D44C1E">
        <w:tab/>
      </w:r>
      <w:r>
        <w:t>klas terapeutycznych (jeśli organ prowadzący wyrazi zgodę),</w:t>
      </w:r>
    </w:p>
    <w:p w:rsidR="00B5194B" w:rsidRPr="00B5194B" w:rsidRDefault="00D44C1E" w:rsidP="00E0503A">
      <w:pPr>
        <w:ind w:left="426" w:hanging="426"/>
        <w:jc w:val="both"/>
      </w:pPr>
      <w:r>
        <w:t xml:space="preserve">2) </w:t>
      </w:r>
      <w:r>
        <w:tab/>
      </w:r>
      <w:r w:rsidR="00B5194B" w:rsidRPr="00B5194B">
        <w:t>zajęć rozwijających uzdolnienia,</w:t>
      </w:r>
    </w:p>
    <w:p w:rsidR="00B5194B" w:rsidRPr="00B5194B" w:rsidRDefault="00D44C1E" w:rsidP="00E0503A">
      <w:pPr>
        <w:ind w:left="426" w:hanging="426"/>
        <w:jc w:val="both"/>
      </w:pPr>
      <w:r>
        <w:t xml:space="preserve">3) </w:t>
      </w:r>
      <w:r>
        <w:tab/>
      </w:r>
      <w:r w:rsidR="00B5194B" w:rsidRPr="00B5194B">
        <w:t>zajęć rozwijających umiejętności uczenia się,</w:t>
      </w:r>
    </w:p>
    <w:p w:rsidR="00B5194B" w:rsidRPr="00B5194B" w:rsidRDefault="00D44C1E" w:rsidP="00E0503A">
      <w:pPr>
        <w:ind w:left="426" w:hanging="426"/>
        <w:jc w:val="both"/>
      </w:pPr>
      <w:r>
        <w:t xml:space="preserve">4) </w:t>
      </w:r>
      <w:r>
        <w:tab/>
      </w:r>
      <w:r w:rsidR="00B5194B" w:rsidRPr="00B5194B">
        <w:t>zajęć dydaktyczno-wyrównawczych,</w:t>
      </w:r>
    </w:p>
    <w:p w:rsidR="00B5194B" w:rsidRPr="00B5194B" w:rsidRDefault="00D44C1E" w:rsidP="00E0503A">
      <w:pPr>
        <w:ind w:left="426" w:hanging="426"/>
        <w:jc w:val="both"/>
      </w:pPr>
      <w:r>
        <w:t>5)</w:t>
      </w:r>
      <w:r>
        <w:tab/>
      </w:r>
      <w:r w:rsidR="00B5194B" w:rsidRPr="00B5194B">
        <w:t>zajęć specjalistycznych: korekcyjno-kompensacyjnych, logopedycznych, rozwijających kompetencje emocjonalno-społeczne oraz innych zajęć o charakterze terapeutycznym,</w:t>
      </w:r>
    </w:p>
    <w:p w:rsidR="00B5194B" w:rsidRPr="00B5194B" w:rsidRDefault="00D44C1E" w:rsidP="00E0503A">
      <w:pPr>
        <w:ind w:left="426" w:hanging="426"/>
        <w:jc w:val="both"/>
      </w:pPr>
      <w:r>
        <w:t xml:space="preserve">6) </w:t>
      </w:r>
      <w:r>
        <w:tab/>
      </w:r>
      <w:r w:rsidR="00B5194B" w:rsidRPr="00B5194B">
        <w:t>zajęć związanych z wyborem kierunku kształcenia i zawodu,</w:t>
      </w:r>
    </w:p>
    <w:p w:rsidR="00B5194B" w:rsidRPr="00B5194B" w:rsidRDefault="00D44C1E" w:rsidP="00E0503A">
      <w:pPr>
        <w:ind w:left="426" w:hanging="426"/>
        <w:jc w:val="both"/>
      </w:pPr>
      <w:r>
        <w:t>7)</w:t>
      </w:r>
      <w:r>
        <w:tab/>
      </w:r>
      <w:r w:rsidR="00B5194B" w:rsidRPr="00B5194B">
        <w:t>zindywidualizowanej ścieżki kształcenia,</w:t>
      </w:r>
    </w:p>
    <w:p w:rsidR="00B5194B" w:rsidRPr="00B5194B" w:rsidRDefault="00D44C1E" w:rsidP="00E0503A">
      <w:pPr>
        <w:ind w:left="426" w:hanging="426"/>
        <w:jc w:val="both"/>
      </w:pPr>
      <w:r>
        <w:t>8)</w:t>
      </w:r>
      <w:r>
        <w:tab/>
      </w:r>
      <w:r w:rsidR="00B5194B" w:rsidRPr="00B5194B">
        <w:t>porad i konsultacji,</w:t>
      </w:r>
    </w:p>
    <w:p w:rsidR="00B5194B" w:rsidRPr="00B5194B" w:rsidRDefault="00D44C1E" w:rsidP="00E0503A">
      <w:pPr>
        <w:ind w:left="426" w:hanging="426"/>
        <w:jc w:val="both"/>
      </w:pPr>
      <w:r>
        <w:t>9)</w:t>
      </w:r>
      <w:r>
        <w:tab/>
      </w:r>
      <w:r w:rsidR="0067409E">
        <w:t>warsztatów.</w:t>
      </w:r>
    </w:p>
    <w:p w:rsidR="00B5194B" w:rsidRPr="00B5194B" w:rsidRDefault="00D44C1E" w:rsidP="00E0503A">
      <w:pPr>
        <w:ind w:left="426" w:hanging="426"/>
        <w:jc w:val="both"/>
      </w:pPr>
      <w:r>
        <w:t>9.</w:t>
      </w:r>
      <w:r>
        <w:tab/>
      </w:r>
      <w:r w:rsidR="00B5194B" w:rsidRPr="00B5194B">
        <w:t>W szkole pomoc psychologiczno-pedagogiczna jest udzielana rodzicom/ prawnym opiekunom uczniów i nauczycielom w formie porad, konsultacji, warsztatów, szkoleń i prelekcji.</w:t>
      </w:r>
    </w:p>
    <w:p w:rsidR="00B5194B" w:rsidRPr="00B5194B" w:rsidRDefault="00D44C1E" w:rsidP="00E0503A">
      <w:pPr>
        <w:ind w:left="426" w:hanging="426"/>
        <w:jc w:val="both"/>
      </w:pPr>
      <w:r>
        <w:t>10.</w:t>
      </w:r>
      <w:r>
        <w:tab/>
      </w:r>
      <w:r w:rsidR="00B5194B" w:rsidRPr="00B5194B">
        <w:t>Zajęcia rozwijające uzdolnienia organizuje się dla uczniów szczególnie uzdolnionych oraz prowadzi się przy wykorzystaniu aktywnych metod pracy. Liczba uczestników zajęć nie może przekraczać 8.</w:t>
      </w:r>
    </w:p>
    <w:p w:rsidR="00B5194B" w:rsidRPr="00B5194B" w:rsidRDefault="00B5194B" w:rsidP="00D32CCF">
      <w:pPr>
        <w:ind w:left="426" w:hanging="426"/>
        <w:jc w:val="both"/>
      </w:pPr>
      <w:r w:rsidRPr="00B5194B">
        <w:t>11.</w:t>
      </w:r>
      <w:r w:rsidR="00D32CCF">
        <w:tab/>
      </w:r>
      <w:r w:rsidRPr="00B5194B">
        <w:t xml:space="preserve"> 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B5194B" w:rsidRPr="00B5194B" w:rsidRDefault="00B5194B" w:rsidP="00D32CCF">
      <w:pPr>
        <w:ind w:left="426" w:hanging="426"/>
        <w:jc w:val="both"/>
      </w:pPr>
      <w:r w:rsidRPr="00B5194B">
        <w:t xml:space="preserve">12. </w:t>
      </w:r>
      <w:r w:rsidR="00D32CCF">
        <w:tab/>
      </w:r>
      <w:r w:rsidRPr="00B5194B">
        <w:t>Zajęcia korekcyjno-kompensacyjne organizuje się dla uczniów z zaburzeniami i odchyleniami rozwojowymi lub specyficznymi trudnościami w uczeniu się. Liczba uczestników zajęć nie może przekraczać 5.</w:t>
      </w:r>
    </w:p>
    <w:p w:rsidR="00B5194B" w:rsidRPr="00B5194B" w:rsidRDefault="00B5194B" w:rsidP="00D32CCF">
      <w:pPr>
        <w:ind w:left="426" w:hanging="426"/>
        <w:jc w:val="both"/>
      </w:pPr>
      <w:r w:rsidRPr="00B5194B">
        <w:t xml:space="preserve">13. </w:t>
      </w:r>
      <w:r w:rsidR="00D32CCF">
        <w:tab/>
      </w:r>
      <w:r w:rsidRPr="00B5194B">
        <w:t>Zajęcia logopedyczne organizuje się dla uczniów z zaburzeniami mowy, które powodują zaburzenia komunikacji językowej oraz utrudniają naukę. Liczba uczestników zajęć nie może przekraczać 4.</w:t>
      </w:r>
    </w:p>
    <w:p w:rsidR="00B5194B" w:rsidRPr="00B5194B" w:rsidRDefault="00B5194B" w:rsidP="00D32CCF">
      <w:pPr>
        <w:ind w:left="426" w:hanging="426"/>
        <w:jc w:val="both"/>
      </w:pPr>
      <w:r w:rsidRPr="00B5194B">
        <w:t xml:space="preserve">14. </w:t>
      </w:r>
      <w:r w:rsidR="00D32CCF">
        <w:tab/>
      </w:r>
      <w:r w:rsidRPr="00B5194B">
        <w:t>Zajęcia rozwijające kompetencje emocjonalno-społeczne organizuje się dla uczniów przejawiających trudności w funkcjonowaniu społecznym. Liczba uczestników zajęć nie może przekraczać 10, chyba że zwiększenie liczby uczestników jest uzasadnione potrzebami uczniów. Liczba uczestników zajęć gimnastyki korekcyjno-kompensacyjnej nie może przekraczać 12.</w:t>
      </w:r>
    </w:p>
    <w:p w:rsidR="00B5194B" w:rsidRPr="00B5194B" w:rsidRDefault="0067409E" w:rsidP="00D32CCF">
      <w:pPr>
        <w:ind w:left="426" w:hanging="426"/>
        <w:jc w:val="both"/>
      </w:pPr>
      <w:r>
        <w:t xml:space="preserve">1) </w:t>
      </w:r>
      <w:r w:rsidR="00D32CCF">
        <w:tab/>
      </w:r>
      <w:r>
        <w:t>i</w:t>
      </w:r>
      <w:r w:rsidR="00B5194B" w:rsidRPr="00B5194B">
        <w:t>nne zajęcia o charakterze terapeutycznym organizuje się dla uczniów z zaburzeniami i odchyleniami rozwojowymi mających problemy w funkcjonowaniu w szkole oraz z aktywnym i pełnym uczestnictwem w życiu szkoły. Liczba uczestników zajęć nie może przekraczać 10.</w:t>
      </w:r>
    </w:p>
    <w:p w:rsidR="00B5194B" w:rsidRPr="00B5194B" w:rsidRDefault="00B5194B" w:rsidP="00D32CCF">
      <w:pPr>
        <w:ind w:left="426" w:hanging="426"/>
        <w:jc w:val="both"/>
      </w:pPr>
      <w:r w:rsidRPr="00B5194B">
        <w:t xml:space="preserve">15. </w:t>
      </w:r>
      <w:r w:rsidR="00D32CCF">
        <w:tab/>
      </w:r>
      <w:r w:rsidRPr="00B5194B">
        <w:t>Godzina zajęć rozwijających uzdolnienia i zajęć dydaktyczno-wyrównawczych trwa 45 minut, a godzina zajęć specjalistycznych- 60 minut.</w:t>
      </w:r>
    </w:p>
    <w:p w:rsidR="00B5194B" w:rsidRPr="00B5194B" w:rsidRDefault="00B5194B" w:rsidP="00D32CCF">
      <w:pPr>
        <w:ind w:left="426"/>
        <w:jc w:val="both"/>
      </w:pPr>
      <w:r w:rsidRPr="00B5194B">
        <w:t>W uzasadnionych przypadkach dopuszcza się prowadzenie zajęć specjalistycznych w czasie krótszym niż 60 minut, z zachowaniem ustalonego dla ucznia łącznego tygodniowego czasu tych zajęć.</w:t>
      </w:r>
    </w:p>
    <w:p w:rsidR="00B5194B" w:rsidRPr="00B5194B" w:rsidRDefault="00D32CCF" w:rsidP="00D32CCF">
      <w:pPr>
        <w:ind w:left="426" w:hanging="426"/>
        <w:jc w:val="both"/>
      </w:pPr>
      <w:r>
        <w:lastRenderedPageBreak/>
        <w:t>16.</w:t>
      </w:r>
      <w:r>
        <w:tab/>
      </w:r>
      <w:r w:rsidR="00B5194B" w:rsidRPr="00B5194B">
        <w:t>Zajęcia rozwijające uzdolnienia, zajęcia dydaktyczno-wyrównawcze oraz zajęcia specjalistyczne prowadzą nauczyciele, wychowawcy i specjaliści posiadający kwalifikacje odpowiednie do rodzaju zajęć.</w:t>
      </w:r>
    </w:p>
    <w:p w:rsidR="00B5194B" w:rsidRPr="00B5194B" w:rsidRDefault="00B5194B" w:rsidP="00D32CCF">
      <w:pPr>
        <w:ind w:left="426" w:hanging="426"/>
        <w:jc w:val="both"/>
      </w:pPr>
      <w:r w:rsidRPr="00B5194B">
        <w:t xml:space="preserve">17. </w:t>
      </w:r>
      <w:r w:rsidR="00D32CCF">
        <w:tab/>
      </w:r>
      <w:r w:rsidRPr="00B5194B">
        <w:t>Nauczyciele, wychowawcy oraz specjaliści pracujący w szkole rozpoznają odpowiednio indywidualne potrzeby rozwojowe i edukacyjne oraz indywidualne możliwości psychofizyczne uczniów, w tym ich zainteresowania i uzdolnienia.</w:t>
      </w:r>
    </w:p>
    <w:p w:rsidR="00B5194B" w:rsidRPr="00B5194B" w:rsidRDefault="00B5194B" w:rsidP="00D32CCF">
      <w:pPr>
        <w:ind w:left="426" w:hanging="426"/>
        <w:jc w:val="both"/>
      </w:pPr>
      <w:r w:rsidRPr="00B5194B">
        <w:t xml:space="preserve">18. </w:t>
      </w:r>
      <w:r w:rsidR="00D32CCF">
        <w:tab/>
      </w:r>
      <w:r w:rsidRPr="00B5194B">
        <w:t>Nauczyciele, wychowawcy oraz specjaliści w szkole prowadzą w szczególności:</w:t>
      </w:r>
    </w:p>
    <w:p w:rsidR="00B5194B" w:rsidRPr="00B5194B" w:rsidRDefault="00B5194B" w:rsidP="00D32CCF">
      <w:pPr>
        <w:ind w:left="426" w:hanging="426"/>
        <w:jc w:val="both"/>
      </w:pPr>
      <w:r w:rsidRPr="00B5194B">
        <w:t xml:space="preserve">1) </w:t>
      </w:r>
      <w:r w:rsidR="00D32CCF">
        <w:tab/>
      </w:r>
      <w:r w:rsidRPr="00B5194B">
        <w:t>obserwację pedagogiczną, w trakcie bieżą</w:t>
      </w:r>
      <w:r w:rsidR="00D32CCF">
        <w:t xml:space="preserve">cej pracy z uczniami, mającą na </w:t>
      </w:r>
      <w:r w:rsidRPr="00B5194B">
        <w:t>celu rozpoznanie u uczniów:</w:t>
      </w:r>
    </w:p>
    <w:p w:rsidR="00B5194B" w:rsidRPr="00B5194B" w:rsidRDefault="00B5194B" w:rsidP="00D32CCF">
      <w:pPr>
        <w:ind w:left="426" w:hanging="426"/>
        <w:jc w:val="both"/>
      </w:pPr>
      <w:r w:rsidRPr="00B5194B">
        <w:t>a)</w:t>
      </w:r>
      <w:r w:rsidR="00D32CCF">
        <w:t xml:space="preserve"> </w:t>
      </w:r>
      <w:r w:rsidR="00D32CCF">
        <w:tab/>
      </w:r>
      <w:r w:rsidRPr="00B5194B">
        <w:t>trudności w uczeniu się, w tym- przyp</w:t>
      </w:r>
      <w:r w:rsidR="00D32CCF">
        <w:t xml:space="preserve">adku uczniów klas I-III szkoły </w:t>
      </w:r>
      <w:r w:rsidRPr="00B5194B">
        <w:t>podstawowej ryzyka wystąpienia specyficznych trudności w uczeniu się,</w:t>
      </w:r>
    </w:p>
    <w:p w:rsidR="00B5194B" w:rsidRPr="00B5194B" w:rsidRDefault="00B5194B" w:rsidP="00D32CCF">
      <w:pPr>
        <w:ind w:left="426" w:hanging="426"/>
        <w:jc w:val="both"/>
      </w:pPr>
      <w:r w:rsidRPr="00B5194B">
        <w:t xml:space="preserve">b) </w:t>
      </w:r>
      <w:r w:rsidR="00D32CCF">
        <w:tab/>
      </w:r>
      <w:r w:rsidRPr="00B5194B">
        <w:t>lub szczególnych uzdolnień,</w:t>
      </w:r>
    </w:p>
    <w:p w:rsidR="00B5194B" w:rsidRPr="00B5194B" w:rsidRDefault="00B5194B" w:rsidP="00D32CCF">
      <w:pPr>
        <w:ind w:left="426" w:hanging="426"/>
        <w:jc w:val="both"/>
      </w:pPr>
      <w:r w:rsidRPr="00B5194B">
        <w:t xml:space="preserve">c) </w:t>
      </w:r>
      <w:r w:rsidR="00D32CCF">
        <w:tab/>
      </w:r>
      <w:r w:rsidRPr="00B5194B">
        <w:t>doradztwo edukacyjno-zawodowe.</w:t>
      </w:r>
    </w:p>
    <w:p w:rsidR="00B5194B" w:rsidRPr="00B5194B" w:rsidRDefault="00B5194B" w:rsidP="00D32CCF">
      <w:pPr>
        <w:ind w:left="426" w:hanging="426"/>
        <w:jc w:val="both"/>
      </w:pPr>
      <w:r w:rsidRPr="00B5194B">
        <w:t xml:space="preserve">19. </w:t>
      </w:r>
      <w:r w:rsidR="00D32CCF">
        <w:tab/>
      </w:r>
      <w:r w:rsidRPr="00B5194B">
        <w:t>W przypadku stwierdzenia, że uczeń ze względu na potrzeby rozwojowe lub edukacyjne oraz możliwości psychofizyczne wymaga objęcia pomocą psychologiczno-pedagogiczną odpowiednio nauczyciel, wychowawca lub specjalista niezwłocznie udzielają uczniowi tej pomocy w trakcie bieżącej pracy z uczniem i informują o tym wychowawcę klasy.</w:t>
      </w:r>
    </w:p>
    <w:p w:rsidR="00B5194B" w:rsidRPr="00B5194B" w:rsidRDefault="00B5194B" w:rsidP="00D32CCF">
      <w:pPr>
        <w:ind w:left="426" w:hanging="426"/>
        <w:jc w:val="both"/>
      </w:pPr>
      <w:r w:rsidRPr="00B5194B">
        <w:t xml:space="preserve">20. </w:t>
      </w:r>
      <w:r w:rsidR="00D32CCF">
        <w:tab/>
      </w:r>
      <w:r w:rsidRPr="00B5194B">
        <w:t>Wychowawca klasy informuje innych nauczycieli lub specjalistów o potrzebie objęcia ucznia pomocą psychologiczno-pedagogiczna w trakcie ich bieżącej pracy z uczniem- jeżeli stwierdzi taką potrzebę.</w:t>
      </w:r>
    </w:p>
    <w:p w:rsidR="00B5194B" w:rsidRPr="00B5194B" w:rsidRDefault="00B5194B" w:rsidP="00D32CCF">
      <w:pPr>
        <w:ind w:left="426" w:hanging="426"/>
        <w:jc w:val="both"/>
      </w:pPr>
      <w:r w:rsidRPr="00B5194B">
        <w:t xml:space="preserve">21. </w:t>
      </w:r>
      <w:r w:rsidR="00D32CCF">
        <w:tab/>
      </w:r>
      <w:r w:rsidRPr="00B5194B">
        <w:t>W przypadku stwierdzenia przez wychowawcę klasy, że konieczne jest objęcie ucznia pomocą psychologiczno-pedagogiczna, wychowawca planuje i koordynuje udzielanie uczniowi pomocy psychologiczno-pedagogicznej, w tym ustala formy udzielania tej pomocy we współpracy z pedagogiem i nauczycielami uczącymi w danym oddziale.</w:t>
      </w:r>
    </w:p>
    <w:p w:rsidR="00B5194B" w:rsidRPr="00B5194B" w:rsidRDefault="00B5194B" w:rsidP="00216BBE">
      <w:pPr>
        <w:tabs>
          <w:tab w:val="left" w:pos="284"/>
        </w:tabs>
        <w:ind w:left="426" w:hanging="426"/>
        <w:jc w:val="both"/>
      </w:pPr>
      <w:r w:rsidRPr="00B5194B">
        <w:t xml:space="preserve">22. </w:t>
      </w:r>
      <w:r w:rsidR="00BE46CF">
        <w:tab/>
      </w:r>
      <w:r w:rsidRPr="00B5194B">
        <w:t>Wymiar godzin poszczególnych form udzielania uczniom pomocy psychologiczno-pedagogicznej, ustala dyrektor zespołu biorąc pod uwagę wszystkie godziny które w danym roku szkolnym mogą być przeznaczone na realizację tych form.</w:t>
      </w:r>
    </w:p>
    <w:p w:rsidR="00B5194B" w:rsidRPr="00B5194B" w:rsidRDefault="00B5194B" w:rsidP="00216BBE">
      <w:pPr>
        <w:tabs>
          <w:tab w:val="left" w:pos="284"/>
        </w:tabs>
        <w:ind w:left="426" w:hanging="426"/>
        <w:jc w:val="both"/>
      </w:pPr>
      <w:r w:rsidRPr="00B5194B">
        <w:t xml:space="preserve">23. </w:t>
      </w:r>
      <w:r w:rsidR="00BE46CF">
        <w:tab/>
      </w:r>
      <w:r w:rsidRPr="00B5194B">
        <w:t>Wychowawca klasy planując udzielanie uczniowi pomocy psychologiczno-pedagogicznej współpracuje z rodzicami/opiekunami prawnymi ucznia oraz w zależności od potrzeb z innymi nauczycielami i specjalistami, prowadzącymi zajęcia z uczniem, poradnią lub innymi osobami o których mowa w ust.7.</w:t>
      </w:r>
    </w:p>
    <w:p w:rsidR="00B5194B" w:rsidRPr="00B5194B" w:rsidRDefault="00B5194B" w:rsidP="00216BBE">
      <w:pPr>
        <w:tabs>
          <w:tab w:val="left" w:pos="284"/>
        </w:tabs>
        <w:ind w:left="426" w:hanging="426"/>
        <w:jc w:val="both"/>
      </w:pPr>
      <w:r w:rsidRPr="00B5194B">
        <w:t xml:space="preserve">24. </w:t>
      </w:r>
      <w:r w:rsidR="00BE46CF">
        <w:tab/>
      </w:r>
      <w:r w:rsidRPr="00B5194B">
        <w:t>W przypadku gdy uczeń był objęty pomocą psychologiczno-pedagogiczną w przedszkolu, szkole, wychowawca klasy koordynuje udzielanie pomocy psychologiczno-pedagogicznej uwzględnia wnioski dotyczące dalszej pracy z uczniem, zawarte w dokumentacji.</w:t>
      </w:r>
    </w:p>
    <w:p w:rsidR="00B5194B" w:rsidRPr="00B5194B" w:rsidRDefault="00B5194B" w:rsidP="00216BBE">
      <w:pPr>
        <w:tabs>
          <w:tab w:val="left" w:pos="284"/>
        </w:tabs>
        <w:ind w:left="426" w:hanging="426"/>
        <w:jc w:val="both"/>
      </w:pPr>
      <w:r w:rsidRPr="00B5194B">
        <w:t xml:space="preserve">25. </w:t>
      </w:r>
      <w:r w:rsidR="00BE46CF">
        <w:tab/>
      </w:r>
      <w:r w:rsidRPr="00B5194B">
        <w:t>Dyrektor zespołu może wyznaczyć osobę inną niż wychowawca, której zadaniem będzie planowanie i koordynowanie udzielania pomocy psychologiczno-pedagogicznej uczniom w szkole.</w:t>
      </w:r>
    </w:p>
    <w:p w:rsidR="00B5194B" w:rsidRPr="00B5194B" w:rsidRDefault="00B5194B" w:rsidP="00216BBE">
      <w:pPr>
        <w:tabs>
          <w:tab w:val="left" w:pos="284"/>
        </w:tabs>
        <w:ind w:left="426" w:hanging="426"/>
        <w:jc w:val="both"/>
      </w:pPr>
      <w:r w:rsidRPr="00B5194B">
        <w:t xml:space="preserve">26. </w:t>
      </w:r>
      <w:r w:rsidR="00BE46CF">
        <w:tab/>
      </w:r>
      <w:r w:rsidRPr="00B5194B">
        <w:t>Przepisy ust.19-25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B5194B" w:rsidRPr="00B5194B" w:rsidRDefault="00B5194B" w:rsidP="00216BBE">
      <w:pPr>
        <w:tabs>
          <w:tab w:val="left" w:pos="284"/>
        </w:tabs>
        <w:ind w:left="426" w:hanging="426"/>
        <w:jc w:val="both"/>
      </w:pPr>
      <w:r w:rsidRPr="00B5194B">
        <w:t xml:space="preserve">27. </w:t>
      </w:r>
      <w:r w:rsidR="00BE46CF">
        <w:tab/>
      </w:r>
      <w:r w:rsidRPr="00B5194B">
        <w:t>Nauczyciele, wychowawcy i specjaliści udzielający uczniom pomocy psychologiczno-pedagogicznej prowadzą dokumentację zgodnie z obowiązującymi przepisami.</w:t>
      </w:r>
    </w:p>
    <w:p w:rsidR="00B5194B" w:rsidRPr="00B5194B" w:rsidRDefault="00B5194B" w:rsidP="00216BBE">
      <w:pPr>
        <w:tabs>
          <w:tab w:val="left" w:pos="284"/>
        </w:tabs>
        <w:ind w:left="426" w:hanging="426"/>
        <w:jc w:val="both"/>
      </w:pPr>
      <w:r w:rsidRPr="00B5194B">
        <w:t xml:space="preserve">28. </w:t>
      </w:r>
      <w:r w:rsidR="00BE46CF">
        <w:tab/>
      </w:r>
      <w:r w:rsidRPr="00B5194B">
        <w:t>W przypadku uczniów posiadających orzeczenie o potrzebie kształcenia specjalnego nauczyciele, wychowawcy i specjaliści udzielający uczniom pomocy psychologiczno-pedagogicznej uwzględniają w indywidualnym programie edukacyjno-terapeutycznym opracowanym dla ucznia, wnioski dotyczące dalszej pracy z uczniem, zawarte w prowadzonej dokumentacji.</w:t>
      </w:r>
    </w:p>
    <w:p w:rsidR="00B5194B" w:rsidRPr="00B5194B" w:rsidRDefault="00B5194B" w:rsidP="00216BBE">
      <w:pPr>
        <w:tabs>
          <w:tab w:val="left" w:pos="284"/>
        </w:tabs>
        <w:ind w:left="426" w:hanging="426"/>
        <w:jc w:val="both"/>
      </w:pPr>
      <w:r w:rsidRPr="00B5194B">
        <w:lastRenderedPageBreak/>
        <w:t xml:space="preserve">29. </w:t>
      </w:r>
      <w:r w:rsidR="00BE46CF">
        <w:tab/>
      </w:r>
      <w:r w:rsidRPr="00B5194B">
        <w:t>O potrzebie objęcia ucznia pomocą psychologiczno-pedagogiczną informuje się rodziców/ prawnych opiekunów ucznia.</w:t>
      </w:r>
    </w:p>
    <w:p w:rsidR="00B5194B" w:rsidRPr="00B5194B" w:rsidRDefault="00B5194B" w:rsidP="00216BBE">
      <w:pPr>
        <w:tabs>
          <w:tab w:val="left" w:pos="284"/>
        </w:tabs>
        <w:ind w:left="426" w:hanging="426"/>
        <w:jc w:val="both"/>
      </w:pPr>
      <w:r w:rsidRPr="00B5194B">
        <w:t xml:space="preserve">30. </w:t>
      </w:r>
      <w:r w:rsidR="00BE46CF">
        <w:tab/>
      </w:r>
      <w:r w:rsidRPr="00B5194B">
        <w:t>O ustalonych dla ucznia formach, okresie udzielania pomocy psychologiczno-pedagogicznej oraz wymiarze godzin, w których poszczególne formy pomocy będą realizowane, dyrektor zespołu informuje pisemnie rodziców/prawnych opiekunów ucznia, którzy potwierdzają to własnoręcznym podpisem.</w:t>
      </w:r>
    </w:p>
    <w:p w:rsidR="00B5194B" w:rsidRPr="00B5194B" w:rsidRDefault="00B5194B" w:rsidP="00216BBE">
      <w:pPr>
        <w:tabs>
          <w:tab w:val="left" w:pos="284"/>
        </w:tabs>
        <w:ind w:left="426" w:hanging="426"/>
        <w:jc w:val="both"/>
      </w:pPr>
      <w:r w:rsidRPr="00B5194B">
        <w:t xml:space="preserve">31. </w:t>
      </w:r>
      <w:r w:rsidR="00BE46CF">
        <w:tab/>
      </w:r>
      <w:r w:rsidRPr="00B5194B">
        <w:t>W szkole powołuje się zespół ds. pomoc psychologiczno-pedagogicznej uczniom posiadającym orzeczenie o potrzebie kształcenia specjalnego lub orzeczenie o niedostosowaniu społecznym lub zagrożeniem niedostosowania społecznego.</w:t>
      </w:r>
    </w:p>
    <w:p w:rsidR="00B5194B" w:rsidRPr="00B5194B" w:rsidRDefault="00B5194B" w:rsidP="00216BBE">
      <w:pPr>
        <w:tabs>
          <w:tab w:val="left" w:pos="284"/>
        </w:tabs>
        <w:ind w:left="426" w:hanging="426"/>
        <w:jc w:val="both"/>
      </w:pPr>
      <w:r w:rsidRPr="00B5194B">
        <w:t xml:space="preserve">32. </w:t>
      </w:r>
      <w:r w:rsidR="00BE46CF">
        <w:tab/>
      </w:r>
      <w:r w:rsidRPr="00B5194B">
        <w:t>W skład zespołu wchodzą: wychowawca oddziału jako przewodniczący zespołu, pedagog szkolny oraz nauczyciele specjaliści, zatrudnieni w szkole.</w:t>
      </w:r>
    </w:p>
    <w:p w:rsidR="00B5194B" w:rsidRPr="00B5194B" w:rsidRDefault="00B5194B" w:rsidP="00216BBE">
      <w:pPr>
        <w:tabs>
          <w:tab w:val="left" w:pos="284"/>
        </w:tabs>
        <w:ind w:left="426" w:hanging="426"/>
        <w:jc w:val="both"/>
      </w:pPr>
      <w:r w:rsidRPr="00B5194B">
        <w:t xml:space="preserve">33. </w:t>
      </w:r>
      <w:r w:rsidR="00BE46CF">
        <w:tab/>
      </w:r>
      <w:r w:rsidRPr="00B5194B">
        <w:t>Zebrania zespołu odbywają się w miarę potrzeb. Zebrania zwołuje wychowawca oddziału, co najmniej z jednotygodniowym wyprzedzeniem.</w:t>
      </w:r>
    </w:p>
    <w:p w:rsidR="00B5194B" w:rsidRPr="00B5194B" w:rsidRDefault="00B5194B" w:rsidP="00216BBE">
      <w:pPr>
        <w:tabs>
          <w:tab w:val="left" w:pos="284"/>
        </w:tabs>
        <w:ind w:left="426" w:hanging="426"/>
        <w:jc w:val="both"/>
      </w:pPr>
      <w:r w:rsidRPr="00B5194B">
        <w:t xml:space="preserve">34. </w:t>
      </w:r>
      <w:r w:rsidR="00BE46CF">
        <w:tab/>
      </w:r>
      <w:r w:rsidRPr="00B5194B">
        <w:t>W spotkaniach zespołu mogą uczestniczyć: na wniosek dyrektora zespołu – przedstawiciel poradni psychologiczno-pedagogicznej, na wniosek lub za zgodą rodziców ucznia – lekarz, psycholog, pedagog, logopeda lub inny specjalista.</w:t>
      </w:r>
    </w:p>
    <w:p w:rsidR="00B5194B" w:rsidRPr="00B5194B" w:rsidRDefault="00B5194B" w:rsidP="00216BBE">
      <w:pPr>
        <w:tabs>
          <w:tab w:val="left" w:pos="284"/>
        </w:tabs>
        <w:ind w:left="426" w:hanging="426"/>
        <w:jc w:val="both"/>
      </w:pPr>
      <w:r w:rsidRPr="00B5194B">
        <w:t xml:space="preserve">35. </w:t>
      </w:r>
      <w:r w:rsidR="00BE46CF">
        <w:tab/>
      </w:r>
      <w:r w:rsidRPr="00B5194B">
        <w:t>Osoby zaproszone do udziału w posiedzeniu zespołu, a nie 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rsidR="00B5194B" w:rsidRPr="00B5194B" w:rsidRDefault="00B5194B" w:rsidP="00BE46CF">
      <w:pPr>
        <w:tabs>
          <w:tab w:val="left" w:pos="284"/>
        </w:tabs>
        <w:ind w:left="426" w:hanging="426"/>
        <w:jc w:val="both"/>
      </w:pPr>
      <w:r w:rsidRPr="00B5194B">
        <w:t xml:space="preserve">36. </w:t>
      </w:r>
      <w:r w:rsidR="00BE46CF">
        <w:tab/>
      </w:r>
      <w:r w:rsidRPr="00B5194B">
        <w:t>Dla uczniów, o których mowa w ust. 32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psychologiczną – pedagogiczną.</w:t>
      </w:r>
    </w:p>
    <w:p w:rsidR="00B5194B" w:rsidRPr="00B5194B" w:rsidRDefault="00B5194B" w:rsidP="00BE46CF">
      <w:pPr>
        <w:tabs>
          <w:tab w:val="left" w:pos="284"/>
        </w:tabs>
        <w:ind w:left="426" w:hanging="426"/>
        <w:jc w:val="both"/>
      </w:pPr>
      <w:r w:rsidRPr="00B5194B">
        <w:t xml:space="preserve">37. </w:t>
      </w:r>
      <w:r w:rsidR="00BE46CF">
        <w:tab/>
      </w:r>
      <w:r w:rsidRPr="00B5194B">
        <w:t>Program opracowuje się w terminie 30 dni od dnia złożenia w szkole orzeczenia o potrzebie kształcenia specjalnego lub w terminie 30 dni przed upływem okresu, na jaki został opracowany poprzedni program.</w:t>
      </w:r>
    </w:p>
    <w:p w:rsidR="00B5194B" w:rsidRPr="00B5194B" w:rsidRDefault="00B5194B" w:rsidP="00BE46CF">
      <w:pPr>
        <w:ind w:left="426" w:hanging="426"/>
        <w:jc w:val="both"/>
      </w:pPr>
      <w:r w:rsidRPr="00B5194B">
        <w:t xml:space="preserve">38. </w:t>
      </w:r>
      <w:r w:rsidR="00BE46CF">
        <w:tab/>
      </w:r>
      <w:r w:rsidRPr="00B5194B">
        <w:t>Indywidualny program edukacyjno – terapeutyczny ( IPET) zawiera:</w:t>
      </w:r>
    </w:p>
    <w:p w:rsidR="00B5194B" w:rsidRPr="00B5194B" w:rsidRDefault="00B5194B" w:rsidP="00BE46CF">
      <w:pPr>
        <w:numPr>
          <w:ilvl w:val="0"/>
          <w:numId w:val="226"/>
        </w:numPr>
        <w:suppressAutoHyphens w:val="0"/>
        <w:ind w:left="426" w:hanging="426"/>
        <w:jc w:val="both"/>
      </w:pPr>
      <w:r w:rsidRPr="00B5194B">
        <w:t>zakres i sposób dostosowania wymagań edukacyjnych wynikających z programu nauczania do indywidualnych potrzeb rozwojowych i edukacyjnych oraz możliwości psychofizycznych ucznia wraz z określeni</w:t>
      </w:r>
      <w:r w:rsidR="00360236">
        <w:t>em metod i form pracy z uczniem,</w:t>
      </w:r>
    </w:p>
    <w:p w:rsidR="00B5194B" w:rsidRPr="00B5194B" w:rsidRDefault="00B5194B" w:rsidP="00BE46CF">
      <w:pPr>
        <w:numPr>
          <w:ilvl w:val="0"/>
          <w:numId w:val="226"/>
        </w:numPr>
        <w:suppressAutoHyphens w:val="0"/>
        <w:ind w:left="426" w:hanging="426"/>
        <w:jc w:val="both"/>
      </w:pPr>
      <w:r w:rsidRPr="00B5194B">
        <w:t>rodzaj i zakres zintegrowanych działań nauczycieli i specjalistów prowadzących zajęcia z uczniem, z tym, że w przypadku:</w:t>
      </w:r>
    </w:p>
    <w:p w:rsidR="00B5194B" w:rsidRPr="00B5194B" w:rsidRDefault="00B5194B" w:rsidP="00BE46CF">
      <w:pPr>
        <w:ind w:left="426" w:hanging="426"/>
        <w:jc w:val="both"/>
      </w:pPr>
      <w:r w:rsidRPr="00B5194B">
        <w:t xml:space="preserve">a) </w:t>
      </w:r>
      <w:r w:rsidR="00BE46CF">
        <w:tab/>
      </w:r>
      <w:r w:rsidRPr="00B5194B">
        <w:t>ucznia niepełnosprawnego – zakres dzia</w:t>
      </w:r>
      <w:r w:rsidR="00BE46CF">
        <w:t xml:space="preserve">łań o charakterze </w:t>
      </w:r>
      <w:r w:rsidRPr="00B5194B">
        <w:t xml:space="preserve"> rewalidacyjnym,</w:t>
      </w:r>
    </w:p>
    <w:p w:rsidR="00B5194B" w:rsidRPr="00B5194B" w:rsidRDefault="00B5194B" w:rsidP="00BE46CF">
      <w:pPr>
        <w:ind w:left="426" w:hanging="426"/>
        <w:jc w:val="both"/>
      </w:pPr>
      <w:r w:rsidRPr="00B5194B">
        <w:t xml:space="preserve">b) </w:t>
      </w:r>
      <w:r w:rsidR="00BE46CF">
        <w:tab/>
      </w:r>
      <w:r w:rsidRPr="00B5194B">
        <w:t>ucznia niedostosowanego społecznie – zakres dział</w:t>
      </w:r>
      <w:r w:rsidR="00BE46CF">
        <w:t xml:space="preserve">ań o charakterze </w:t>
      </w:r>
      <w:r w:rsidRPr="00B5194B">
        <w:t>resocjalizacyjnym,</w:t>
      </w:r>
    </w:p>
    <w:p w:rsidR="00B5194B" w:rsidRPr="00B5194B" w:rsidRDefault="00B5194B" w:rsidP="00BE46CF">
      <w:pPr>
        <w:ind w:left="426" w:hanging="426"/>
        <w:jc w:val="both"/>
      </w:pPr>
      <w:r w:rsidRPr="00B5194B">
        <w:t xml:space="preserve">c) </w:t>
      </w:r>
      <w:r w:rsidR="00BE46CF">
        <w:tab/>
      </w:r>
      <w:r w:rsidRPr="00B5194B">
        <w:t>ucznia zagrożonego niedostosowaniem społecznym –</w:t>
      </w:r>
      <w:r w:rsidR="00BE46CF">
        <w:t xml:space="preserve"> zakres działań o </w:t>
      </w:r>
      <w:r w:rsidRPr="00B5194B">
        <w:t>charakterze rozwijającym kompetencje emocjonalno- społeczne,</w:t>
      </w:r>
    </w:p>
    <w:p w:rsidR="00B5194B" w:rsidRPr="00B5194B" w:rsidRDefault="00B5194B" w:rsidP="00BE46CF">
      <w:pPr>
        <w:numPr>
          <w:ilvl w:val="0"/>
          <w:numId w:val="226"/>
        </w:numPr>
        <w:suppressAutoHyphens w:val="0"/>
        <w:ind w:left="426" w:hanging="426"/>
        <w:jc w:val="both"/>
      </w:pPr>
      <w:r w:rsidRPr="00B5194B">
        <w:t>formy, sposoby i okres udzielania uczniowi pomocy psychologiczno – pedagogicznej oraz wymiar godzin, w których poszczególne formy pomocy będą realizowane, ustalone przez dyrekto</w:t>
      </w:r>
      <w:r w:rsidR="00360236">
        <w:t>ra zespołu zgodnie z przepisami,</w:t>
      </w:r>
    </w:p>
    <w:p w:rsidR="00B5194B" w:rsidRPr="00B5194B" w:rsidRDefault="00B5194B" w:rsidP="00BE46CF">
      <w:pPr>
        <w:numPr>
          <w:ilvl w:val="0"/>
          <w:numId w:val="226"/>
        </w:numPr>
        <w:suppressAutoHyphens w:val="0"/>
        <w:ind w:left="426" w:hanging="426"/>
        <w:jc w:val="both"/>
      </w:pPr>
      <w:r w:rsidRPr="00B5194B">
        <w:t>działania wspierające rodziców ucznia oraz, w zależności od potrzeb zakres współdziałania z poradniami psychologiczno-pedagogicznymi, w tym z poradniami specjalistycznymi, placówkami doskonalenia nauczycieli, organizacjami pozarządowymi oraz innymi instytucjami działającymi na rz</w:t>
      </w:r>
      <w:r w:rsidR="00360236">
        <w:t>ecz rodziny, dzieci i młodzieży,</w:t>
      </w:r>
    </w:p>
    <w:p w:rsidR="00B5194B" w:rsidRPr="00B5194B" w:rsidRDefault="00B5194B" w:rsidP="00BE46CF">
      <w:pPr>
        <w:numPr>
          <w:ilvl w:val="0"/>
          <w:numId w:val="226"/>
        </w:numPr>
        <w:suppressAutoHyphens w:val="0"/>
        <w:ind w:left="426" w:hanging="426"/>
        <w:jc w:val="both"/>
      </w:pPr>
      <w:r w:rsidRPr="00B5194B">
        <w:t>zajęcia rewalidacyjne, resocjalizacyjne , rozwijające kompetencje emocjonalno – społeczne  oraz inne zajęcia odpowiednie ze względu na indywidualne potrzeby rozwojowe i edukacyjne oraz m</w:t>
      </w:r>
      <w:r w:rsidR="00360236">
        <w:t>ożliwości psychofizyczne ucznia,</w:t>
      </w:r>
    </w:p>
    <w:p w:rsidR="00B5194B" w:rsidRPr="00B5194B" w:rsidRDefault="00B5194B" w:rsidP="00BE46CF">
      <w:pPr>
        <w:numPr>
          <w:ilvl w:val="0"/>
          <w:numId w:val="226"/>
        </w:numPr>
        <w:suppressAutoHyphens w:val="0"/>
        <w:ind w:left="426" w:hanging="426"/>
        <w:jc w:val="both"/>
      </w:pPr>
      <w:r w:rsidRPr="00B5194B">
        <w:t>w ramach zajęć rewalidacyjnych w programie należy uwzględnić w szczególności:</w:t>
      </w:r>
    </w:p>
    <w:p w:rsidR="00B5194B" w:rsidRPr="00B5194B" w:rsidRDefault="00B5194B" w:rsidP="00BE46CF">
      <w:pPr>
        <w:ind w:left="426" w:hanging="426"/>
        <w:jc w:val="both"/>
      </w:pPr>
      <w:r w:rsidRPr="00B5194B">
        <w:lastRenderedPageBreak/>
        <w:t>a)</w:t>
      </w:r>
      <w:r w:rsidR="00BE46CF">
        <w:tab/>
      </w:r>
      <w:r w:rsidRPr="00B5194B">
        <w:t xml:space="preserve"> naukę orientacji przestrzennej i poruszani</w:t>
      </w:r>
      <w:r w:rsidR="00BE46CF">
        <w:t xml:space="preserve">a się oraz naukę systemu </w:t>
      </w:r>
      <w:r w:rsidRPr="00B5194B">
        <w:t>Braille'a lub innych alternatywnych metod</w:t>
      </w:r>
      <w:r w:rsidR="00BE46CF">
        <w:t xml:space="preserve"> komunikacji - w przypadku </w:t>
      </w:r>
      <w:r w:rsidR="00360236">
        <w:t>dziecka lub ucznia niewidomego,</w:t>
      </w:r>
    </w:p>
    <w:p w:rsidR="00B5194B" w:rsidRPr="00B5194B" w:rsidRDefault="00B5194B" w:rsidP="00BE46CF">
      <w:pPr>
        <w:ind w:left="426" w:hanging="426"/>
        <w:jc w:val="both"/>
      </w:pPr>
      <w:r w:rsidRPr="00B5194B">
        <w:t>b)</w:t>
      </w:r>
      <w:r w:rsidR="00BE46CF">
        <w:tab/>
      </w:r>
      <w:r w:rsidRPr="00B5194B">
        <w:t>naukę języka migowego lub innych alternatywnych metod komunikacji   w przypadku dziecka lub ucznia niesłyszącego lub z afazją</w:t>
      </w:r>
      <w:r w:rsidR="00360236">
        <w:t>,</w:t>
      </w:r>
    </w:p>
    <w:p w:rsidR="00B5194B" w:rsidRPr="00B5194B" w:rsidRDefault="00B5194B" w:rsidP="00BE46CF">
      <w:pPr>
        <w:ind w:left="426" w:hanging="426"/>
        <w:jc w:val="both"/>
      </w:pPr>
      <w:r w:rsidRPr="00B5194B">
        <w:t>c)</w:t>
      </w:r>
      <w:r w:rsidR="00BE46CF">
        <w:tab/>
      </w:r>
      <w:r w:rsidRPr="00B5194B">
        <w:t>zajęcia rozwijające umiejętności społeczne w ty</w:t>
      </w:r>
      <w:r w:rsidR="00360236">
        <w:t xml:space="preserve">m umiejętności </w:t>
      </w:r>
      <w:r w:rsidRPr="00B5194B">
        <w:t xml:space="preserve"> komunikacyjne - w przypadku dziecka lub </w:t>
      </w:r>
      <w:r w:rsidR="00360236">
        <w:t xml:space="preserve">ucznia z autyzmem, w tym z </w:t>
      </w:r>
      <w:r w:rsidRPr="00B5194B">
        <w:t xml:space="preserve"> Zespołem Aspergera</w:t>
      </w:r>
      <w:r w:rsidR="00360236">
        <w:t>,</w:t>
      </w:r>
    </w:p>
    <w:p w:rsidR="00B5194B" w:rsidRPr="00B5194B" w:rsidRDefault="00B5194B" w:rsidP="00BE46CF">
      <w:pPr>
        <w:ind w:left="426" w:hanging="426"/>
        <w:jc w:val="both"/>
      </w:pPr>
      <w:r w:rsidRPr="00B5194B">
        <w:t xml:space="preserve">7)  </w:t>
      </w:r>
      <w:r w:rsidR="00BE46CF">
        <w:tab/>
      </w:r>
      <w:r w:rsidRPr="00B5194B">
        <w:t>zakres współpracy nauczycieli i specjali</w:t>
      </w:r>
      <w:r w:rsidR="00BE46CF">
        <w:t xml:space="preserve">stów z rodzicami ucznia w </w:t>
      </w:r>
      <w:r w:rsidRPr="00B5194B">
        <w:t xml:space="preserve"> realizacji zadań. </w:t>
      </w:r>
    </w:p>
    <w:p w:rsidR="00B5194B" w:rsidRPr="00B5194B" w:rsidRDefault="00B5194B" w:rsidP="00BE46CF">
      <w:pPr>
        <w:ind w:left="426" w:hanging="426"/>
        <w:jc w:val="both"/>
      </w:pPr>
      <w:r w:rsidRPr="00B5194B">
        <w:t xml:space="preserve">39. </w:t>
      </w:r>
      <w:r w:rsidR="00BE46CF">
        <w:tab/>
      </w:r>
      <w:r w:rsidRPr="00B5194B">
        <w:t>Zespół, co najmniej dwa razy w roku szkolnym, dokonuje okresowej wielospecjalistycznej oceny poziomu funkcjonowania ucznia, uwzględniając ocenę efektywności pomocy psychologiczno-pedagogicznej udzielanej uczniowi, oraz w miarę potrzeb, dokonuje modyfikacji programu. Oceny poziomu funkcjonowania ucznia i modyfikacji programu dokonuje się w zależności od potrzeb, we współpracy z poradnią psychologiczno-pedagogiczną, w tym poradnią specjalistyczną.</w:t>
      </w:r>
    </w:p>
    <w:p w:rsidR="00B5194B" w:rsidRPr="00B5194B" w:rsidRDefault="00B5194B" w:rsidP="00BE46CF">
      <w:pPr>
        <w:ind w:left="426" w:hanging="426"/>
        <w:jc w:val="both"/>
      </w:pPr>
      <w:r w:rsidRPr="00B5194B">
        <w:t xml:space="preserve">40. </w:t>
      </w:r>
      <w:r w:rsidR="00BE46CF">
        <w:tab/>
      </w:r>
      <w:r w:rsidRPr="00B5194B">
        <w:t>Rodzice ucznia mają prawo uczestniczyć w spotkaniach zespołu, a także w opracowaniu i modyfikacji programu oraz dokonywaniu oceny. Dyrektor  zespołu zawiadamia rodziców ucznia o terminie każdego spotkania zespołu i możliwości uczestniczenia w nim.</w:t>
      </w:r>
    </w:p>
    <w:p w:rsidR="00B5194B" w:rsidRPr="00B5194B" w:rsidRDefault="00B5194B" w:rsidP="00BE46CF">
      <w:pPr>
        <w:ind w:left="426" w:hanging="426"/>
        <w:jc w:val="both"/>
      </w:pPr>
      <w:r w:rsidRPr="00B5194B">
        <w:t xml:space="preserve">41. </w:t>
      </w:r>
      <w:r w:rsidR="00BE46CF">
        <w:tab/>
      </w:r>
      <w:r w:rsidRPr="00B5194B">
        <w:t>Rodzice ucznia otrzymują, na ich wniosek, kopię programu.</w:t>
      </w:r>
    </w:p>
    <w:p w:rsidR="00B5194B" w:rsidRPr="00B5194B" w:rsidRDefault="00B5194B" w:rsidP="00BE46CF">
      <w:pPr>
        <w:ind w:left="426" w:hanging="426"/>
        <w:jc w:val="both"/>
      </w:pPr>
      <w:r w:rsidRPr="00B5194B">
        <w:t xml:space="preserve">42. </w:t>
      </w:r>
      <w:r w:rsidR="00BE46CF">
        <w:tab/>
      </w:r>
      <w:r w:rsidRPr="00B5194B">
        <w:t>Zindywidualizowana ścieżka kształcenia, zwana dalej „zindywidualizowaną ścieżką”, jest organizowana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Zindywidualizowana ścieżka obejmuje wszystkie zajęcia wychowania przedszkolnego lub zajęcia edukacyjne, które są realizowane wspólnie z oddziałem szkolnym oraz indywidualnie z uczniem. Objęcie ucznia zindywidualizowaną ścieżką wymaga opinii publicznej poradni, z której wynika potrzeba objęcia ucznia pomocą w tej formie. Do wniosku o wydanie opinii, dołącza się dokumentację określającą trudności w funkcjonowaniu ucznia w szkole oraz w przypadku ucznia obejmowanego zindywidualizowaną ścieżką ze względu na stan zdrowia – także wpływ przebiegu choroby na funkcjonowanie ucznia w szkole oraz ograniczenia w zakresie możliwości udziału ucznia w zajęciach edukacyjnych wspólnie z oddziałem szkolnym. W przypadku ucznia uczęszczającego do  szkoły – także opinię nauczycieli i specjalistów prowadzących zajęcia z uczniem, o funkcjonowaniu ucznia w szkole. Przed wydaniem opinii, publiczna poradnia we współpracy ze szkołą oraz rodzicami ucznia albo pełnoletnim uczniem przeprowadza analizę funkcjonowania ucznia uwzględniającą efekty udzielanej dotychczas przez  szkołę pomocy psychologiczno-pedagogicznej. Uczeń objęty zindywidualizowaną ścieżką realizuje w szkole  programy nauczania, z dostosowaniem metod i form ich realizacji do jego indywidualnych potrzeb rozwojowych i edukacyjnych oraz możliwości psychofizycznych, w szczególności potrzeb wynikających ze stanu zdrowia. Na wniosek rodziców/prawnych opiekunów ucznia dyrektor zespołu ustala, z uwzględnieniem opinii,  tygodniowy wymiar godzin zajęć edukacyjnych realizowanych indywidualnie z uczniem, uwzględniając konieczność realizacji przez ucznia podstawy programowej kształcenia ogólnego. Nauczyciele prowadzący zajęcia z uczniem objętym zindywidualizowaną ścieżką podejmują działania ukierunkowane na poprawę funkcjonowania ucznia w szkole. Zindywidualizowanej ścieżki nie organizuje się dla uczniów objętych kształceniem specjalnym.</w:t>
      </w:r>
    </w:p>
    <w:p w:rsidR="00B5194B" w:rsidRPr="00B5194B" w:rsidRDefault="00B5194B" w:rsidP="00BE46CF">
      <w:pPr>
        <w:ind w:left="426" w:hanging="426"/>
        <w:jc w:val="both"/>
      </w:pPr>
      <w:r w:rsidRPr="00B5194B">
        <w:t>43.</w:t>
      </w:r>
      <w:r w:rsidR="00BE46CF">
        <w:tab/>
      </w:r>
      <w:r w:rsidRPr="00B5194B">
        <w:t xml:space="preserve"> Klasy terapeutyczne organizuje się dla uczniów wymagających dostosowania organizacji i procesu nauczania oraz długotrwałej pomocy specjalistycznej z uwagi na trudności w funkcjonowaniu w szkole  wynikające z zaburzeń rozwojowych lub ze stanu zdrowia, posiadających opinię poradni, z której wynika potrzeba objęcia ucznia pomocą w tej </w:t>
      </w:r>
      <w:r w:rsidRPr="00B5194B">
        <w:lastRenderedPageBreak/>
        <w:t>formie.  Zajęcia w klasach terapeutycznych prowadzą nauczyciele właściwych zajęć edukacyjnych. Nauczanie w klasach terapeutycznych jest prowadzone według realizowanych w danej szkole programów nauczania, z dostosowaniem metod i form ich realizacji do indywidualnych potrzeb rozwojowych i edukacyjnych oraz możliwości psychofizycznych uczniów. Liczba uczniów w klasie terapeutycznej nie może przekraczać 15. Do klas terapeutycznych, za zgodą organu prowadzącego szkołę, w ramach posiadanych środków, mogą uczęszczać uczniowie innej szkoły.  Nauka ucznia w klasie terapeutycznej trwa do czasu złagodzenia albo wyeliminowania trudności w funkcjonowaniu ucznia w szkole, stanowiących powód objęcia ucznia pomocą w tej formie.</w:t>
      </w:r>
    </w:p>
    <w:p w:rsidR="00B5194B" w:rsidRPr="00B5194B" w:rsidRDefault="00B5194B" w:rsidP="00BE46CF">
      <w:pPr>
        <w:ind w:left="426" w:hanging="426"/>
        <w:jc w:val="both"/>
      </w:pPr>
      <w:r w:rsidRPr="00B5194B">
        <w:t>44.</w:t>
      </w:r>
      <w:r w:rsidR="00BE46CF">
        <w:tab/>
      </w:r>
      <w:r w:rsidRPr="00B5194B">
        <w:t>W szkole zatrudnia się nauczyciela współorganizującego kształcenie na podstawie odrębnych przepisów MEN.</w:t>
      </w:r>
    </w:p>
    <w:p w:rsidR="00B5194B" w:rsidRPr="00B5194B" w:rsidRDefault="00B5194B" w:rsidP="00216BBE">
      <w:pPr>
        <w:ind w:left="426" w:hanging="426"/>
        <w:rPr>
          <w:b/>
        </w:rPr>
      </w:pPr>
    </w:p>
    <w:p w:rsidR="00B5194B" w:rsidRPr="00B5194B" w:rsidRDefault="00B5194B" w:rsidP="00216BBE">
      <w:pPr>
        <w:ind w:left="426" w:hanging="426"/>
        <w:rPr>
          <w:b/>
        </w:rPr>
      </w:pPr>
    </w:p>
    <w:p w:rsidR="00B5194B" w:rsidRDefault="00B5194B" w:rsidP="00216BBE">
      <w:pPr>
        <w:ind w:left="426" w:hanging="426"/>
        <w:rPr>
          <w:b/>
        </w:rPr>
      </w:pPr>
    </w:p>
    <w:p w:rsidR="00BE46CF" w:rsidRDefault="00BE46CF" w:rsidP="00216BBE">
      <w:pPr>
        <w:ind w:left="426" w:hanging="426"/>
        <w:rPr>
          <w:b/>
        </w:rPr>
      </w:pPr>
    </w:p>
    <w:p w:rsidR="00BE46CF" w:rsidRDefault="00BE46CF" w:rsidP="00216BBE">
      <w:pPr>
        <w:ind w:left="426" w:hanging="426"/>
        <w:rPr>
          <w:b/>
        </w:rPr>
      </w:pPr>
    </w:p>
    <w:p w:rsidR="00BE46CF" w:rsidRDefault="00BE46CF" w:rsidP="00216BBE">
      <w:pPr>
        <w:ind w:left="426" w:hanging="426"/>
        <w:rPr>
          <w:b/>
        </w:rPr>
      </w:pPr>
    </w:p>
    <w:p w:rsidR="00BE46CF" w:rsidRDefault="00BE46CF" w:rsidP="00216BBE">
      <w:pPr>
        <w:ind w:left="426" w:hanging="426"/>
        <w:rPr>
          <w:b/>
        </w:rPr>
      </w:pPr>
    </w:p>
    <w:p w:rsidR="00BE46CF" w:rsidRDefault="00BE46CF"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BE46CF" w:rsidRDefault="00BE46CF" w:rsidP="00216BBE">
      <w:pPr>
        <w:ind w:left="426" w:hanging="426"/>
        <w:rPr>
          <w:b/>
        </w:rPr>
      </w:pPr>
    </w:p>
    <w:p w:rsidR="00BE46CF" w:rsidRPr="00B5194B" w:rsidRDefault="00BE46CF" w:rsidP="00216BBE">
      <w:pPr>
        <w:ind w:left="426" w:hanging="426"/>
        <w:rPr>
          <w:b/>
        </w:rPr>
      </w:pPr>
    </w:p>
    <w:p w:rsidR="00B5194B" w:rsidRPr="00F47076" w:rsidRDefault="00B5194B" w:rsidP="00216BBE">
      <w:pPr>
        <w:ind w:left="426" w:hanging="426"/>
        <w:jc w:val="center"/>
        <w:rPr>
          <w:b/>
          <w:sz w:val="22"/>
        </w:rPr>
      </w:pPr>
    </w:p>
    <w:p w:rsidR="00B5194B" w:rsidRPr="00F47076" w:rsidRDefault="00B5194B" w:rsidP="00216BBE">
      <w:pPr>
        <w:ind w:left="426" w:hanging="426"/>
        <w:jc w:val="center"/>
        <w:rPr>
          <w:b/>
          <w:sz w:val="22"/>
        </w:rPr>
      </w:pPr>
    </w:p>
    <w:p w:rsidR="00B5194B" w:rsidRPr="00F47076" w:rsidRDefault="00360236" w:rsidP="00F47076">
      <w:pPr>
        <w:pStyle w:val="Nagwek2"/>
        <w:rPr>
          <w:b/>
          <w:sz w:val="24"/>
        </w:rPr>
      </w:pPr>
      <w:bookmarkStart w:id="34" w:name="_Toc506327394"/>
      <w:r w:rsidRPr="00F47076">
        <w:rPr>
          <w:b/>
          <w:sz w:val="24"/>
        </w:rPr>
        <w:lastRenderedPageBreak/>
        <w:t>Rozdział XXXI</w:t>
      </w:r>
      <w:r w:rsidR="00F47076">
        <w:rPr>
          <w:b/>
          <w:sz w:val="24"/>
        </w:rPr>
        <w:br/>
      </w:r>
      <w:r w:rsidR="00F47076">
        <w:rPr>
          <w:b/>
          <w:sz w:val="24"/>
        </w:rPr>
        <w:br/>
      </w:r>
      <w:r w:rsidR="00F47076" w:rsidRPr="00F47076">
        <w:rPr>
          <w:b/>
          <w:sz w:val="24"/>
        </w:rPr>
        <w:t>Organizacja i zadania świetlicy szkolnej</w:t>
      </w:r>
      <w:bookmarkEnd w:id="34"/>
    </w:p>
    <w:p w:rsidR="00B5194B" w:rsidRPr="00B5194B" w:rsidRDefault="00B5194B" w:rsidP="00C968B0">
      <w:pPr>
        <w:pStyle w:val="Nagwek2"/>
      </w:pP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135</w:t>
      </w:r>
    </w:p>
    <w:p w:rsidR="00B5194B" w:rsidRPr="00B5194B" w:rsidRDefault="00B5194B" w:rsidP="00216BBE">
      <w:pPr>
        <w:ind w:left="426" w:hanging="426"/>
      </w:pPr>
    </w:p>
    <w:p w:rsidR="00B5194B" w:rsidRPr="00B5194B" w:rsidRDefault="00BE46CF" w:rsidP="00216BBE">
      <w:pPr>
        <w:numPr>
          <w:ilvl w:val="0"/>
          <w:numId w:val="86"/>
        </w:numPr>
        <w:tabs>
          <w:tab w:val="left" w:pos="0"/>
          <w:tab w:val="left" w:pos="360"/>
        </w:tabs>
        <w:ind w:left="426" w:hanging="426"/>
        <w:jc w:val="both"/>
      </w:pPr>
      <w:r>
        <w:t xml:space="preserve"> </w:t>
      </w:r>
      <w:r>
        <w:tab/>
      </w:r>
      <w:r w:rsidR="00B5194B" w:rsidRPr="00B5194B">
        <w:t>Świetlica szkolna jest pozalekcyjną formą wychowawczo-opiekuńczej działalności szkoły.</w:t>
      </w:r>
    </w:p>
    <w:p w:rsidR="00B5194B" w:rsidRPr="00B5194B" w:rsidRDefault="00BE46CF" w:rsidP="00216BBE">
      <w:pPr>
        <w:numPr>
          <w:ilvl w:val="0"/>
          <w:numId w:val="86"/>
        </w:numPr>
        <w:tabs>
          <w:tab w:val="left" w:pos="0"/>
          <w:tab w:val="left" w:pos="360"/>
        </w:tabs>
        <w:ind w:left="426" w:hanging="426"/>
        <w:jc w:val="both"/>
      </w:pPr>
      <w:r>
        <w:t xml:space="preserve"> </w:t>
      </w:r>
      <w:r>
        <w:tab/>
      </w:r>
      <w:r w:rsidR="00B5194B" w:rsidRPr="00B5194B">
        <w:t>Świetlica jest placówką dla uczniów, którym rodzice nie mogą zapewnić odpowiedniej opieki w czasie wolnym od zajęć dydaktycznych, dla dzieci wychowujących się w warunkach niekorzystnych dla ich rozwoju oraz dla uczniów dojeżdżających z okolicznych wsi.</w:t>
      </w:r>
    </w:p>
    <w:p w:rsidR="00B5194B" w:rsidRPr="00130714" w:rsidRDefault="00B5194B" w:rsidP="00130714">
      <w:pPr>
        <w:jc w:val="center"/>
        <w:rPr>
          <w:b/>
        </w:rPr>
      </w:pPr>
    </w:p>
    <w:p w:rsidR="00B5194B" w:rsidRPr="00130714" w:rsidRDefault="00B5194B" w:rsidP="00130714">
      <w:pPr>
        <w:jc w:val="center"/>
        <w:rPr>
          <w:b/>
        </w:rPr>
      </w:pPr>
      <w:r w:rsidRPr="00130714">
        <w:rPr>
          <w:b/>
        </w:rPr>
        <w:t>ZADANIA ŚWIETLICY SZKOLNEJ</w:t>
      </w: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136</w:t>
      </w:r>
    </w:p>
    <w:p w:rsidR="00B5194B" w:rsidRPr="00B5194B" w:rsidRDefault="00B5194B" w:rsidP="00BE46CF">
      <w:pPr>
        <w:ind w:left="426" w:hanging="426"/>
        <w:jc w:val="both"/>
      </w:pPr>
    </w:p>
    <w:p w:rsidR="00B5194B" w:rsidRPr="00B5194B" w:rsidRDefault="00BE46CF" w:rsidP="00BE46CF">
      <w:pPr>
        <w:numPr>
          <w:ilvl w:val="0"/>
          <w:numId w:val="120"/>
        </w:numPr>
        <w:tabs>
          <w:tab w:val="clear" w:pos="0"/>
        </w:tabs>
        <w:ind w:left="426" w:hanging="426"/>
        <w:jc w:val="both"/>
      </w:pPr>
      <w:r>
        <w:t xml:space="preserve"> </w:t>
      </w:r>
      <w:r>
        <w:tab/>
      </w:r>
      <w:r w:rsidR="00B5194B" w:rsidRPr="00B5194B">
        <w:t>Zapewnienie bezpieczeństwa i opieki przebywającym w niej dzieciom.</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Stwarzanie warunków do wypoczynku i rekreacji.</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Organizowanie pomocy w nauce dla uczniów słabo sobie radzących.</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Tworzenie warunków do nauki własnej, przyzwyczajenie do samodzielnej pracy umysłowej.</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Umożliwienie wychowankom rozwoju kulturalnego , w tym rozwoju uzdolnień i talentów.</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Kształtowanie nawyków kultury życia codziennego.</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Kształtowanie nawyków higieny i czystości oraz dbałości o zachowanie zdrowia.</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Rozwijanie samodzielności i samorządności oraz aktywności społecznej wychowanków.</w:t>
      </w:r>
    </w:p>
    <w:p w:rsidR="00B5194B" w:rsidRPr="00B5194B" w:rsidRDefault="00BE46CF" w:rsidP="00BE46CF">
      <w:pPr>
        <w:numPr>
          <w:ilvl w:val="0"/>
          <w:numId w:val="120"/>
        </w:numPr>
        <w:tabs>
          <w:tab w:val="clear" w:pos="0"/>
        </w:tabs>
        <w:ind w:left="426" w:hanging="426"/>
        <w:jc w:val="both"/>
      </w:pPr>
      <w:r>
        <w:t xml:space="preserve"> </w:t>
      </w:r>
      <w:r>
        <w:tab/>
      </w:r>
      <w:r w:rsidR="00B5194B" w:rsidRPr="00B5194B">
        <w:t>Współdziałanie z r</w:t>
      </w:r>
      <w:r>
        <w:t>odzicami (prawnymi opiekunami)</w:t>
      </w:r>
      <w:r w:rsidR="00B5194B" w:rsidRPr="00B5194B">
        <w:t xml:space="preserve"> i nauczycielami we wszystkich sprawach dotyczących uczniów korzystających ze świetlicy.</w:t>
      </w:r>
    </w:p>
    <w:p w:rsidR="00B5194B" w:rsidRPr="00B5194B" w:rsidRDefault="00B5194B" w:rsidP="00216BBE">
      <w:pPr>
        <w:ind w:left="426" w:hanging="426"/>
      </w:pPr>
    </w:p>
    <w:p w:rsidR="00B5194B" w:rsidRPr="00130714" w:rsidRDefault="00B5194B" w:rsidP="00130714">
      <w:pPr>
        <w:jc w:val="center"/>
        <w:rPr>
          <w:b/>
        </w:rPr>
      </w:pPr>
    </w:p>
    <w:p w:rsidR="00B5194B" w:rsidRPr="00130714" w:rsidRDefault="00B5194B" w:rsidP="00130714">
      <w:pPr>
        <w:jc w:val="center"/>
        <w:rPr>
          <w:b/>
        </w:rPr>
      </w:pPr>
      <w:r w:rsidRPr="00130714">
        <w:rPr>
          <w:b/>
        </w:rPr>
        <w:t>WYCHOWANKOWIE ŚWIETLICY</w:t>
      </w: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137</w:t>
      </w:r>
    </w:p>
    <w:p w:rsidR="00B5194B" w:rsidRPr="00B5194B" w:rsidRDefault="00B5194B" w:rsidP="00216BBE">
      <w:pPr>
        <w:ind w:left="426" w:hanging="426"/>
      </w:pPr>
    </w:p>
    <w:p w:rsidR="00B5194B" w:rsidRPr="00B5194B" w:rsidRDefault="00BE46CF" w:rsidP="00BE46CF">
      <w:pPr>
        <w:numPr>
          <w:ilvl w:val="0"/>
          <w:numId w:val="152"/>
        </w:numPr>
        <w:tabs>
          <w:tab w:val="clear" w:pos="0"/>
          <w:tab w:val="left" w:pos="360"/>
        </w:tabs>
        <w:ind w:left="426" w:hanging="426"/>
        <w:jc w:val="both"/>
        <w:rPr>
          <w:u w:val="single"/>
        </w:rPr>
      </w:pPr>
      <w:r>
        <w:t xml:space="preserve"> </w:t>
      </w:r>
      <w:r>
        <w:tab/>
      </w:r>
      <w:r w:rsidR="00B5194B" w:rsidRPr="00B5194B">
        <w:t xml:space="preserve">Do świetlicy mogą być przyjmowani uczniowie po złożeniu </w:t>
      </w:r>
      <w:r w:rsidR="00B5194B" w:rsidRPr="00B5194B">
        <w:rPr>
          <w:u w:val="single"/>
        </w:rPr>
        <w:t>karty zgłoszenia dziecka;</w:t>
      </w:r>
    </w:p>
    <w:p w:rsidR="00B5194B" w:rsidRPr="00B5194B" w:rsidRDefault="00BE46CF" w:rsidP="00BE46CF">
      <w:pPr>
        <w:numPr>
          <w:ilvl w:val="0"/>
          <w:numId w:val="190"/>
        </w:numPr>
        <w:tabs>
          <w:tab w:val="clear" w:pos="0"/>
          <w:tab w:val="left" w:pos="1134"/>
          <w:tab w:val="left" w:pos="1418"/>
        </w:tabs>
        <w:ind w:left="426" w:hanging="426"/>
        <w:jc w:val="both"/>
      </w:pPr>
      <w:r>
        <w:t xml:space="preserve"> </w:t>
      </w:r>
      <w:r>
        <w:tab/>
      </w:r>
      <w:r w:rsidR="00B5194B" w:rsidRPr="00B5194B">
        <w:t>na proś</w:t>
      </w:r>
      <w:r w:rsidR="00360236">
        <w:t>bę rodziców /prawnych opiekunów,</w:t>
      </w:r>
    </w:p>
    <w:p w:rsidR="00B5194B" w:rsidRPr="00B5194B" w:rsidRDefault="00BE46CF" w:rsidP="00BE46CF">
      <w:pPr>
        <w:numPr>
          <w:ilvl w:val="0"/>
          <w:numId w:val="190"/>
        </w:numPr>
        <w:tabs>
          <w:tab w:val="clear" w:pos="0"/>
          <w:tab w:val="left" w:pos="1134"/>
          <w:tab w:val="left" w:pos="1418"/>
        </w:tabs>
        <w:ind w:left="426" w:hanging="426"/>
        <w:jc w:val="both"/>
      </w:pPr>
      <w:r>
        <w:t xml:space="preserve"> </w:t>
      </w:r>
      <w:r>
        <w:tab/>
      </w:r>
      <w:r w:rsidR="00B5194B" w:rsidRPr="00B5194B">
        <w:t>na wniosek wychowawcy zaopiniowany przez Radę Pedagogiczną.</w:t>
      </w:r>
    </w:p>
    <w:p w:rsidR="00B5194B" w:rsidRPr="00B5194B" w:rsidRDefault="00BE46CF" w:rsidP="00BE46CF">
      <w:pPr>
        <w:numPr>
          <w:ilvl w:val="0"/>
          <w:numId w:val="152"/>
        </w:numPr>
        <w:tabs>
          <w:tab w:val="clear" w:pos="0"/>
          <w:tab w:val="left" w:pos="360"/>
        </w:tabs>
        <w:ind w:left="426" w:hanging="426"/>
        <w:jc w:val="both"/>
      </w:pPr>
      <w:r>
        <w:t xml:space="preserve"> </w:t>
      </w:r>
      <w:r>
        <w:tab/>
      </w:r>
      <w:r w:rsidR="00B5194B" w:rsidRPr="00B5194B">
        <w:t>Do świetlicy szkolnej przyjmowani są w pierwszej kolejności uczniowie klas I-III dojeżdżający z pobliskich wsi, jak również dzieci  rodziców pracujących, z rodzin niepełnych, wielodzietnych i wychowawczo zaniedbanych.</w:t>
      </w:r>
    </w:p>
    <w:p w:rsidR="00B5194B" w:rsidRPr="00B5194B" w:rsidRDefault="00BE46CF" w:rsidP="00BE46CF">
      <w:pPr>
        <w:numPr>
          <w:ilvl w:val="0"/>
          <w:numId w:val="152"/>
        </w:numPr>
        <w:tabs>
          <w:tab w:val="clear" w:pos="0"/>
          <w:tab w:val="left" w:pos="360"/>
        </w:tabs>
        <w:ind w:left="426" w:hanging="426"/>
        <w:jc w:val="both"/>
      </w:pPr>
      <w:r>
        <w:t xml:space="preserve"> </w:t>
      </w:r>
      <w:r>
        <w:tab/>
      </w:r>
      <w:r w:rsidR="00B5194B" w:rsidRPr="00B5194B">
        <w:t>O p</w:t>
      </w:r>
      <w:r w:rsidR="00360236">
        <w:t>rzyjęciu do świetlicy decyduje Dyrektor Z</w:t>
      </w:r>
      <w:r w:rsidR="00B5194B" w:rsidRPr="00B5194B">
        <w:t>espołu w porozumieniu z pedagogiem i wychowawcą świetlicy.</w:t>
      </w:r>
    </w:p>
    <w:p w:rsidR="00B5194B" w:rsidRPr="00B5194B" w:rsidRDefault="00BE46CF" w:rsidP="00BE46CF">
      <w:pPr>
        <w:numPr>
          <w:ilvl w:val="0"/>
          <w:numId w:val="152"/>
        </w:numPr>
        <w:tabs>
          <w:tab w:val="clear" w:pos="0"/>
          <w:tab w:val="left" w:pos="360"/>
        </w:tabs>
        <w:ind w:left="426" w:hanging="426"/>
        <w:jc w:val="both"/>
      </w:pPr>
      <w:r>
        <w:t xml:space="preserve"> </w:t>
      </w:r>
      <w:r>
        <w:tab/>
      </w:r>
      <w:r w:rsidR="00B5194B" w:rsidRPr="00B5194B">
        <w:t xml:space="preserve">Uczeń jest odbierany ze świetlicy przez osoby wymienione w </w:t>
      </w:r>
      <w:r w:rsidR="00B5194B" w:rsidRPr="00B5194B">
        <w:rPr>
          <w:u w:val="single"/>
        </w:rPr>
        <w:t>karcie zgłoszenia</w:t>
      </w:r>
      <w:r w:rsidR="00B5194B" w:rsidRPr="00B5194B">
        <w:t xml:space="preserve"> lub może wychodzić do domu sam jeśli jest taki zapis w ww. dokumencie.</w:t>
      </w:r>
    </w:p>
    <w:p w:rsidR="00B5194B" w:rsidRPr="00B5194B" w:rsidRDefault="00BE46CF" w:rsidP="00BE46CF">
      <w:pPr>
        <w:numPr>
          <w:ilvl w:val="0"/>
          <w:numId w:val="152"/>
        </w:numPr>
        <w:tabs>
          <w:tab w:val="clear" w:pos="0"/>
          <w:tab w:val="left" w:pos="360"/>
        </w:tabs>
        <w:ind w:left="426" w:hanging="426"/>
        <w:jc w:val="both"/>
      </w:pPr>
      <w:r>
        <w:t xml:space="preserve"> </w:t>
      </w:r>
      <w:r>
        <w:tab/>
      </w:r>
      <w:r w:rsidR="00B5194B" w:rsidRPr="00B5194B">
        <w:t>Wychowankowie świetlicy w zależności od potrzeb korzystają z wybranych zajęć.</w:t>
      </w:r>
    </w:p>
    <w:p w:rsidR="00B5194B" w:rsidRPr="00B5194B" w:rsidRDefault="00BE46CF" w:rsidP="00BE46CF">
      <w:pPr>
        <w:numPr>
          <w:ilvl w:val="0"/>
          <w:numId w:val="152"/>
        </w:numPr>
        <w:tabs>
          <w:tab w:val="clear" w:pos="0"/>
          <w:tab w:val="left" w:pos="360"/>
        </w:tabs>
        <w:ind w:left="426" w:hanging="426"/>
        <w:jc w:val="both"/>
      </w:pPr>
      <w:r>
        <w:t xml:space="preserve"> </w:t>
      </w:r>
      <w:r>
        <w:tab/>
      </w:r>
      <w:r w:rsidR="00B5194B" w:rsidRPr="00B5194B">
        <w:t>Rada Rodziców co roku ustala wysokość kwoty wpłacanej przez rodziców/ prawnych opiekunów  dziecka uczęszczającego do świetlicy szkolnej na zakup artykułów papierniczych. Wpłata składki jest dobrowolna.</w:t>
      </w:r>
    </w:p>
    <w:p w:rsidR="00B5194B" w:rsidRPr="00B5194B" w:rsidRDefault="00B5194B" w:rsidP="00216BBE">
      <w:pPr>
        <w:ind w:left="426" w:hanging="426"/>
      </w:pPr>
    </w:p>
    <w:p w:rsidR="00B5194B" w:rsidRPr="00B5194B" w:rsidRDefault="00360236" w:rsidP="00216BBE">
      <w:pPr>
        <w:ind w:left="426" w:hanging="426"/>
        <w:jc w:val="center"/>
        <w:rPr>
          <w:b/>
        </w:rPr>
      </w:pPr>
      <w:r>
        <w:rPr>
          <w:b/>
        </w:rPr>
        <w:t>§ 138</w:t>
      </w:r>
    </w:p>
    <w:p w:rsidR="00B5194B" w:rsidRPr="00B5194B" w:rsidRDefault="00B5194B" w:rsidP="00216BBE">
      <w:pPr>
        <w:ind w:left="426" w:hanging="426"/>
      </w:pPr>
    </w:p>
    <w:p w:rsidR="00B5194B" w:rsidRPr="00B5194B" w:rsidRDefault="00824D2C" w:rsidP="00216BBE">
      <w:pPr>
        <w:numPr>
          <w:ilvl w:val="0"/>
          <w:numId w:val="177"/>
        </w:numPr>
        <w:tabs>
          <w:tab w:val="left" w:pos="0"/>
          <w:tab w:val="left" w:pos="360"/>
        </w:tabs>
        <w:ind w:left="426" w:hanging="426"/>
      </w:pPr>
      <w:r>
        <w:t xml:space="preserve"> </w:t>
      </w:r>
      <w:r>
        <w:tab/>
      </w:r>
      <w:r w:rsidR="00B5194B" w:rsidRPr="00B5194B">
        <w:t>Prawa i obowiązki ucznia uczęszczającego do świetlicy określa Regulamin Świetlicy. Z Regulaminem Świetlicy zostają zapoznani wychowankowie i rodzice /prawni opiekunowie  po zapisaniu dziecka do świetlicy.</w:t>
      </w:r>
    </w:p>
    <w:p w:rsidR="00B5194B" w:rsidRPr="00B5194B" w:rsidRDefault="00824D2C" w:rsidP="00216BBE">
      <w:pPr>
        <w:numPr>
          <w:ilvl w:val="0"/>
          <w:numId w:val="177"/>
        </w:numPr>
        <w:tabs>
          <w:tab w:val="left" w:pos="0"/>
          <w:tab w:val="left" w:pos="360"/>
        </w:tabs>
        <w:ind w:left="426" w:hanging="426"/>
      </w:pPr>
      <w:r>
        <w:t xml:space="preserve"> </w:t>
      </w:r>
      <w:r>
        <w:tab/>
      </w:r>
      <w:r w:rsidR="00B5194B" w:rsidRPr="00B5194B">
        <w:t>W przypadku nieprzestrzegania Regulaminu Świetlicy wychowanek może być skreślony z listy uczniów uczęszczających do świetlicy.</w:t>
      </w:r>
    </w:p>
    <w:p w:rsidR="00B5194B" w:rsidRPr="00B5194B" w:rsidRDefault="00B5194B" w:rsidP="00216BBE">
      <w:pPr>
        <w:ind w:left="426" w:hanging="426"/>
      </w:pPr>
    </w:p>
    <w:p w:rsidR="00B5194B" w:rsidRPr="00B5194B" w:rsidRDefault="00360236" w:rsidP="00216BBE">
      <w:pPr>
        <w:pStyle w:val="FR2"/>
        <w:spacing w:line="252" w:lineRule="auto"/>
        <w:ind w:left="426" w:hanging="426"/>
        <w:rPr>
          <w:sz w:val="24"/>
          <w:szCs w:val="24"/>
        </w:rPr>
      </w:pPr>
      <w:r>
        <w:rPr>
          <w:sz w:val="24"/>
          <w:szCs w:val="24"/>
        </w:rPr>
        <w:t>§ 139</w:t>
      </w:r>
    </w:p>
    <w:p w:rsidR="00B5194B" w:rsidRPr="00B5194B" w:rsidRDefault="00824D2C" w:rsidP="00216BBE">
      <w:pPr>
        <w:pStyle w:val="Tekstpodstawowywcity21"/>
        <w:spacing w:before="480"/>
        <w:ind w:left="426" w:hanging="426"/>
        <w:rPr>
          <w:sz w:val="24"/>
        </w:rPr>
      </w:pPr>
      <w:r>
        <w:rPr>
          <w:sz w:val="24"/>
        </w:rPr>
        <w:t xml:space="preserve">1 </w:t>
      </w:r>
      <w:r>
        <w:rPr>
          <w:sz w:val="24"/>
        </w:rPr>
        <w:tab/>
      </w:r>
      <w:r w:rsidR="00B5194B" w:rsidRPr="00B5194B">
        <w:rPr>
          <w:sz w:val="24"/>
        </w:rPr>
        <w:t>Organ prowadzący placówkę może utworzyć stanowisko kierownika świetlicy szkolnej.</w:t>
      </w:r>
    </w:p>
    <w:p w:rsidR="00B5194B" w:rsidRPr="00B5194B" w:rsidRDefault="00B5194B" w:rsidP="00216BBE">
      <w:pPr>
        <w:pStyle w:val="Tekstpodstawowywcity21"/>
        <w:spacing w:before="480"/>
        <w:ind w:left="426" w:hanging="426"/>
        <w:rPr>
          <w:sz w:val="24"/>
        </w:rPr>
      </w:pPr>
    </w:p>
    <w:p w:rsidR="00B5194B" w:rsidRPr="00130714" w:rsidRDefault="00B5194B" w:rsidP="00130714">
      <w:pPr>
        <w:jc w:val="center"/>
        <w:rPr>
          <w:b/>
        </w:rPr>
      </w:pPr>
      <w:r w:rsidRPr="00130714">
        <w:rPr>
          <w:b/>
        </w:rPr>
        <w:t>ZAKRES  ZADAŃ WYCHOWAWCY  ŚWIETLICY</w:t>
      </w: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140</w:t>
      </w:r>
    </w:p>
    <w:p w:rsidR="00B5194B" w:rsidRPr="00B5194B" w:rsidRDefault="00B5194B" w:rsidP="00216BBE">
      <w:pPr>
        <w:ind w:left="426" w:hanging="426"/>
      </w:pPr>
    </w:p>
    <w:p w:rsidR="00B5194B" w:rsidRPr="00B5194B" w:rsidRDefault="00B5194B" w:rsidP="00216BBE">
      <w:pPr>
        <w:ind w:left="426" w:hanging="426"/>
        <w:jc w:val="both"/>
      </w:pPr>
      <w:r w:rsidRPr="00B5194B">
        <w:t>1.</w:t>
      </w:r>
      <w:r w:rsidR="00824D2C">
        <w:tab/>
      </w:r>
      <w:r w:rsidRPr="00B5194B">
        <w:t>Do zadań wychowawcy świetlicy szkolnej należy:</w:t>
      </w:r>
    </w:p>
    <w:p w:rsidR="00B5194B" w:rsidRPr="00B5194B" w:rsidRDefault="00824D2C" w:rsidP="00216BBE">
      <w:pPr>
        <w:numPr>
          <w:ilvl w:val="0"/>
          <w:numId w:val="171"/>
        </w:numPr>
        <w:tabs>
          <w:tab w:val="left" w:pos="1134"/>
        </w:tabs>
        <w:ind w:left="426" w:hanging="426"/>
        <w:jc w:val="both"/>
      </w:pPr>
      <w:r>
        <w:t xml:space="preserve"> </w:t>
      </w:r>
      <w:r>
        <w:tab/>
      </w:r>
      <w:r w:rsidR="00B5194B" w:rsidRPr="00B5194B">
        <w:t>realizacja procesu wychowawczo – opiekuńczego w grupie wychowawczej oraz przedkładanie do zatwierdzenia projektów rocznych planów pracy dyrekcji, kierowanie ich realizacją i składanie okresowych sprawozdań z ich realizacji</w:t>
      </w:r>
    </w:p>
    <w:p w:rsidR="00B5194B" w:rsidRPr="00B5194B" w:rsidRDefault="00824D2C" w:rsidP="00216BBE">
      <w:pPr>
        <w:numPr>
          <w:ilvl w:val="0"/>
          <w:numId w:val="171"/>
        </w:numPr>
        <w:tabs>
          <w:tab w:val="left" w:pos="1134"/>
        </w:tabs>
        <w:ind w:left="426" w:hanging="426"/>
        <w:jc w:val="both"/>
      </w:pPr>
      <w:r>
        <w:t xml:space="preserve"> </w:t>
      </w:r>
      <w:r>
        <w:tab/>
      </w:r>
      <w:r w:rsidR="00B5194B" w:rsidRPr="00B5194B">
        <w:t>zapewnienie bezpieczeństwa powierzonym uczniom,</w:t>
      </w:r>
    </w:p>
    <w:p w:rsidR="00B5194B" w:rsidRPr="00B5194B" w:rsidRDefault="00B5194B" w:rsidP="00216BBE">
      <w:pPr>
        <w:numPr>
          <w:ilvl w:val="0"/>
          <w:numId w:val="171"/>
        </w:numPr>
        <w:tabs>
          <w:tab w:val="left" w:pos="1134"/>
        </w:tabs>
        <w:ind w:left="426" w:hanging="426"/>
        <w:jc w:val="both"/>
      </w:pPr>
      <w:r w:rsidRPr="00B5194B">
        <w:t xml:space="preserve"> </w:t>
      </w:r>
      <w:r w:rsidR="00824D2C">
        <w:tab/>
      </w:r>
      <w:r w:rsidRPr="00B5194B">
        <w:t>prowadzenie dokumentacji dotyczącej stanu dzieci uczęszczających na zajęcia do świetlicy i  (dziennik zajęć, lista obecności itp.),</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824D2C">
        <w:tab/>
      </w:r>
      <w:r w:rsidRPr="00B5194B">
        <w:t>prowadzenie niezbędnej dokumentacji dotyczącej pracy świetlicy,</w:t>
      </w:r>
    </w:p>
    <w:p w:rsidR="00B5194B" w:rsidRPr="00B5194B" w:rsidRDefault="00B5194B" w:rsidP="00216BBE">
      <w:pPr>
        <w:tabs>
          <w:tab w:val="left" w:pos="1134"/>
          <w:tab w:val="left" w:pos="1418"/>
        </w:tabs>
        <w:ind w:left="426" w:hanging="426"/>
        <w:jc w:val="both"/>
      </w:pPr>
      <w:r w:rsidRPr="00B5194B">
        <w:t xml:space="preserve">a) </w:t>
      </w:r>
      <w:r w:rsidR="00824D2C">
        <w:tab/>
      </w:r>
      <w:r w:rsidRPr="00B5194B">
        <w:t>przedkładanie do zatwierdzenia dyrektorowi zespołu projektów rocznych planów pracy i kierowanie ich realizacją oraz składanie okresowych sprawozdań,</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824D2C">
        <w:tab/>
      </w:r>
      <w:r w:rsidRPr="00B5194B">
        <w:t>pisanie konspektów do prowadzonych zajęć (dotyczy n–li stażystów),</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824D2C">
        <w:tab/>
      </w:r>
      <w:r w:rsidRPr="00B5194B">
        <w:t>prowadzenie zajęć zgodnie z planem zapisanym dzienniku zajęć,</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304793">
        <w:tab/>
      </w:r>
      <w:r w:rsidRPr="00B5194B">
        <w:t>stosowanie nowych metod pracy z dziećmi uczęszczającymi na zajęcia świetlicowe,</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304793">
        <w:tab/>
      </w:r>
      <w:r w:rsidRPr="00B5194B">
        <w:t>pomoc dzieciom w odrabianiu lekcji,</w:t>
      </w:r>
    </w:p>
    <w:p w:rsidR="00B5194B" w:rsidRPr="00B5194B" w:rsidRDefault="00B5194B" w:rsidP="00216BBE">
      <w:pPr>
        <w:numPr>
          <w:ilvl w:val="0"/>
          <w:numId w:val="171"/>
        </w:numPr>
        <w:tabs>
          <w:tab w:val="left" w:pos="1134"/>
          <w:tab w:val="left" w:pos="1418"/>
        </w:tabs>
        <w:ind w:left="426" w:hanging="426"/>
        <w:jc w:val="both"/>
      </w:pPr>
      <w:r w:rsidRPr="00B5194B">
        <w:t xml:space="preserve"> </w:t>
      </w:r>
      <w:r w:rsidR="00304793">
        <w:tab/>
      </w:r>
      <w:r w:rsidRPr="00B5194B">
        <w:t>dbanie o estetykę świetlicy (utrzymanie porządku, ładu, dekoracji),</w:t>
      </w:r>
    </w:p>
    <w:p w:rsidR="00B5194B" w:rsidRPr="00B5194B" w:rsidRDefault="00B5194B" w:rsidP="00216BBE">
      <w:pPr>
        <w:tabs>
          <w:tab w:val="left" w:pos="1418"/>
        </w:tabs>
        <w:ind w:left="426" w:hanging="426"/>
        <w:jc w:val="both"/>
      </w:pPr>
      <w:r w:rsidRPr="00B5194B">
        <w:t xml:space="preserve">10) </w:t>
      </w:r>
      <w:r w:rsidR="00304793">
        <w:tab/>
      </w:r>
      <w:r w:rsidRPr="00B5194B">
        <w:t>odpowiedzialność materialna za powierzone mienie,</w:t>
      </w:r>
    </w:p>
    <w:p w:rsidR="00B5194B" w:rsidRPr="00B5194B" w:rsidRDefault="00B5194B" w:rsidP="00216BBE">
      <w:pPr>
        <w:tabs>
          <w:tab w:val="left" w:pos="1418"/>
        </w:tabs>
        <w:ind w:left="426" w:hanging="426"/>
        <w:jc w:val="both"/>
      </w:pPr>
      <w:r w:rsidRPr="00B5194B">
        <w:t xml:space="preserve">11) </w:t>
      </w:r>
      <w:r w:rsidR="00304793">
        <w:tab/>
      </w:r>
      <w:r w:rsidRPr="00B5194B">
        <w:t>wykonywanie poleceń przełożonych (dyrekcji zespołu) związanych z działalnością bieżącą szkoły,</w:t>
      </w:r>
    </w:p>
    <w:p w:rsidR="00B5194B" w:rsidRPr="00B5194B" w:rsidRDefault="00B5194B" w:rsidP="00216BBE">
      <w:pPr>
        <w:tabs>
          <w:tab w:val="left" w:pos="1418"/>
        </w:tabs>
        <w:ind w:left="426" w:hanging="426"/>
        <w:jc w:val="both"/>
      </w:pPr>
      <w:r w:rsidRPr="00B5194B">
        <w:t xml:space="preserve">12) </w:t>
      </w:r>
      <w:r w:rsidR="00304793">
        <w:tab/>
      </w:r>
      <w:r w:rsidRPr="00B5194B">
        <w:t>rozpoczynanie pracy w dniu pełnienia dyżuru lub dyżuru zastępczego wg grafiku ustalonego z dyrekcją zespołu,</w:t>
      </w:r>
    </w:p>
    <w:p w:rsidR="00B5194B" w:rsidRPr="00B5194B" w:rsidRDefault="00B5194B" w:rsidP="00824D2C">
      <w:pPr>
        <w:tabs>
          <w:tab w:val="left" w:pos="1418"/>
        </w:tabs>
        <w:ind w:left="426" w:hanging="426"/>
        <w:jc w:val="both"/>
      </w:pPr>
      <w:r w:rsidRPr="00B5194B">
        <w:t>13)</w:t>
      </w:r>
      <w:r w:rsidR="00304793">
        <w:tab/>
      </w:r>
      <w:r w:rsidRPr="00B5194B">
        <w:t>w celu zapewnienia opieki uczniom</w:t>
      </w:r>
      <w:r w:rsidR="00824D2C">
        <w:t xml:space="preserve"> z powodu nieobecności </w:t>
      </w:r>
      <w:r w:rsidRPr="00B5194B">
        <w:t>nauczyciela, wychowawca  organizuj</w:t>
      </w:r>
      <w:r w:rsidR="00824D2C">
        <w:t>e zajęcia dla grup lub całej</w:t>
      </w:r>
      <w:r w:rsidRPr="00B5194B">
        <w:t xml:space="preserve"> klasy w ramach godzin pracy etatowej.</w:t>
      </w:r>
    </w:p>
    <w:p w:rsidR="00B5194B" w:rsidRPr="00B5194B" w:rsidRDefault="00B5194B" w:rsidP="00824D2C">
      <w:pPr>
        <w:tabs>
          <w:tab w:val="left" w:pos="1418"/>
        </w:tabs>
        <w:ind w:left="426" w:hanging="426"/>
        <w:jc w:val="both"/>
      </w:pPr>
      <w:r w:rsidRPr="00B5194B">
        <w:t>14)</w:t>
      </w:r>
      <w:r w:rsidR="00304793">
        <w:tab/>
      </w:r>
      <w:r w:rsidRPr="00B5194B">
        <w:t>inne prace zlecone przez dyrekcję Zesp</w:t>
      </w:r>
      <w:r w:rsidR="00824D2C">
        <w:t xml:space="preserve">ołu wynikające z bieżących  </w:t>
      </w:r>
      <w:r w:rsidRPr="00B5194B">
        <w:t>potrzeb szkoły.</w:t>
      </w:r>
    </w:p>
    <w:p w:rsidR="00B5194B" w:rsidRDefault="00B5194B" w:rsidP="00216BBE">
      <w:pPr>
        <w:ind w:left="426" w:hanging="426"/>
      </w:pPr>
    </w:p>
    <w:p w:rsidR="00304793" w:rsidRDefault="00304793" w:rsidP="00216BBE">
      <w:pPr>
        <w:ind w:left="426" w:hanging="426"/>
      </w:pPr>
    </w:p>
    <w:p w:rsidR="00304793" w:rsidRDefault="00304793" w:rsidP="00216BBE">
      <w:pPr>
        <w:ind w:left="426" w:hanging="426"/>
      </w:pPr>
    </w:p>
    <w:p w:rsidR="00304793" w:rsidRDefault="00304793" w:rsidP="00216BBE">
      <w:pPr>
        <w:ind w:left="426" w:hanging="426"/>
      </w:pPr>
    </w:p>
    <w:p w:rsidR="00304793" w:rsidRPr="00130714" w:rsidRDefault="00304793" w:rsidP="00130714">
      <w:pPr>
        <w:jc w:val="center"/>
        <w:rPr>
          <w:b/>
        </w:rPr>
      </w:pPr>
    </w:p>
    <w:p w:rsidR="00B5194B" w:rsidRPr="00130714" w:rsidRDefault="00B5194B" w:rsidP="00130714">
      <w:pPr>
        <w:jc w:val="center"/>
        <w:rPr>
          <w:b/>
        </w:rPr>
      </w:pPr>
    </w:p>
    <w:p w:rsidR="00B5194B" w:rsidRPr="00130714" w:rsidRDefault="00B5194B" w:rsidP="00130714">
      <w:pPr>
        <w:jc w:val="center"/>
        <w:rPr>
          <w:b/>
        </w:rPr>
      </w:pPr>
      <w:r w:rsidRPr="00130714">
        <w:rPr>
          <w:b/>
        </w:rPr>
        <w:lastRenderedPageBreak/>
        <w:t>ORGANIZACJA PRACY W ŚWIETLICY</w:t>
      </w:r>
    </w:p>
    <w:p w:rsidR="00B5194B" w:rsidRPr="00B5194B" w:rsidRDefault="00B5194B" w:rsidP="00216BBE">
      <w:pPr>
        <w:spacing w:line="360" w:lineRule="auto"/>
        <w:ind w:left="426" w:hanging="426"/>
        <w:jc w:val="center"/>
        <w:rPr>
          <w:b/>
        </w:rPr>
      </w:pPr>
    </w:p>
    <w:p w:rsidR="00B5194B" w:rsidRPr="00B5194B" w:rsidRDefault="00360236" w:rsidP="00216BBE">
      <w:pPr>
        <w:spacing w:line="360" w:lineRule="auto"/>
        <w:ind w:left="426" w:hanging="426"/>
        <w:jc w:val="center"/>
        <w:rPr>
          <w:b/>
        </w:rPr>
      </w:pPr>
      <w:r>
        <w:rPr>
          <w:b/>
        </w:rPr>
        <w:t>§ 141</w:t>
      </w:r>
    </w:p>
    <w:p w:rsidR="00B5194B" w:rsidRPr="00B5194B" w:rsidRDefault="00B5194B" w:rsidP="00216BBE">
      <w:pPr>
        <w:spacing w:line="360" w:lineRule="auto"/>
        <w:ind w:left="426" w:hanging="426"/>
      </w:pPr>
    </w:p>
    <w:p w:rsidR="00B5194B" w:rsidRPr="00B5194B" w:rsidRDefault="00304793" w:rsidP="00304793">
      <w:pPr>
        <w:numPr>
          <w:ilvl w:val="0"/>
          <w:numId w:val="167"/>
        </w:numPr>
        <w:tabs>
          <w:tab w:val="clear" w:pos="0"/>
        </w:tabs>
        <w:ind w:left="426" w:hanging="426"/>
        <w:jc w:val="both"/>
      </w:pPr>
      <w:r>
        <w:t xml:space="preserve"> </w:t>
      </w:r>
      <w:r>
        <w:tab/>
      </w:r>
      <w:r w:rsidR="00B5194B" w:rsidRPr="00B5194B">
        <w:t>Świetlica jest czynna w dni, w których odbywają się w szkole zajęcia dydaktyczne</w:t>
      </w:r>
      <w:r w:rsidR="00360236">
        <w:t xml:space="preserve"> i opiekuńcze w godz. od 6.45 -</w:t>
      </w:r>
      <w:r w:rsidR="00B5194B" w:rsidRPr="00B5194B">
        <w:t xml:space="preserve"> 16. 00.</w:t>
      </w:r>
    </w:p>
    <w:p w:rsidR="00B5194B" w:rsidRPr="00B5194B" w:rsidRDefault="00304793" w:rsidP="00304793">
      <w:pPr>
        <w:numPr>
          <w:ilvl w:val="0"/>
          <w:numId w:val="167"/>
        </w:numPr>
        <w:tabs>
          <w:tab w:val="clear" w:pos="0"/>
        </w:tabs>
        <w:ind w:left="426" w:hanging="426"/>
        <w:jc w:val="both"/>
      </w:pPr>
      <w:r>
        <w:t xml:space="preserve"> </w:t>
      </w:r>
      <w:r>
        <w:tab/>
      </w:r>
      <w:r w:rsidR="00B5194B" w:rsidRPr="00B5194B">
        <w:t>W dni wolne od zajęć edukacyjnych w razie potrzeby zapewnienia opieki dla uczniów przebywających w tych dniach w szkole, dyżur w świetlicy pełnią nauczyciele wyznaczeni przez dyrektora zespołu.</w:t>
      </w:r>
    </w:p>
    <w:p w:rsidR="00B5194B" w:rsidRPr="00B5194B" w:rsidRDefault="00B5194B" w:rsidP="00304793">
      <w:pPr>
        <w:ind w:left="426" w:hanging="426"/>
        <w:jc w:val="both"/>
      </w:pPr>
      <w:r w:rsidRPr="00B5194B">
        <w:t>3.</w:t>
      </w:r>
      <w:r w:rsidR="00304793">
        <w:t xml:space="preserve"> </w:t>
      </w:r>
      <w:r w:rsidR="00304793">
        <w:tab/>
      </w:r>
      <w:r w:rsidRPr="00B5194B">
        <w:t>Świetlica organizuje zajęcia w grupach wychowawczych, w których liczba wychowanków nie jest większa niż 25. Na zajęciach świetlicowych w szkole pod opieką jednego nauczyciela może pozostawać nie więcej niż 25 uczniów.</w:t>
      </w:r>
    </w:p>
    <w:p w:rsidR="00B5194B" w:rsidRPr="00B5194B" w:rsidRDefault="00B5194B" w:rsidP="00304793">
      <w:pPr>
        <w:ind w:left="426" w:hanging="426"/>
        <w:jc w:val="both"/>
      </w:pPr>
      <w:r w:rsidRPr="00B5194B">
        <w:t>4</w:t>
      </w:r>
      <w:r w:rsidR="00304793">
        <w:t xml:space="preserve"> </w:t>
      </w:r>
      <w:r w:rsidR="00304793">
        <w:tab/>
      </w:r>
      <w:r w:rsidRPr="00B5194B">
        <w:t>Jednostka zajęć w grupie wychowawczej trwa 60 minut.</w:t>
      </w:r>
    </w:p>
    <w:p w:rsidR="00B5194B" w:rsidRPr="00B5194B" w:rsidRDefault="00B5194B" w:rsidP="00304793">
      <w:pPr>
        <w:ind w:left="426" w:hanging="426"/>
        <w:jc w:val="both"/>
      </w:pPr>
      <w:r w:rsidRPr="00B5194B">
        <w:t>5.</w:t>
      </w:r>
      <w:r w:rsidR="00304793">
        <w:t xml:space="preserve"> </w:t>
      </w:r>
      <w:r w:rsidR="00304793">
        <w:tab/>
      </w:r>
      <w:r w:rsidRPr="00B5194B">
        <w:t>Świetlica realizuje swoje zadania zgodnie z Programem Wychowawczo-Profilaktycznym, miesięcznym planem świetlicy i dziennym rozkładem zajęć.</w:t>
      </w:r>
    </w:p>
    <w:p w:rsidR="00B5194B" w:rsidRPr="00B5194B" w:rsidRDefault="00B5194B" w:rsidP="00304793">
      <w:pPr>
        <w:ind w:left="426" w:hanging="426"/>
        <w:jc w:val="both"/>
      </w:pPr>
      <w:r w:rsidRPr="00B5194B">
        <w:t>6.</w:t>
      </w:r>
      <w:r w:rsidR="00304793">
        <w:t xml:space="preserve"> </w:t>
      </w:r>
      <w:r w:rsidR="00304793">
        <w:tab/>
      </w:r>
      <w:r w:rsidRPr="00B5194B">
        <w:t>W świetlicy prowadzona jest następująca dokumentacja:</w:t>
      </w:r>
    </w:p>
    <w:p w:rsidR="00B5194B" w:rsidRPr="00B5194B" w:rsidRDefault="00304793" w:rsidP="00304793">
      <w:pPr>
        <w:numPr>
          <w:ilvl w:val="0"/>
          <w:numId w:val="188"/>
        </w:numPr>
        <w:tabs>
          <w:tab w:val="left" w:pos="1134"/>
        </w:tabs>
        <w:ind w:left="426" w:hanging="426"/>
        <w:jc w:val="both"/>
      </w:pPr>
      <w:r>
        <w:t xml:space="preserve"> </w:t>
      </w:r>
      <w:r>
        <w:tab/>
      </w:r>
      <w:r w:rsidR="00B5194B" w:rsidRPr="00B5194B">
        <w:t>roczny plan pracy opiekuńczo-wychowawczej,</w:t>
      </w:r>
    </w:p>
    <w:p w:rsidR="00B5194B" w:rsidRPr="00B5194B" w:rsidRDefault="00304793" w:rsidP="00304793">
      <w:pPr>
        <w:numPr>
          <w:ilvl w:val="0"/>
          <w:numId w:val="188"/>
        </w:numPr>
        <w:tabs>
          <w:tab w:val="left" w:pos="1134"/>
        </w:tabs>
        <w:ind w:left="426" w:hanging="426"/>
        <w:jc w:val="both"/>
      </w:pPr>
      <w:r>
        <w:t xml:space="preserve"> </w:t>
      </w:r>
      <w:r>
        <w:tab/>
      </w:r>
      <w:r w:rsidR="00B5194B" w:rsidRPr="00B5194B">
        <w:t>miesięczne plany pracy grup wychowawczych,</w:t>
      </w:r>
    </w:p>
    <w:p w:rsidR="00B5194B" w:rsidRPr="00B5194B" w:rsidRDefault="00304793" w:rsidP="00304793">
      <w:pPr>
        <w:numPr>
          <w:ilvl w:val="0"/>
          <w:numId w:val="188"/>
        </w:numPr>
        <w:tabs>
          <w:tab w:val="left" w:pos="1134"/>
        </w:tabs>
        <w:ind w:left="426" w:hanging="426"/>
        <w:jc w:val="both"/>
      </w:pPr>
      <w:r>
        <w:t xml:space="preserve"> </w:t>
      </w:r>
      <w:r>
        <w:tab/>
      </w:r>
      <w:r w:rsidR="00B5194B" w:rsidRPr="00B5194B">
        <w:t>dzienniki zajęć,</w:t>
      </w:r>
    </w:p>
    <w:p w:rsidR="00B5194B" w:rsidRPr="00B5194B" w:rsidRDefault="00304793" w:rsidP="00304793">
      <w:pPr>
        <w:numPr>
          <w:ilvl w:val="0"/>
          <w:numId w:val="188"/>
        </w:numPr>
        <w:tabs>
          <w:tab w:val="left" w:pos="1134"/>
        </w:tabs>
        <w:ind w:left="426" w:hanging="426"/>
        <w:jc w:val="both"/>
      </w:pPr>
      <w:r>
        <w:t xml:space="preserve"> </w:t>
      </w:r>
      <w:r>
        <w:tab/>
      </w:r>
      <w:r w:rsidR="00B5194B" w:rsidRPr="00B5194B">
        <w:t>karty zgłoszenia dzieci do świetlicy,</w:t>
      </w:r>
    </w:p>
    <w:p w:rsidR="00B5194B" w:rsidRPr="00B5194B" w:rsidRDefault="00B5194B" w:rsidP="00304793">
      <w:pPr>
        <w:tabs>
          <w:tab w:val="left" w:pos="360"/>
        </w:tabs>
        <w:ind w:left="426" w:hanging="426"/>
        <w:jc w:val="both"/>
      </w:pPr>
      <w:r w:rsidRPr="00B5194B">
        <w:t xml:space="preserve">7. </w:t>
      </w:r>
      <w:r w:rsidR="00304793">
        <w:tab/>
      </w:r>
      <w:r w:rsidRPr="00B5194B">
        <w:t>Szczegółowa organizacja i zadania świetlicy określone są w Regulaminie  Świetlicy.</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130714" w:rsidRDefault="00B5194B" w:rsidP="00130714">
      <w:pPr>
        <w:jc w:val="center"/>
        <w:rPr>
          <w:b/>
        </w:rPr>
      </w:pPr>
      <w:r w:rsidRPr="00130714">
        <w:rPr>
          <w:b/>
        </w:rPr>
        <w:t>DOŻYWIANIE</w:t>
      </w: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142</w:t>
      </w:r>
    </w:p>
    <w:p w:rsidR="00B5194B" w:rsidRPr="00B5194B" w:rsidRDefault="00B5194B" w:rsidP="00216BBE">
      <w:pPr>
        <w:tabs>
          <w:tab w:val="left" w:pos="360"/>
          <w:tab w:val="left" w:pos="720"/>
        </w:tabs>
        <w:ind w:left="426" w:hanging="426"/>
        <w:jc w:val="both"/>
      </w:pPr>
    </w:p>
    <w:p w:rsidR="00B5194B" w:rsidRPr="00B5194B" w:rsidRDefault="00304793" w:rsidP="00216BBE">
      <w:pPr>
        <w:numPr>
          <w:ilvl w:val="0"/>
          <w:numId w:val="97"/>
        </w:numPr>
        <w:tabs>
          <w:tab w:val="left" w:pos="360"/>
          <w:tab w:val="left" w:pos="720"/>
        </w:tabs>
        <w:ind w:left="426" w:hanging="426"/>
        <w:jc w:val="both"/>
      </w:pPr>
      <w:r>
        <w:t xml:space="preserve"> </w:t>
      </w:r>
      <w:r>
        <w:tab/>
      </w:r>
      <w:r w:rsidR="00B5194B" w:rsidRPr="00B5194B">
        <w:t>Uczniowie z rodzin słabo sytuowanych mogą korzystać z bezpłatnego dożywiania, które finansuje MOPS, GOPS lub inny sponsor.</w:t>
      </w:r>
    </w:p>
    <w:p w:rsidR="00B5194B" w:rsidRPr="00B5194B" w:rsidRDefault="00B5194B" w:rsidP="00216BBE">
      <w:pPr>
        <w:ind w:left="426" w:hanging="426"/>
      </w:pPr>
    </w:p>
    <w:p w:rsidR="00B5194B" w:rsidRPr="00B5194B" w:rsidRDefault="00B5194B" w:rsidP="00216BBE">
      <w:pPr>
        <w:ind w:left="426" w:hanging="426"/>
      </w:pPr>
    </w:p>
    <w:p w:rsidR="00B5194B" w:rsidRDefault="00B5194B" w:rsidP="00216BBE">
      <w:pPr>
        <w:ind w:left="426" w:hanging="426"/>
      </w:pPr>
    </w:p>
    <w:p w:rsidR="00360236" w:rsidRDefault="00360236" w:rsidP="00216BBE">
      <w:pPr>
        <w:ind w:left="426" w:hanging="426"/>
      </w:pPr>
    </w:p>
    <w:p w:rsidR="00360236" w:rsidRPr="00B5194B" w:rsidRDefault="00360236" w:rsidP="00216BBE">
      <w:pPr>
        <w:ind w:left="426" w:hanging="426"/>
      </w:pP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ORGANIZACJA ZASTĘPSTW PRZEZ ŚWIETLICĘ</w:t>
      </w:r>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143</w:t>
      </w:r>
    </w:p>
    <w:p w:rsidR="00B5194B" w:rsidRPr="00B5194B" w:rsidRDefault="00B5194B" w:rsidP="00304793">
      <w:pPr>
        <w:ind w:left="426" w:hanging="426"/>
        <w:jc w:val="both"/>
      </w:pPr>
    </w:p>
    <w:p w:rsidR="00B5194B" w:rsidRPr="00B5194B" w:rsidRDefault="00304793" w:rsidP="00304793">
      <w:pPr>
        <w:numPr>
          <w:ilvl w:val="0"/>
          <w:numId w:val="159"/>
        </w:numPr>
        <w:tabs>
          <w:tab w:val="left" w:pos="0"/>
          <w:tab w:val="left" w:pos="360"/>
        </w:tabs>
        <w:ind w:left="426" w:hanging="426"/>
        <w:jc w:val="both"/>
      </w:pPr>
      <w:r>
        <w:t xml:space="preserve"> </w:t>
      </w:r>
      <w:r>
        <w:tab/>
      </w:r>
      <w:r w:rsidR="00B5194B" w:rsidRPr="00B5194B">
        <w:t>W celu zapewnienia opieki uczniom z powodu nieobecności nauczyciela świetlica organizuje zajęcia dla grup lub klas w ramach godzin pracy etatowej wychowawców świetlicy.</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rPr>
          <w:b/>
        </w:rPr>
      </w:pPr>
    </w:p>
    <w:p w:rsidR="00B5194B" w:rsidRPr="00B5194B" w:rsidRDefault="00B5194B" w:rsidP="00C968B0">
      <w:pPr>
        <w:pStyle w:val="Nagwek2"/>
      </w:pPr>
    </w:p>
    <w:p w:rsidR="00B5194B" w:rsidRPr="00B5194B" w:rsidRDefault="00B5194B" w:rsidP="00C968B0">
      <w:pPr>
        <w:pStyle w:val="Nagwek2"/>
      </w:pPr>
    </w:p>
    <w:p w:rsidR="00B5194B" w:rsidRPr="00F47076" w:rsidRDefault="00360236" w:rsidP="00CE6D81">
      <w:pPr>
        <w:pStyle w:val="Nagwek2"/>
        <w:rPr>
          <w:b/>
          <w:sz w:val="24"/>
        </w:rPr>
      </w:pPr>
      <w:bookmarkStart w:id="35" w:name="_Toc506327395"/>
      <w:r w:rsidRPr="00F47076">
        <w:rPr>
          <w:b/>
          <w:sz w:val="24"/>
        </w:rPr>
        <w:t>Rozdział XXXII</w:t>
      </w:r>
      <w:r w:rsidR="00CE6D81">
        <w:rPr>
          <w:b/>
          <w:sz w:val="24"/>
        </w:rPr>
        <w:br/>
      </w:r>
      <w:r w:rsidR="00CE6D81">
        <w:rPr>
          <w:b/>
          <w:sz w:val="24"/>
        </w:rPr>
        <w:br/>
      </w:r>
      <w:r w:rsidR="00F47076" w:rsidRPr="00F47076">
        <w:rPr>
          <w:b/>
          <w:sz w:val="24"/>
        </w:rPr>
        <w:t>Organizacja biblioteki szkolnej</w:t>
      </w:r>
      <w:bookmarkEnd w:id="35"/>
    </w:p>
    <w:p w:rsidR="00B5194B" w:rsidRPr="00B5194B" w:rsidRDefault="00B5194B" w:rsidP="00216BBE">
      <w:pPr>
        <w:ind w:left="426" w:hanging="426"/>
        <w:jc w:val="center"/>
        <w:rPr>
          <w:b/>
        </w:rPr>
      </w:pPr>
    </w:p>
    <w:p w:rsidR="00B5194B" w:rsidRPr="00B5194B" w:rsidRDefault="00360236" w:rsidP="00216BBE">
      <w:pPr>
        <w:ind w:left="426" w:hanging="426"/>
        <w:jc w:val="center"/>
        <w:rPr>
          <w:b/>
        </w:rPr>
      </w:pPr>
      <w:r>
        <w:rPr>
          <w:b/>
        </w:rPr>
        <w:t>§ 144</w:t>
      </w:r>
    </w:p>
    <w:p w:rsidR="00B5194B" w:rsidRPr="00B5194B" w:rsidRDefault="00B5194B" w:rsidP="008C4097"/>
    <w:p w:rsidR="00B5194B" w:rsidRPr="00B5194B" w:rsidRDefault="008C4097" w:rsidP="008C4097">
      <w:pPr>
        <w:numPr>
          <w:ilvl w:val="0"/>
          <w:numId w:val="139"/>
        </w:numPr>
        <w:tabs>
          <w:tab w:val="clear" w:pos="0"/>
        </w:tabs>
        <w:ind w:left="426" w:hanging="426"/>
        <w:jc w:val="both"/>
      </w:pPr>
      <w:r>
        <w:t xml:space="preserve"> </w:t>
      </w:r>
      <w:r>
        <w:tab/>
      </w:r>
      <w:r w:rsidR="00B5194B" w:rsidRPr="00B5194B">
        <w:t xml:space="preserve">Biblioteka szkolna jest pracownią interdyscyplinarną służącą realizacji potrzeb </w:t>
      </w:r>
      <w:r w:rsidR="00B5194B" w:rsidRPr="00B5194B">
        <w:br/>
        <w:t>i zainteresowań uczniów, zadań dydaktyczno- wychowawczych szkoły, doskonaleniu warsztatu pracy naucz</w:t>
      </w:r>
      <w:r w:rsidR="00360236">
        <w:t xml:space="preserve">ycieli, popularyzowaniu wiedzy </w:t>
      </w:r>
      <w:r w:rsidR="00B5194B" w:rsidRPr="00B5194B">
        <w:t>o regionie.</w:t>
      </w:r>
    </w:p>
    <w:p w:rsidR="008C4097" w:rsidRDefault="008C4097" w:rsidP="008C4097">
      <w:pPr>
        <w:pStyle w:val="NormalnyWeb"/>
        <w:numPr>
          <w:ilvl w:val="0"/>
          <w:numId w:val="139"/>
        </w:numPr>
        <w:suppressAutoHyphens w:val="0"/>
        <w:spacing w:before="0" w:after="0"/>
        <w:ind w:left="426" w:hanging="426"/>
        <w:jc w:val="both"/>
        <w:rPr>
          <w:bCs/>
          <w:color w:val="auto"/>
        </w:rPr>
      </w:pPr>
      <w:r>
        <w:rPr>
          <w:bCs/>
          <w:color w:val="auto"/>
        </w:rPr>
        <w:t xml:space="preserve"> </w:t>
      </w:r>
      <w:r>
        <w:rPr>
          <w:bCs/>
          <w:color w:val="auto"/>
        </w:rPr>
        <w:tab/>
        <w:t xml:space="preserve">Do zadań biblioteki należy: </w:t>
      </w:r>
    </w:p>
    <w:p w:rsidR="00B5194B" w:rsidRPr="00360236" w:rsidRDefault="00B5194B" w:rsidP="008C4097">
      <w:pPr>
        <w:pStyle w:val="NormalnyWeb"/>
        <w:suppressAutoHyphens w:val="0"/>
        <w:spacing w:before="0" w:after="0"/>
        <w:ind w:left="426" w:hanging="426"/>
        <w:jc w:val="both"/>
        <w:rPr>
          <w:bCs/>
          <w:color w:val="auto"/>
        </w:rPr>
      </w:pPr>
      <w:r w:rsidRPr="00B5194B">
        <w:rPr>
          <w:bCs/>
          <w:color w:val="auto"/>
        </w:rPr>
        <w:t>1) gromadzenie, wypożyczanie oraz udostępnianie książek i innych źródeł informacji. Odbywa się to poprzez:</w:t>
      </w:r>
    </w:p>
    <w:p w:rsidR="00B5194B" w:rsidRPr="00B5194B" w:rsidRDefault="00B5194B" w:rsidP="008C4097">
      <w:pPr>
        <w:pStyle w:val="NormalnyWeb"/>
        <w:numPr>
          <w:ilvl w:val="0"/>
          <w:numId w:val="225"/>
        </w:numPr>
        <w:suppressAutoHyphens w:val="0"/>
        <w:spacing w:before="0" w:after="0"/>
        <w:ind w:left="426" w:hanging="426"/>
        <w:jc w:val="both"/>
        <w:rPr>
          <w:bCs/>
          <w:color w:val="auto"/>
        </w:rPr>
      </w:pPr>
      <w:r w:rsidRPr="00B5194B">
        <w:rPr>
          <w:bCs/>
          <w:color w:val="auto"/>
        </w:rPr>
        <w:t>zakup książek i innych źródeł informacji</w:t>
      </w:r>
      <w:r w:rsidR="00360236">
        <w:rPr>
          <w:bCs/>
          <w:color w:val="auto"/>
        </w:rPr>
        <w:t>,</w:t>
      </w:r>
    </w:p>
    <w:p w:rsidR="00B5194B" w:rsidRPr="00B5194B" w:rsidRDefault="00B5194B" w:rsidP="008C4097">
      <w:pPr>
        <w:pStyle w:val="NormalnyWeb"/>
        <w:numPr>
          <w:ilvl w:val="0"/>
          <w:numId w:val="225"/>
        </w:numPr>
        <w:suppressAutoHyphens w:val="0"/>
        <w:spacing w:before="0" w:after="0"/>
        <w:ind w:left="426" w:hanging="426"/>
        <w:jc w:val="both"/>
        <w:rPr>
          <w:bCs/>
          <w:color w:val="auto"/>
        </w:rPr>
      </w:pPr>
      <w:r w:rsidRPr="00B5194B">
        <w:rPr>
          <w:bCs/>
          <w:color w:val="auto"/>
        </w:rPr>
        <w:t>ewidencję nabytków</w:t>
      </w:r>
      <w:r w:rsidR="00360236">
        <w:rPr>
          <w:bCs/>
          <w:color w:val="auto"/>
        </w:rPr>
        <w:t>,</w:t>
      </w:r>
    </w:p>
    <w:p w:rsidR="008C4097" w:rsidRDefault="00B5194B" w:rsidP="008C4097">
      <w:pPr>
        <w:pStyle w:val="NormalnyWeb"/>
        <w:spacing w:before="0" w:after="0"/>
        <w:ind w:left="426" w:hanging="426"/>
        <w:jc w:val="both"/>
        <w:rPr>
          <w:bCs/>
        </w:rPr>
      </w:pPr>
      <w:r w:rsidRPr="00B5194B">
        <w:rPr>
          <w:bCs/>
          <w:color w:val="auto"/>
        </w:rPr>
        <w:t xml:space="preserve">c) </w:t>
      </w:r>
      <w:r w:rsidR="008C4097">
        <w:rPr>
          <w:bCs/>
          <w:color w:val="auto"/>
        </w:rPr>
        <w:tab/>
      </w:r>
      <w:r w:rsidRPr="00B5194B">
        <w:rPr>
          <w:bCs/>
          <w:color w:val="auto"/>
        </w:rPr>
        <w:t>umożliwienie dostępu do potrzebnych pozycji</w:t>
      </w:r>
      <w:r w:rsidR="00360236">
        <w:rPr>
          <w:bCs/>
          <w:color w:val="auto"/>
        </w:rPr>
        <w:t>,</w:t>
      </w:r>
    </w:p>
    <w:p w:rsidR="00B5194B" w:rsidRPr="00360236" w:rsidRDefault="00B5194B" w:rsidP="008C4097">
      <w:pPr>
        <w:pStyle w:val="NormalnyWeb"/>
        <w:spacing w:before="0" w:after="0"/>
        <w:ind w:left="426" w:hanging="426"/>
        <w:jc w:val="both"/>
        <w:rPr>
          <w:bCs/>
          <w:color w:val="auto"/>
        </w:rPr>
      </w:pPr>
      <w:r w:rsidRPr="00360236">
        <w:rPr>
          <w:bCs/>
          <w:color w:val="auto"/>
        </w:rPr>
        <w:t xml:space="preserve">2) </w:t>
      </w:r>
      <w:r w:rsidR="008C4097">
        <w:rPr>
          <w:bCs/>
          <w:color w:val="auto"/>
        </w:rPr>
        <w:tab/>
      </w:r>
      <w:r w:rsidRPr="00360236">
        <w:rPr>
          <w:bCs/>
          <w:color w:val="auto"/>
        </w:rPr>
        <w:t>gromadzenie, wypożyczanie, udostępnianie oraz przekazywanie uczniom bezpłatnych podręczników, materiałów edukacyjnych i materiałów ćwiczeniowych. Odbywa się to poprzez:</w:t>
      </w:r>
    </w:p>
    <w:p w:rsidR="00B5194B" w:rsidRPr="00B5194B" w:rsidRDefault="00B5194B" w:rsidP="008C4097">
      <w:pPr>
        <w:ind w:left="426" w:hanging="426"/>
        <w:jc w:val="both"/>
        <w:rPr>
          <w:bCs/>
        </w:rPr>
      </w:pPr>
      <w:r w:rsidRPr="00B5194B">
        <w:rPr>
          <w:bCs/>
        </w:rPr>
        <w:t xml:space="preserve">a) </w:t>
      </w:r>
      <w:r w:rsidR="008C4097">
        <w:rPr>
          <w:bCs/>
        </w:rPr>
        <w:tab/>
      </w:r>
      <w:r w:rsidRPr="00B5194B">
        <w:rPr>
          <w:bCs/>
        </w:rPr>
        <w:t>ewidencję podręczników, materiałów edukacyjnych i materiałów ćwiczeniowych</w:t>
      </w:r>
      <w:r w:rsidR="003E1AAB">
        <w:rPr>
          <w:bCs/>
        </w:rPr>
        <w:t>,</w:t>
      </w:r>
    </w:p>
    <w:p w:rsidR="00B5194B" w:rsidRPr="00B5194B" w:rsidRDefault="00B5194B" w:rsidP="008C4097">
      <w:pPr>
        <w:ind w:left="426" w:hanging="426"/>
        <w:jc w:val="both"/>
        <w:rPr>
          <w:bCs/>
        </w:rPr>
      </w:pPr>
      <w:r w:rsidRPr="00B5194B">
        <w:rPr>
          <w:bCs/>
        </w:rPr>
        <w:t xml:space="preserve">b) </w:t>
      </w:r>
      <w:r w:rsidR="008C4097">
        <w:rPr>
          <w:bCs/>
        </w:rPr>
        <w:tab/>
      </w:r>
      <w:r w:rsidRPr="00B5194B">
        <w:rPr>
          <w:bCs/>
        </w:rPr>
        <w:t>odpowiedni przydział</w:t>
      </w:r>
      <w:r w:rsidR="003E1AAB">
        <w:rPr>
          <w:bCs/>
        </w:rPr>
        <w:t>,</w:t>
      </w:r>
      <w:r w:rsidRPr="00B5194B">
        <w:rPr>
          <w:bCs/>
        </w:rPr>
        <w:t xml:space="preserve"> </w:t>
      </w:r>
    </w:p>
    <w:p w:rsidR="008C4097" w:rsidRDefault="008C4097" w:rsidP="008C4097">
      <w:pPr>
        <w:ind w:left="426" w:hanging="426"/>
        <w:jc w:val="both"/>
        <w:rPr>
          <w:bCs/>
        </w:rPr>
      </w:pPr>
      <w:r>
        <w:rPr>
          <w:bCs/>
        </w:rPr>
        <w:t>c)</w:t>
      </w:r>
      <w:r>
        <w:rPr>
          <w:bCs/>
        </w:rPr>
        <w:tab/>
      </w:r>
      <w:r w:rsidR="00B5194B" w:rsidRPr="00B5194B">
        <w:rPr>
          <w:bCs/>
        </w:rPr>
        <w:t>umożliwienie wieloletniego korzystania z tych pozycji</w:t>
      </w:r>
      <w:r w:rsidR="003E1AAB">
        <w:rPr>
          <w:bCs/>
        </w:rPr>
        <w:t>,</w:t>
      </w:r>
    </w:p>
    <w:p w:rsidR="00B5194B" w:rsidRPr="00B5194B" w:rsidRDefault="00B5194B" w:rsidP="008C4097">
      <w:pPr>
        <w:ind w:left="426" w:hanging="426"/>
        <w:jc w:val="both"/>
        <w:rPr>
          <w:bCs/>
        </w:rPr>
      </w:pPr>
      <w:r w:rsidRPr="00B5194B">
        <w:rPr>
          <w:bCs/>
        </w:rPr>
        <w:t xml:space="preserve">3) </w:t>
      </w:r>
      <w:r w:rsidR="008C4097">
        <w:rPr>
          <w:bCs/>
        </w:rPr>
        <w:tab/>
      </w:r>
      <w:r w:rsidRPr="00B5194B">
        <w:rPr>
          <w:bCs/>
        </w:rPr>
        <w:t>tworzenie warunków do poszukiwania, porządkowania i wykorzystywania informacji z różnych źródeł z wykorzystaniem technologii informacyjno – komunik</w:t>
      </w:r>
      <w:r w:rsidR="003E1AAB">
        <w:rPr>
          <w:bCs/>
        </w:rPr>
        <w:t>acyjnej. Odbywa się to poprzez:</w:t>
      </w:r>
    </w:p>
    <w:p w:rsidR="00B5194B" w:rsidRPr="00B5194B" w:rsidRDefault="00B5194B" w:rsidP="008C4097">
      <w:pPr>
        <w:ind w:left="426" w:hanging="426"/>
        <w:jc w:val="both"/>
        <w:rPr>
          <w:bCs/>
        </w:rPr>
      </w:pPr>
      <w:r w:rsidRPr="00B5194B">
        <w:rPr>
          <w:bCs/>
        </w:rPr>
        <w:t xml:space="preserve">a) </w:t>
      </w:r>
      <w:r w:rsidR="008C4097">
        <w:rPr>
          <w:bCs/>
        </w:rPr>
        <w:tab/>
      </w:r>
      <w:r w:rsidRPr="00B5194B">
        <w:rPr>
          <w:bCs/>
        </w:rPr>
        <w:t>umożliwienie uczniom i nauczycielom dostępu do wielu źródeł informacji (tradycyjnych i elektronicznych)</w:t>
      </w:r>
      <w:r w:rsidR="003E1AAB">
        <w:rPr>
          <w:bCs/>
        </w:rPr>
        <w:t>,</w:t>
      </w:r>
    </w:p>
    <w:p w:rsidR="00B5194B" w:rsidRPr="00B5194B" w:rsidRDefault="00B5194B" w:rsidP="008C4097">
      <w:pPr>
        <w:ind w:left="426" w:hanging="426"/>
        <w:jc w:val="both"/>
        <w:rPr>
          <w:bCs/>
        </w:rPr>
      </w:pPr>
      <w:r w:rsidRPr="00B5194B">
        <w:rPr>
          <w:bCs/>
        </w:rPr>
        <w:t xml:space="preserve">b) </w:t>
      </w:r>
      <w:r w:rsidR="008C4097">
        <w:rPr>
          <w:bCs/>
        </w:rPr>
        <w:tab/>
      </w:r>
      <w:r w:rsidRPr="00B5194B">
        <w:rPr>
          <w:bCs/>
        </w:rPr>
        <w:t>zapewnienie dostępu do szerokopasmowego Internetu</w:t>
      </w:r>
      <w:r w:rsidR="003E1AAB">
        <w:rPr>
          <w:bCs/>
        </w:rPr>
        <w:t>,</w:t>
      </w:r>
    </w:p>
    <w:p w:rsidR="00B5194B" w:rsidRPr="00B5194B" w:rsidRDefault="00B5194B" w:rsidP="008C4097">
      <w:pPr>
        <w:ind w:left="426" w:hanging="426"/>
        <w:jc w:val="both"/>
        <w:rPr>
          <w:bCs/>
        </w:rPr>
      </w:pPr>
      <w:r w:rsidRPr="00B5194B">
        <w:rPr>
          <w:bCs/>
        </w:rPr>
        <w:t xml:space="preserve">c) </w:t>
      </w:r>
      <w:r w:rsidR="008C4097">
        <w:rPr>
          <w:bCs/>
        </w:rPr>
        <w:tab/>
      </w:r>
      <w:r w:rsidRPr="00B5194B">
        <w:rPr>
          <w:bCs/>
        </w:rPr>
        <w:t>pomoc przy użytkowaniu programów i aplikacji komputerowych (edytorskich, graficznych, edukacyjnych i innych)</w:t>
      </w:r>
      <w:r w:rsidR="003E1AAB">
        <w:rPr>
          <w:bCs/>
        </w:rPr>
        <w:t>,</w:t>
      </w:r>
    </w:p>
    <w:p w:rsidR="00B5194B" w:rsidRPr="00B5194B" w:rsidRDefault="00B5194B" w:rsidP="008C4097">
      <w:pPr>
        <w:ind w:left="426" w:hanging="426"/>
        <w:jc w:val="both"/>
        <w:rPr>
          <w:bCs/>
        </w:rPr>
      </w:pPr>
      <w:r w:rsidRPr="00B5194B">
        <w:rPr>
          <w:bCs/>
        </w:rPr>
        <w:t xml:space="preserve">d) </w:t>
      </w:r>
      <w:r w:rsidR="008C4097">
        <w:rPr>
          <w:bCs/>
        </w:rPr>
        <w:tab/>
      </w:r>
      <w:r w:rsidRPr="00B5194B">
        <w:rPr>
          <w:bCs/>
        </w:rPr>
        <w:t>uwrażliwienie na poszanowanie praw autorskich</w:t>
      </w:r>
      <w:r w:rsidR="003E1AAB">
        <w:rPr>
          <w:bCs/>
        </w:rPr>
        <w:t>,</w:t>
      </w:r>
    </w:p>
    <w:p w:rsidR="00B5194B" w:rsidRPr="00B5194B" w:rsidRDefault="00B5194B" w:rsidP="008C4097">
      <w:pPr>
        <w:ind w:left="426" w:hanging="426"/>
        <w:jc w:val="both"/>
        <w:rPr>
          <w:bCs/>
        </w:rPr>
      </w:pPr>
      <w:r w:rsidRPr="00B5194B">
        <w:rPr>
          <w:bCs/>
        </w:rPr>
        <w:t xml:space="preserve">e) </w:t>
      </w:r>
      <w:r w:rsidR="008C4097">
        <w:rPr>
          <w:bCs/>
        </w:rPr>
        <w:tab/>
      </w:r>
      <w:r w:rsidRPr="00B5194B">
        <w:rPr>
          <w:bCs/>
        </w:rPr>
        <w:t>uczenie zainteresowanych wyszukiwania potrzebnych informacji, ich zrozumienie, ocenę ich wiarygodności, aktualności oraz odpowiednie wykorzystanie</w:t>
      </w:r>
      <w:r w:rsidR="003E1AAB">
        <w:rPr>
          <w:bCs/>
        </w:rPr>
        <w:t>,</w:t>
      </w:r>
      <w:r w:rsidRPr="00B5194B">
        <w:rPr>
          <w:bCs/>
        </w:rPr>
        <w:t xml:space="preserve"> </w:t>
      </w:r>
    </w:p>
    <w:p w:rsidR="00B5194B" w:rsidRPr="00B5194B" w:rsidRDefault="00B5194B" w:rsidP="008C4097">
      <w:pPr>
        <w:ind w:left="426" w:hanging="426"/>
        <w:jc w:val="both"/>
        <w:rPr>
          <w:bCs/>
        </w:rPr>
      </w:pPr>
      <w:r w:rsidRPr="00B5194B">
        <w:rPr>
          <w:bCs/>
        </w:rPr>
        <w:t>f)</w:t>
      </w:r>
      <w:r w:rsidR="008C4097">
        <w:rPr>
          <w:bCs/>
        </w:rPr>
        <w:t xml:space="preserve"> </w:t>
      </w:r>
      <w:r w:rsidR="008C4097">
        <w:rPr>
          <w:bCs/>
        </w:rPr>
        <w:tab/>
      </w:r>
      <w:r w:rsidRPr="00B5194B">
        <w:rPr>
          <w:bCs/>
        </w:rPr>
        <w:t>umiejętność posługiwania się katalogami</w:t>
      </w:r>
      <w:r w:rsidR="003E1AAB">
        <w:rPr>
          <w:bCs/>
        </w:rPr>
        <w:t>,</w:t>
      </w:r>
    </w:p>
    <w:p w:rsidR="00B5194B" w:rsidRPr="00B5194B" w:rsidRDefault="008C4097" w:rsidP="008C4097">
      <w:pPr>
        <w:pStyle w:val="NormalnyWeb"/>
        <w:spacing w:before="0" w:after="0"/>
        <w:ind w:left="426" w:hanging="426"/>
        <w:jc w:val="both"/>
        <w:rPr>
          <w:bCs/>
          <w:color w:val="auto"/>
        </w:rPr>
      </w:pPr>
      <w:r>
        <w:rPr>
          <w:bCs/>
          <w:color w:val="auto"/>
        </w:rPr>
        <w:t>4)</w:t>
      </w:r>
      <w:r>
        <w:rPr>
          <w:bCs/>
          <w:color w:val="auto"/>
        </w:rPr>
        <w:tab/>
      </w:r>
      <w:r w:rsidR="00B5194B" w:rsidRPr="00B5194B">
        <w:rPr>
          <w:bCs/>
          <w:color w:val="auto"/>
        </w:rPr>
        <w:t xml:space="preserve">rozbudzanie rozwijania indywidualnych zainteresowań uczniów oraz wyrabianie i pogłębianie u uczniów nawyku czytania i uczenia się, jako sposobu zaspakajania naturalnej ciekawości świata, odkrywania swoich zainteresowań i przygotowania do dalszej edukacji. Odbywa się to poprzez: </w:t>
      </w:r>
    </w:p>
    <w:p w:rsidR="00B5194B" w:rsidRPr="00B5194B" w:rsidRDefault="00B5194B" w:rsidP="008C4097">
      <w:pPr>
        <w:pStyle w:val="NormalnyWeb"/>
        <w:spacing w:before="0" w:after="0"/>
        <w:ind w:left="426" w:hanging="426"/>
        <w:jc w:val="both"/>
        <w:rPr>
          <w:bCs/>
          <w:color w:val="auto"/>
        </w:rPr>
      </w:pPr>
    </w:p>
    <w:p w:rsidR="00B5194B" w:rsidRPr="00B5194B" w:rsidRDefault="00B5194B" w:rsidP="008C4097">
      <w:pPr>
        <w:pStyle w:val="NormalnyWeb"/>
        <w:spacing w:before="0" w:after="0"/>
        <w:ind w:left="426" w:hanging="426"/>
        <w:jc w:val="both"/>
        <w:rPr>
          <w:bCs/>
          <w:color w:val="auto"/>
        </w:rPr>
      </w:pPr>
      <w:r w:rsidRPr="00B5194B">
        <w:rPr>
          <w:bCs/>
          <w:color w:val="auto"/>
        </w:rPr>
        <w:t xml:space="preserve">a) </w:t>
      </w:r>
      <w:r w:rsidR="008C4097">
        <w:rPr>
          <w:bCs/>
          <w:color w:val="auto"/>
        </w:rPr>
        <w:tab/>
      </w:r>
      <w:r w:rsidRPr="00B5194B">
        <w:rPr>
          <w:bCs/>
          <w:color w:val="auto"/>
        </w:rPr>
        <w:t xml:space="preserve">pomoc w doborze literatury adekwatnej do zainteresowań, </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b) </w:t>
      </w:r>
      <w:r w:rsidR="008C4097">
        <w:rPr>
          <w:bCs/>
          <w:color w:val="auto"/>
        </w:rPr>
        <w:tab/>
      </w:r>
      <w:r w:rsidRPr="00B5194B">
        <w:rPr>
          <w:bCs/>
          <w:color w:val="auto"/>
        </w:rPr>
        <w:t>głośne czytanie w bibliotece</w:t>
      </w:r>
      <w:r w:rsidR="003E1AAB">
        <w:rPr>
          <w:bCs/>
          <w:color w:val="auto"/>
        </w:rPr>
        <w:t>,</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c) </w:t>
      </w:r>
      <w:r w:rsidR="008C4097">
        <w:rPr>
          <w:bCs/>
          <w:color w:val="auto"/>
        </w:rPr>
        <w:tab/>
      </w:r>
      <w:r w:rsidRPr="00B5194B">
        <w:rPr>
          <w:bCs/>
          <w:color w:val="auto"/>
        </w:rPr>
        <w:t>wizualna promocja czytelnictwa (wystawki, gazetki, plakaty itp.)</w:t>
      </w:r>
      <w:r w:rsidR="003E1AAB">
        <w:rPr>
          <w:bCs/>
          <w:color w:val="auto"/>
        </w:rPr>
        <w:t>,</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d) </w:t>
      </w:r>
      <w:r w:rsidR="008C4097">
        <w:rPr>
          <w:bCs/>
          <w:color w:val="auto"/>
        </w:rPr>
        <w:tab/>
      </w:r>
      <w:r w:rsidRPr="00B5194B">
        <w:rPr>
          <w:bCs/>
          <w:color w:val="auto"/>
        </w:rPr>
        <w:t>udział uczniów w konkursach i imprezach czytelniczych</w:t>
      </w:r>
      <w:r w:rsidR="003E1AAB">
        <w:rPr>
          <w:bCs/>
          <w:color w:val="auto"/>
        </w:rPr>
        <w:t>,</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e) </w:t>
      </w:r>
      <w:r w:rsidR="008C4097">
        <w:rPr>
          <w:bCs/>
          <w:color w:val="auto"/>
        </w:rPr>
        <w:tab/>
      </w:r>
      <w:r w:rsidRPr="00B5194B">
        <w:rPr>
          <w:bCs/>
          <w:color w:val="auto"/>
        </w:rPr>
        <w:t>stwarzanie odpowiednich warunków do samokształcenia</w:t>
      </w:r>
      <w:r w:rsidR="003E1AAB">
        <w:rPr>
          <w:bCs/>
          <w:color w:val="auto"/>
        </w:rPr>
        <w:t>,</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5) </w:t>
      </w:r>
      <w:r w:rsidR="008C4097">
        <w:rPr>
          <w:bCs/>
          <w:color w:val="auto"/>
        </w:rPr>
        <w:tab/>
      </w:r>
      <w:r w:rsidRPr="00B5194B">
        <w:rPr>
          <w:bCs/>
          <w:color w:val="auto"/>
        </w:rPr>
        <w:t>organizowania różnorodnych działań rozwijających wrażliwość kulturową i społeczną . Odby</w:t>
      </w:r>
      <w:r w:rsidR="003E1AAB">
        <w:rPr>
          <w:bCs/>
          <w:color w:val="auto"/>
        </w:rPr>
        <w:t>wa się to poprzez:</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a) </w:t>
      </w:r>
      <w:r w:rsidR="008C4097">
        <w:rPr>
          <w:bCs/>
          <w:color w:val="auto"/>
        </w:rPr>
        <w:tab/>
      </w:r>
      <w:r w:rsidRPr="00B5194B">
        <w:rPr>
          <w:bCs/>
          <w:color w:val="auto"/>
        </w:rPr>
        <w:t>rozbudzanie przeżyć estetycznych poprzez kontakt z dobrami kultury,</w:t>
      </w:r>
    </w:p>
    <w:p w:rsidR="00B5194B" w:rsidRPr="00B5194B" w:rsidRDefault="00B5194B" w:rsidP="008C4097">
      <w:pPr>
        <w:pStyle w:val="NormalnyWeb"/>
        <w:spacing w:before="0" w:after="0"/>
        <w:ind w:left="426" w:hanging="426"/>
        <w:jc w:val="both"/>
        <w:rPr>
          <w:bCs/>
          <w:color w:val="auto"/>
        </w:rPr>
      </w:pPr>
      <w:r w:rsidRPr="00B5194B">
        <w:rPr>
          <w:bCs/>
          <w:color w:val="auto"/>
        </w:rPr>
        <w:t>b)</w:t>
      </w:r>
      <w:r w:rsidR="008C4097">
        <w:rPr>
          <w:bCs/>
          <w:color w:val="auto"/>
        </w:rPr>
        <w:t xml:space="preserve"> </w:t>
      </w:r>
      <w:r w:rsidR="008C4097">
        <w:rPr>
          <w:bCs/>
          <w:color w:val="auto"/>
        </w:rPr>
        <w:tab/>
      </w:r>
      <w:r w:rsidRPr="00B5194B">
        <w:rPr>
          <w:bCs/>
          <w:color w:val="auto"/>
        </w:rPr>
        <w:t>uwrażliwienie na poszanowanie tych  dóbr</w:t>
      </w:r>
      <w:r w:rsidR="003E1AAB">
        <w:rPr>
          <w:bCs/>
          <w:color w:val="auto"/>
        </w:rPr>
        <w:t>,</w:t>
      </w:r>
      <w:r w:rsidRPr="00B5194B">
        <w:rPr>
          <w:bCs/>
          <w:color w:val="auto"/>
        </w:rPr>
        <w:t xml:space="preserve"> </w:t>
      </w:r>
    </w:p>
    <w:p w:rsidR="00B5194B" w:rsidRPr="00B5194B" w:rsidRDefault="00B5194B" w:rsidP="008C4097">
      <w:pPr>
        <w:pStyle w:val="NormalnyWeb"/>
        <w:spacing w:before="0" w:after="0"/>
        <w:ind w:left="426" w:hanging="426"/>
        <w:jc w:val="both"/>
        <w:rPr>
          <w:bCs/>
          <w:color w:val="auto"/>
        </w:rPr>
      </w:pPr>
      <w:r w:rsidRPr="00B5194B">
        <w:rPr>
          <w:bCs/>
          <w:color w:val="auto"/>
        </w:rPr>
        <w:lastRenderedPageBreak/>
        <w:t xml:space="preserve">c) </w:t>
      </w:r>
      <w:r w:rsidR="008C4097">
        <w:rPr>
          <w:bCs/>
          <w:color w:val="auto"/>
        </w:rPr>
        <w:tab/>
      </w:r>
      <w:r w:rsidRPr="00B5194B">
        <w:rPr>
          <w:bCs/>
          <w:color w:val="auto"/>
        </w:rPr>
        <w:t>wycieczki do interesujących miejsc</w:t>
      </w:r>
      <w:r w:rsidR="003E1AAB">
        <w:rPr>
          <w:bCs/>
          <w:color w:val="auto"/>
        </w:rPr>
        <w:t>,</w:t>
      </w:r>
      <w:r w:rsidRPr="00B5194B">
        <w:rPr>
          <w:bCs/>
          <w:color w:val="auto"/>
        </w:rPr>
        <w:t xml:space="preserve"> </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d) </w:t>
      </w:r>
      <w:r w:rsidR="008C4097">
        <w:rPr>
          <w:bCs/>
          <w:color w:val="auto"/>
        </w:rPr>
        <w:tab/>
      </w:r>
      <w:r w:rsidRPr="00B5194B">
        <w:rPr>
          <w:bCs/>
          <w:color w:val="auto"/>
        </w:rPr>
        <w:t>poznawanie historii regionu i kraju</w:t>
      </w:r>
      <w:r w:rsidR="003E1AAB">
        <w:rPr>
          <w:bCs/>
          <w:color w:val="auto"/>
        </w:rPr>
        <w:t>,</w:t>
      </w:r>
    </w:p>
    <w:p w:rsidR="00B5194B" w:rsidRPr="00B5194B" w:rsidRDefault="00B5194B" w:rsidP="008C4097">
      <w:pPr>
        <w:pStyle w:val="NormalnyWeb"/>
        <w:spacing w:before="0" w:after="0"/>
        <w:ind w:left="426" w:hanging="426"/>
        <w:jc w:val="both"/>
        <w:rPr>
          <w:bCs/>
          <w:color w:val="auto"/>
        </w:rPr>
      </w:pPr>
      <w:r w:rsidRPr="00B5194B">
        <w:rPr>
          <w:bCs/>
          <w:color w:val="auto"/>
        </w:rPr>
        <w:t>e</w:t>
      </w:r>
      <w:r w:rsidR="003E1AAB">
        <w:rPr>
          <w:bCs/>
          <w:color w:val="auto"/>
        </w:rPr>
        <w:t xml:space="preserve">) </w:t>
      </w:r>
      <w:r w:rsidR="008C4097">
        <w:rPr>
          <w:bCs/>
          <w:color w:val="auto"/>
        </w:rPr>
        <w:tab/>
      </w:r>
      <w:r w:rsidR="003E1AAB">
        <w:rPr>
          <w:bCs/>
          <w:color w:val="auto"/>
        </w:rPr>
        <w:t>spotkania z ciekawymi ludźmi (</w:t>
      </w:r>
      <w:r w:rsidRPr="00B5194B">
        <w:rPr>
          <w:bCs/>
          <w:color w:val="auto"/>
        </w:rPr>
        <w:t>”żywymi bi</w:t>
      </w:r>
      <w:r w:rsidR="003E1AAB">
        <w:rPr>
          <w:bCs/>
          <w:color w:val="auto"/>
        </w:rPr>
        <w:t>bliotekami”),</w:t>
      </w:r>
    </w:p>
    <w:p w:rsidR="00B5194B" w:rsidRPr="00B5194B" w:rsidRDefault="00B5194B" w:rsidP="008C4097">
      <w:pPr>
        <w:pStyle w:val="NormalnyWeb"/>
        <w:spacing w:before="0" w:after="0"/>
        <w:ind w:left="426" w:hanging="426"/>
        <w:jc w:val="both"/>
        <w:rPr>
          <w:bCs/>
          <w:color w:val="auto"/>
        </w:rPr>
      </w:pPr>
      <w:r w:rsidRPr="00B5194B">
        <w:rPr>
          <w:bCs/>
          <w:color w:val="auto"/>
        </w:rPr>
        <w:t xml:space="preserve">f) </w:t>
      </w:r>
      <w:r w:rsidR="008C4097">
        <w:rPr>
          <w:bCs/>
          <w:color w:val="auto"/>
        </w:rPr>
        <w:tab/>
      </w:r>
      <w:r w:rsidRPr="00B5194B">
        <w:rPr>
          <w:bCs/>
          <w:color w:val="auto"/>
        </w:rPr>
        <w:t xml:space="preserve">uczenie wartości i umiejętności współżycia z ludźmi </w:t>
      </w:r>
      <w:r w:rsidR="003E1AAB">
        <w:rPr>
          <w:bCs/>
          <w:color w:val="auto"/>
        </w:rPr>
        <w:t>,</w:t>
      </w:r>
    </w:p>
    <w:p w:rsidR="00B5194B" w:rsidRPr="003E1AAB" w:rsidRDefault="00B5194B" w:rsidP="008C4097">
      <w:pPr>
        <w:pStyle w:val="NormalnyWeb"/>
        <w:spacing w:before="0" w:after="0"/>
        <w:ind w:left="426" w:hanging="426"/>
        <w:jc w:val="both"/>
        <w:rPr>
          <w:color w:val="auto"/>
        </w:rPr>
      </w:pPr>
      <w:r w:rsidRPr="00B5194B">
        <w:rPr>
          <w:bCs/>
          <w:color w:val="auto"/>
        </w:rPr>
        <w:t xml:space="preserve">g) </w:t>
      </w:r>
      <w:r w:rsidR="008C4097">
        <w:rPr>
          <w:bCs/>
          <w:color w:val="auto"/>
        </w:rPr>
        <w:tab/>
      </w:r>
      <w:r w:rsidRPr="00B5194B">
        <w:rPr>
          <w:bCs/>
          <w:color w:val="auto"/>
        </w:rPr>
        <w:t>wspieranie działań uczniów na rzecz środowiska szkolnego i  lokalnego</w:t>
      </w:r>
      <w:r w:rsidR="003E1AAB">
        <w:rPr>
          <w:bCs/>
          <w:color w:val="auto"/>
        </w:rPr>
        <w:t>,</w:t>
      </w:r>
    </w:p>
    <w:p w:rsidR="00B5194B" w:rsidRPr="00B5194B" w:rsidRDefault="00B5194B" w:rsidP="008C4097">
      <w:pPr>
        <w:ind w:left="426" w:hanging="426"/>
        <w:jc w:val="both"/>
      </w:pPr>
      <w:r w:rsidRPr="00B5194B">
        <w:t>3.</w:t>
      </w:r>
      <w:r w:rsidR="008C4097">
        <w:t xml:space="preserve"> </w:t>
      </w:r>
      <w:r w:rsidR="008C4097">
        <w:tab/>
      </w:r>
      <w:r w:rsidRPr="00B5194B">
        <w:t>Z biblioteki mogą korzystać uczniowie, nauczyciele i inni pracownicy zespołu, rodzice, a także inne osoby za</w:t>
      </w:r>
      <w:r w:rsidR="003E1AAB">
        <w:t xml:space="preserve"> zgodą Dyrektora Z</w:t>
      </w:r>
      <w:r w:rsidRPr="00B5194B">
        <w:t>espołu</w:t>
      </w:r>
      <w:r w:rsidR="003E1AAB">
        <w:t xml:space="preserve">. </w:t>
      </w:r>
    </w:p>
    <w:p w:rsidR="00B5194B" w:rsidRPr="00B5194B" w:rsidRDefault="00B5194B" w:rsidP="008C4097">
      <w:pPr>
        <w:ind w:left="426" w:hanging="426"/>
        <w:jc w:val="both"/>
      </w:pPr>
      <w:r w:rsidRPr="00B5194B">
        <w:t>4.</w:t>
      </w:r>
      <w:r w:rsidR="008C4097">
        <w:t xml:space="preserve"> </w:t>
      </w:r>
      <w:r w:rsidR="008C4097">
        <w:tab/>
      </w:r>
      <w:r w:rsidRPr="00B5194B">
        <w:t xml:space="preserve">Szczegółowe zasady korzystania z biblioteki określa odpowiedni regulamin, z którym wszyscy korzystający z biblioteki szkolnej zobowiązani są zapoznać się na początku roku szkolnego. </w:t>
      </w:r>
    </w:p>
    <w:p w:rsidR="00B5194B" w:rsidRPr="00B5194B" w:rsidRDefault="00B5194B" w:rsidP="00216BBE">
      <w:pPr>
        <w:tabs>
          <w:tab w:val="left" w:pos="284"/>
        </w:tabs>
        <w:ind w:left="426" w:hanging="426"/>
        <w:jc w:val="both"/>
      </w:pPr>
    </w:p>
    <w:p w:rsidR="00B5194B" w:rsidRPr="00B5194B" w:rsidRDefault="00B5194B" w:rsidP="00216BBE">
      <w:pPr>
        <w:tabs>
          <w:tab w:val="left" w:pos="284"/>
        </w:tabs>
        <w:ind w:left="426" w:hanging="426"/>
        <w:jc w:val="both"/>
      </w:pPr>
    </w:p>
    <w:p w:rsidR="00B5194B" w:rsidRPr="00B5194B" w:rsidRDefault="00B5194B" w:rsidP="00216BBE">
      <w:pPr>
        <w:pStyle w:val="Lista"/>
        <w:ind w:left="426" w:hanging="426"/>
        <w:rPr>
          <w:sz w:val="24"/>
          <w:szCs w:val="24"/>
        </w:rPr>
      </w:pPr>
    </w:p>
    <w:p w:rsidR="00B5194B" w:rsidRPr="00B5194B" w:rsidRDefault="003E1AAB" w:rsidP="00216BBE">
      <w:pPr>
        <w:ind w:left="426" w:hanging="426"/>
        <w:jc w:val="center"/>
        <w:rPr>
          <w:b/>
        </w:rPr>
      </w:pPr>
      <w:r>
        <w:rPr>
          <w:b/>
        </w:rPr>
        <w:t>§ 145</w:t>
      </w:r>
    </w:p>
    <w:p w:rsidR="00B5194B" w:rsidRPr="00B5194B" w:rsidRDefault="00B5194B" w:rsidP="00216BBE">
      <w:pPr>
        <w:ind w:left="426" w:hanging="426"/>
      </w:pPr>
    </w:p>
    <w:p w:rsidR="00B5194B" w:rsidRPr="00B5194B" w:rsidRDefault="008C4097" w:rsidP="008C4097">
      <w:pPr>
        <w:numPr>
          <w:ilvl w:val="0"/>
          <w:numId w:val="162"/>
        </w:numPr>
        <w:tabs>
          <w:tab w:val="clear" w:pos="0"/>
        </w:tabs>
        <w:ind w:left="426" w:hanging="426"/>
        <w:jc w:val="both"/>
      </w:pPr>
      <w:r>
        <w:t xml:space="preserve"> </w:t>
      </w:r>
      <w:r>
        <w:tab/>
      </w:r>
      <w:r w:rsidR="00B5194B" w:rsidRPr="00B5194B">
        <w:t xml:space="preserve">W bibliotece szkolnej znajduje się Internetowe Centrum Informacji Multimedialnej </w:t>
      </w:r>
      <w:r>
        <w:br/>
        <w:t>(</w:t>
      </w:r>
      <w:r w:rsidR="00B5194B" w:rsidRPr="00B5194B">
        <w:t>ICIM), które służy przede w</w:t>
      </w:r>
      <w:r w:rsidR="003E1AAB">
        <w:t xml:space="preserve">szystkim do celów edukacyjnych </w:t>
      </w:r>
      <w:r w:rsidR="00B5194B" w:rsidRPr="00B5194B">
        <w:t>i naukowych.</w:t>
      </w:r>
    </w:p>
    <w:p w:rsidR="00B5194B" w:rsidRPr="00B5194B" w:rsidRDefault="008C4097" w:rsidP="008C4097">
      <w:pPr>
        <w:numPr>
          <w:ilvl w:val="0"/>
          <w:numId w:val="162"/>
        </w:numPr>
        <w:tabs>
          <w:tab w:val="clear" w:pos="0"/>
        </w:tabs>
        <w:ind w:left="426" w:hanging="426"/>
        <w:jc w:val="both"/>
      </w:pPr>
      <w:r>
        <w:t xml:space="preserve"> </w:t>
      </w:r>
      <w:r>
        <w:tab/>
      </w:r>
      <w:r w:rsidR="00B5194B" w:rsidRPr="00B5194B">
        <w:t>Zasady korzystania z ICIM określa odrębny regulamin.</w:t>
      </w:r>
    </w:p>
    <w:p w:rsidR="00B5194B" w:rsidRPr="00B5194B" w:rsidRDefault="008C4097" w:rsidP="008C4097">
      <w:pPr>
        <w:numPr>
          <w:ilvl w:val="0"/>
          <w:numId w:val="162"/>
        </w:numPr>
        <w:tabs>
          <w:tab w:val="clear" w:pos="0"/>
          <w:tab w:val="left" w:pos="360"/>
        </w:tabs>
        <w:ind w:left="426" w:hanging="426"/>
        <w:jc w:val="both"/>
      </w:pPr>
      <w:r>
        <w:t xml:space="preserve"> </w:t>
      </w:r>
      <w:r>
        <w:tab/>
      </w:r>
      <w:r w:rsidR="00B5194B" w:rsidRPr="00B5194B">
        <w:t>Zbiory biblioteki obejmują :</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lektury podstawowe i uzupełniające do języka polskiego,</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literaturę popularno- naukową,</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wydawnictwa informacyjne i albumy,</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słowniki,</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encyklopedie,</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podręczniki, materiały edukacyjne i materiały ćwiczeniowe dla uczniów i nauczycieli,</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wybrane pozycje literatury pięknej,</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podstawowe wydawnictwa z psychologii, filozofii, pedagog</w:t>
      </w:r>
      <w:r>
        <w:t xml:space="preserve">iki </w:t>
      </w:r>
      <w:r w:rsidR="00B5194B" w:rsidRPr="00B5194B">
        <w:t>i dydaktyki różnych przedmiotów nauczania,</w:t>
      </w:r>
    </w:p>
    <w:p w:rsidR="00B5194B" w:rsidRPr="00B5194B" w:rsidRDefault="008C4097" w:rsidP="008C4097">
      <w:pPr>
        <w:numPr>
          <w:ilvl w:val="0"/>
          <w:numId w:val="91"/>
        </w:numPr>
        <w:tabs>
          <w:tab w:val="clear" w:pos="0"/>
          <w:tab w:val="left" w:pos="1134"/>
          <w:tab w:val="left" w:pos="1418"/>
        </w:tabs>
        <w:ind w:left="426" w:hanging="426"/>
        <w:jc w:val="both"/>
      </w:pPr>
      <w:r>
        <w:t xml:space="preserve"> </w:t>
      </w:r>
      <w:r>
        <w:tab/>
      </w:r>
      <w:r w:rsidR="00B5194B" w:rsidRPr="00B5194B">
        <w:t xml:space="preserve">czasopisma </w:t>
      </w:r>
    </w:p>
    <w:p w:rsidR="00B5194B" w:rsidRPr="00B5194B" w:rsidRDefault="00B5194B" w:rsidP="008C4097">
      <w:pPr>
        <w:tabs>
          <w:tab w:val="left" w:pos="1418"/>
        </w:tabs>
        <w:ind w:left="426" w:hanging="426"/>
        <w:jc w:val="both"/>
      </w:pPr>
      <w:r w:rsidRPr="00B5194B">
        <w:t>10)</w:t>
      </w:r>
      <w:r w:rsidR="008C4097">
        <w:t xml:space="preserve"> </w:t>
      </w:r>
      <w:r w:rsidR="008C4097">
        <w:tab/>
      </w:r>
      <w:r w:rsidRPr="00B5194B">
        <w:t>materiały audiowizualne,</w:t>
      </w:r>
    </w:p>
    <w:p w:rsidR="00B5194B" w:rsidRPr="00B5194B" w:rsidRDefault="00B5194B" w:rsidP="008C4097">
      <w:pPr>
        <w:tabs>
          <w:tab w:val="left" w:pos="1418"/>
        </w:tabs>
        <w:ind w:left="426" w:hanging="426"/>
        <w:jc w:val="both"/>
      </w:pPr>
      <w:r w:rsidRPr="00B5194B">
        <w:t xml:space="preserve">11) </w:t>
      </w:r>
      <w:r w:rsidR="008C4097">
        <w:tab/>
      </w:r>
      <w:r w:rsidRPr="00B5194B">
        <w:t>wszystkie inne wydaw</w:t>
      </w:r>
      <w:r w:rsidR="003E1AAB">
        <w:t>nictwa pomocne w pracy w szkole.</w:t>
      </w:r>
    </w:p>
    <w:p w:rsidR="00B5194B" w:rsidRPr="00B5194B" w:rsidRDefault="008C4097" w:rsidP="008C4097">
      <w:pPr>
        <w:numPr>
          <w:ilvl w:val="0"/>
          <w:numId w:val="162"/>
        </w:numPr>
        <w:tabs>
          <w:tab w:val="clear" w:pos="0"/>
          <w:tab w:val="left" w:pos="360"/>
        </w:tabs>
        <w:ind w:left="426" w:hanging="426"/>
        <w:jc w:val="both"/>
      </w:pPr>
      <w:r>
        <w:t xml:space="preserve"> </w:t>
      </w:r>
      <w:r>
        <w:tab/>
      </w:r>
      <w:r w:rsidR="00B5194B" w:rsidRPr="00B5194B">
        <w:t>Księgozbiór podręczny oraz czasopisma udostępniany jest uczniom na miejscu w bibliotece jak również wypożyczany do pracowni na zajęcia.</w:t>
      </w:r>
    </w:p>
    <w:p w:rsidR="00B5194B" w:rsidRPr="00B5194B" w:rsidRDefault="008C4097" w:rsidP="008C4097">
      <w:pPr>
        <w:numPr>
          <w:ilvl w:val="0"/>
          <w:numId w:val="162"/>
        </w:numPr>
        <w:tabs>
          <w:tab w:val="clear" w:pos="0"/>
          <w:tab w:val="left" w:pos="360"/>
        </w:tabs>
        <w:ind w:left="426" w:hanging="426"/>
        <w:jc w:val="both"/>
      </w:pPr>
      <w:r>
        <w:t xml:space="preserve"> </w:t>
      </w:r>
      <w:r>
        <w:tab/>
      </w:r>
      <w:r w:rsidR="00B5194B" w:rsidRPr="00B5194B">
        <w:t>Ze względów edukacyjnych istnieje możliwość przekazania określonych materiałów stanowiących wyposażenie biblioteki (książki, zbiory audiowizualne) na określony czas do pracowni przedmiotowej. Zbiory przekazane do pracowni kwitowane są protokołem z podpisem nauczyciela bibliotekarza i opiekuna pracowni.</w:t>
      </w:r>
    </w:p>
    <w:p w:rsidR="00B5194B" w:rsidRPr="00B5194B" w:rsidRDefault="00B5194B" w:rsidP="00216BBE">
      <w:pPr>
        <w:pStyle w:val="Lista"/>
        <w:ind w:left="426" w:hanging="426"/>
        <w:rPr>
          <w:sz w:val="24"/>
          <w:szCs w:val="24"/>
        </w:rPr>
      </w:pPr>
    </w:p>
    <w:p w:rsidR="00B5194B" w:rsidRDefault="00B5194B" w:rsidP="00216BBE">
      <w:pPr>
        <w:ind w:left="426" w:hanging="426"/>
      </w:pPr>
    </w:p>
    <w:p w:rsidR="003E1AAB" w:rsidRPr="00B5194B" w:rsidRDefault="003E1AAB" w:rsidP="00216BBE">
      <w:pPr>
        <w:ind w:left="426" w:hanging="426"/>
      </w:pPr>
    </w:p>
    <w:p w:rsidR="00B5194B" w:rsidRPr="00B5194B" w:rsidRDefault="003E1AAB" w:rsidP="00216BBE">
      <w:pPr>
        <w:ind w:left="426" w:hanging="426"/>
        <w:jc w:val="center"/>
        <w:rPr>
          <w:b/>
        </w:rPr>
      </w:pPr>
      <w:r>
        <w:rPr>
          <w:b/>
        </w:rPr>
        <w:t>§ 146</w:t>
      </w:r>
    </w:p>
    <w:p w:rsidR="00B5194B" w:rsidRPr="00B5194B" w:rsidRDefault="00B5194B" w:rsidP="00216BBE">
      <w:pPr>
        <w:ind w:left="426" w:hanging="426"/>
      </w:pPr>
    </w:p>
    <w:p w:rsidR="00B5194B" w:rsidRPr="00B5194B" w:rsidRDefault="008C4097" w:rsidP="00216BBE">
      <w:pPr>
        <w:numPr>
          <w:ilvl w:val="0"/>
          <w:numId w:val="104"/>
        </w:numPr>
        <w:tabs>
          <w:tab w:val="left" w:pos="0"/>
          <w:tab w:val="left" w:pos="360"/>
        </w:tabs>
        <w:ind w:left="426" w:hanging="426"/>
      </w:pPr>
      <w:r>
        <w:t xml:space="preserve"> </w:t>
      </w:r>
      <w:r>
        <w:tab/>
      </w:r>
      <w:r w:rsidR="00B5194B" w:rsidRPr="00B5194B">
        <w:t>Czas pracy biblioteki:</w:t>
      </w:r>
    </w:p>
    <w:p w:rsidR="00B5194B" w:rsidRPr="00B5194B" w:rsidRDefault="008C4097" w:rsidP="00216BBE">
      <w:pPr>
        <w:numPr>
          <w:ilvl w:val="0"/>
          <w:numId w:val="114"/>
        </w:numPr>
        <w:tabs>
          <w:tab w:val="left" w:pos="1134"/>
          <w:tab w:val="left" w:pos="1418"/>
        </w:tabs>
        <w:ind w:left="426" w:hanging="426"/>
        <w:jc w:val="both"/>
      </w:pPr>
      <w:r>
        <w:t xml:space="preserve"> </w:t>
      </w:r>
      <w:r>
        <w:tab/>
      </w:r>
      <w:r w:rsidR="00B5194B" w:rsidRPr="00B5194B">
        <w:t>godziny pracy biblioteki umożliwiają dostęp do jej zbiorów podczas zajęć lekcyjnych i po ich zakończeniu i są ustalane z dyrektorem zespołu przed rozpoczęciem każdego roku szkolnego,</w:t>
      </w:r>
    </w:p>
    <w:p w:rsidR="00B5194B" w:rsidRPr="00B5194B" w:rsidRDefault="00B5194B" w:rsidP="00216BBE">
      <w:pPr>
        <w:numPr>
          <w:ilvl w:val="0"/>
          <w:numId w:val="114"/>
        </w:numPr>
        <w:tabs>
          <w:tab w:val="left" w:pos="1134"/>
          <w:tab w:val="left" w:pos="1418"/>
        </w:tabs>
        <w:ind w:left="426" w:hanging="426"/>
        <w:jc w:val="both"/>
      </w:pPr>
      <w:r w:rsidRPr="00B5194B">
        <w:t xml:space="preserve"> </w:t>
      </w:r>
      <w:r w:rsidR="008C4097">
        <w:tab/>
      </w:r>
      <w:r w:rsidRPr="00B5194B">
        <w:t>jeśli dyrektor zespołu tak ustali, to jeden dzień tygodnia może być przeznaczony na pracę zw</w:t>
      </w:r>
      <w:r w:rsidR="003E1AAB">
        <w:t xml:space="preserve">iązaną z zakupem, opracowaniem </w:t>
      </w:r>
      <w:r w:rsidRPr="00B5194B">
        <w:t>i konserwacją zbiorów oraz na czynności porządkowe. Jest to dzień bez wypożyczeń zbiorów do domu czytelników.</w:t>
      </w:r>
    </w:p>
    <w:p w:rsidR="00B5194B" w:rsidRPr="00B5194B" w:rsidRDefault="00B5194B" w:rsidP="00216BBE">
      <w:pPr>
        <w:ind w:left="426" w:hanging="426"/>
      </w:pPr>
    </w:p>
    <w:p w:rsidR="00B5194B" w:rsidRDefault="00B5194B" w:rsidP="00216BBE">
      <w:pPr>
        <w:ind w:left="426" w:hanging="426"/>
      </w:pPr>
    </w:p>
    <w:p w:rsidR="004047EE" w:rsidRDefault="004047EE" w:rsidP="00216BBE">
      <w:pPr>
        <w:ind w:left="426" w:hanging="426"/>
      </w:pPr>
    </w:p>
    <w:p w:rsidR="003E1AAB" w:rsidRPr="00B5194B" w:rsidRDefault="003E1AAB" w:rsidP="00216BBE">
      <w:pPr>
        <w:ind w:left="426" w:hanging="426"/>
      </w:pPr>
    </w:p>
    <w:p w:rsidR="00B5194B" w:rsidRPr="00B5194B" w:rsidRDefault="00B5194B" w:rsidP="00216BBE">
      <w:pPr>
        <w:ind w:left="426" w:hanging="426"/>
        <w:jc w:val="center"/>
        <w:rPr>
          <w:b/>
        </w:rPr>
      </w:pPr>
      <w:r w:rsidRPr="00B5194B">
        <w:rPr>
          <w:b/>
        </w:rPr>
        <w:t xml:space="preserve">ZADANIA </w:t>
      </w:r>
      <w:r w:rsidR="003E1AAB">
        <w:rPr>
          <w:b/>
        </w:rPr>
        <w:t>I OBOWIĄZKI  NAUCZYCIELA</w:t>
      </w:r>
      <w:r w:rsidRPr="00B5194B">
        <w:rPr>
          <w:b/>
        </w:rPr>
        <w:t xml:space="preserve"> BIBLIOTEKARZA</w:t>
      </w:r>
    </w:p>
    <w:p w:rsidR="00B5194B" w:rsidRPr="00B5194B" w:rsidRDefault="00B5194B" w:rsidP="00216BBE">
      <w:pPr>
        <w:ind w:left="426" w:hanging="426"/>
        <w:jc w:val="center"/>
        <w:rPr>
          <w:b/>
        </w:rPr>
      </w:pPr>
    </w:p>
    <w:p w:rsidR="00B5194B" w:rsidRPr="00B5194B" w:rsidRDefault="003E1AAB" w:rsidP="00216BBE">
      <w:pPr>
        <w:ind w:left="426" w:hanging="426"/>
        <w:jc w:val="center"/>
        <w:rPr>
          <w:b/>
        </w:rPr>
      </w:pPr>
      <w:r>
        <w:rPr>
          <w:b/>
        </w:rPr>
        <w:t>§ 147</w:t>
      </w:r>
    </w:p>
    <w:p w:rsidR="00B5194B" w:rsidRPr="00B5194B" w:rsidRDefault="00B5194B" w:rsidP="00216BBE">
      <w:pPr>
        <w:ind w:left="426" w:hanging="426"/>
      </w:pPr>
    </w:p>
    <w:p w:rsidR="00B5194B" w:rsidRPr="00B5194B" w:rsidRDefault="00B5194B" w:rsidP="00216BBE">
      <w:pPr>
        <w:ind w:left="426" w:hanging="426"/>
      </w:pPr>
      <w:r w:rsidRPr="00B5194B">
        <w:t xml:space="preserve">1. </w:t>
      </w:r>
      <w:r w:rsidR="004047EE">
        <w:tab/>
      </w:r>
      <w:r w:rsidRPr="00B5194B">
        <w:t xml:space="preserve">Do zakresu zadań </w:t>
      </w:r>
      <w:r w:rsidR="00AD70FB">
        <w:t>i obowiązków</w:t>
      </w:r>
      <w:r w:rsidRPr="00B5194B">
        <w:t xml:space="preserve"> nauczyciela – bibliotekarza należy: </w:t>
      </w:r>
    </w:p>
    <w:p w:rsidR="00B5194B" w:rsidRPr="00B5194B" w:rsidRDefault="00B5194B" w:rsidP="00216BBE">
      <w:pPr>
        <w:numPr>
          <w:ilvl w:val="0"/>
          <w:numId w:val="210"/>
        </w:numPr>
        <w:tabs>
          <w:tab w:val="left" w:pos="1080"/>
        </w:tabs>
        <w:ind w:left="426" w:hanging="426"/>
      </w:pPr>
      <w:r w:rsidRPr="00B5194B">
        <w:t>koordynowanie pracy w bibliotece:</w:t>
      </w:r>
    </w:p>
    <w:p w:rsidR="00B5194B" w:rsidRPr="00B5194B" w:rsidRDefault="00B5194B" w:rsidP="00216BBE">
      <w:pPr>
        <w:numPr>
          <w:ilvl w:val="1"/>
          <w:numId w:val="210"/>
        </w:numPr>
        <w:tabs>
          <w:tab w:val="left" w:pos="1800"/>
        </w:tabs>
        <w:ind w:left="426" w:hanging="426"/>
        <w:jc w:val="both"/>
      </w:pPr>
      <w:r w:rsidRPr="00B5194B">
        <w:t>opracowanie rocznych planów działalności biblioteki oraz terminów ważnych imprez,</w:t>
      </w:r>
    </w:p>
    <w:p w:rsidR="00B5194B" w:rsidRPr="00B5194B" w:rsidRDefault="00B5194B" w:rsidP="00216BBE">
      <w:pPr>
        <w:numPr>
          <w:ilvl w:val="1"/>
          <w:numId w:val="210"/>
        </w:numPr>
        <w:tabs>
          <w:tab w:val="left" w:pos="1800"/>
        </w:tabs>
        <w:ind w:left="426" w:hanging="426"/>
        <w:jc w:val="both"/>
      </w:pPr>
      <w:r w:rsidRPr="00B5194B">
        <w:t>uzgadnianie stanu majątkowego z księgowością,</w:t>
      </w:r>
    </w:p>
    <w:p w:rsidR="00B5194B" w:rsidRPr="00B5194B" w:rsidRDefault="00B5194B" w:rsidP="00216BBE">
      <w:pPr>
        <w:numPr>
          <w:ilvl w:val="1"/>
          <w:numId w:val="210"/>
        </w:numPr>
        <w:tabs>
          <w:tab w:val="left" w:pos="1800"/>
        </w:tabs>
        <w:ind w:left="426" w:hanging="426"/>
        <w:jc w:val="both"/>
      </w:pPr>
      <w:r w:rsidRPr="00B5194B">
        <w:t>sprawozdania z pracy biblioteki, zawierające oceny czytelnictwa,</w:t>
      </w:r>
    </w:p>
    <w:p w:rsidR="00B5194B" w:rsidRPr="00B5194B" w:rsidRDefault="00B5194B" w:rsidP="00216BBE">
      <w:pPr>
        <w:numPr>
          <w:ilvl w:val="1"/>
          <w:numId w:val="210"/>
        </w:numPr>
        <w:tabs>
          <w:tab w:val="left" w:pos="1800"/>
        </w:tabs>
        <w:ind w:left="426" w:hanging="426"/>
        <w:jc w:val="both"/>
      </w:pPr>
      <w:r w:rsidRPr="00B5194B">
        <w:t>odpowiedzialność za stan majątkowy i dokumentację prac biblioteki,</w:t>
      </w:r>
    </w:p>
    <w:p w:rsidR="00B5194B" w:rsidRPr="00B5194B" w:rsidRDefault="00B5194B" w:rsidP="00216BBE">
      <w:pPr>
        <w:numPr>
          <w:ilvl w:val="1"/>
          <w:numId w:val="210"/>
        </w:numPr>
        <w:tabs>
          <w:tab w:val="left" w:pos="1800"/>
        </w:tabs>
        <w:ind w:left="426" w:hanging="426"/>
        <w:jc w:val="both"/>
      </w:pPr>
      <w:r w:rsidRPr="00B5194B">
        <w:t>ewidencjonowanie podręczników i ćwiczeń dla uczniów</w:t>
      </w:r>
      <w:r w:rsidR="003E1AAB">
        <w:t>,</w:t>
      </w:r>
    </w:p>
    <w:p w:rsidR="00B5194B" w:rsidRPr="00B5194B" w:rsidRDefault="00B5194B" w:rsidP="00216BBE">
      <w:pPr>
        <w:numPr>
          <w:ilvl w:val="0"/>
          <w:numId w:val="210"/>
        </w:numPr>
        <w:tabs>
          <w:tab w:val="left" w:pos="1080"/>
        </w:tabs>
        <w:ind w:left="426" w:hanging="426"/>
      </w:pPr>
      <w:r w:rsidRPr="00B5194B">
        <w:t>praca pedagogiczna:</w:t>
      </w:r>
    </w:p>
    <w:p w:rsidR="00B5194B" w:rsidRPr="00B5194B" w:rsidRDefault="00B5194B" w:rsidP="00216BBE">
      <w:pPr>
        <w:numPr>
          <w:ilvl w:val="1"/>
          <w:numId w:val="210"/>
        </w:numPr>
        <w:tabs>
          <w:tab w:val="left" w:pos="1800"/>
        </w:tabs>
        <w:ind w:left="426" w:hanging="426"/>
      </w:pPr>
      <w:r w:rsidRPr="00B5194B">
        <w:t>gromadzenie zbiorów zgodnie z potrzebami,</w:t>
      </w:r>
    </w:p>
    <w:p w:rsidR="00B5194B" w:rsidRPr="00B5194B" w:rsidRDefault="00B5194B" w:rsidP="00216BBE">
      <w:pPr>
        <w:numPr>
          <w:ilvl w:val="1"/>
          <w:numId w:val="210"/>
        </w:numPr>
        <w:tabs>
          <w:tab w:val="left" w:pos="1800"/>
        </w:tabs>
        <w:ind w:left="426" w:hanging="426"/>
      </w:pPr>
      <w:r w:rsidRPr="00B5194B">
        <w:t>udostępnianie zbiorów,</w:t>
      </w:r>
    </w:p>
    <w:p w:rsidR="00B5194B" w:rsidRPr="00B5194B" w:rsidRDefault="00B5194B" w:rsidP="00216BBE">
      <w:pPr>
        <w:numPr>
          <w:ilvl w:val="1"/>
          <w:numId w:val="210"/>
        </w:numPr>
        <w:tabs>
          <w:tab w:val="left" w:pos="1800"/>
        </w:tabs>
        <w:ind w:left="426" w:hanging="426"/>
      </w:pPr>
      <w:r w:rsidRPr="00B5194B">
        <w:t>udzielanie informacji bibliotecznej,</w:t>
      </w:r>
    </w:p>
    <w:p w:rsidR="00B5194B" w:rsidRPr="00B5194B" w:rsidRDefault="00B5194B" w:rsidP="00216BBE">
      <w:pPr>
        <w:numPr>
          <w:ilvl w:val="1"/>
          <w:numId w:val="210"/>
        </w:numPr>
        <w:tabs>
          <w:tab w:val="left" w:pos="1800"/>
        </w:tabs>
        <w:ind w:left="426" w:hanging="426"/>
      </w:pPr>
      <w:r w:rsidRPr="00B5194B">
        <w:t>tworzenie warunków do poszukiwania, porządkowania i wykorzystywania informacji z różnych źródeł oraz efektywnego posługiwania się technologią informacyjną oraz ICIM,</w:t>
      </w:r>
    </w:p>
    <w:p w:rsidR="00B5194B" w:rsidRPr="00B5194B" w:rsidRDefault="00B5194B" w:rsidP="00216BBE">
      <w:pPr>
        <w:numPr>
          <w:ilvl w:val="1"/>
          <w:numId w:val="210"/>
        </w:numPr>
        <w:tabs>
          <w:tab w:val="left" w:pos="1800"/>
        </w:tabs>
        <w:ind w:left="426" w:hanging="426"/>
      </w:pPr>
      <w:r w:rsidRPr="00B5194B">
        <w:t>rozmowy z czytelnikami o książkach,</w:t>
      </w:r>
    </w:p>
    <w:p w:rsidR="00B5194B" w:rsidRPr="00B5194B" w:rsidRDefault="00B5194B" w:rsidP="00216BBE">
      <w:pPr>
        <w:numPr>
          <w:ilvl w:val="1"/>
          <w:numId w:val="210"/>
        </w:numPr>
        <w:tabs>
          <w:tab w:val="left" w:pos="1800"/>
        </w:tabs>
        <w:ind w:left="426" w:hanging="426"/>
      </w:pPr>
      <w:r w:rsidRPr="00B5194B">
        <w:t>poradnictwo w wyborach czytelniczych,</w:t>
      </w:r>
    </w:p>
    <w:p w:rsidR="00B5194B" w:rsidRPr="00B5194B" w:rsidRDefault="00B5194B" w:rsidP="00216BBE">
      <w:pPr>
        <w:numPr>
          <w:ilvl w:val="1"/>
          <w:numId w:val="210"/>
        </w:numPr>
        <w:tabs>
          <w:tab w:val="left" w:pos="1800"/>
        </w:tabs>
        <w:ind w:left="426" w:hanging="426"/>
      </w:pPr>
      <w:r w:rsidRPr="00B5194B">
        <w:t>prowadzenie zajęć z przysposobienia czytelniczego i informacyjnego zgodnie z programem,</w:t>
      </w:r>
    </w:p>
    <w:p w:rsidR="00B5194B" w:rsidRPr="00B5194B" w:rsidRDefault="00B5194B" w:rsidP="00216BBE">
      <w:pPr>
        <w:numPr>
          <w:ilvl w:val="1"/>
          <w:numId w:val="210"/>
        </w:numPr>
        <w:tabs>
          <w:tab w:val="left" w:pos="1800"/>
        </w:tabs>
        <w:ind w:left="426" w:hanging="426"/>
      </w:pPr>
      <w:r w:rsidRPr="00B5194B">
        <w:t>udostępnianie nauczycielom i uczniom potrzebnych materiałów,</w:t>
      </w:r>
    </w:p>
    <w:p w:rsidR="00B5194B" w:rsidRPr="00B5194B" w:rsidRDefault="00B5194B" w:rsidP="00216BBE">
      <w:pPr>
        <w:numPr>
          <w:ilvl w:val="1"/>
          <w:numId w:val="210"/>
        </w:numPr>
        <w:tabs>
          <w:tab w:val="left" w:pos="1800"/>
        </w:tabs>
        <w:ind w:left="426" w:hanging="426"/>
      </w:pPr>
      <w:r w:rsidRPr="00B5194B">
        <w:t>informowanie nauczycieli o czytelnictwie uczniów i jego analiza,</w:t>
      </w:r>
    </w:p>
    <w:p w:rsidR="00B5194B" w:rsidRPr="00B5194B" w:rsidRDefault="00B5194B" w:rsidP="00216BBE">
      <w:pPr>
        <w:numPr>
          <w:ilvl w:val="1"/>
          <w:numId w:val="210"/>
        </w:numPr>
        <w:tabs>
          <w:tab w:val="left" w:pos="1800"/>
        </w:tabs>
        <w:ind w:left="426" w:hanging="426"/>
      </w:pPr>
      <w:r w:rsidRPr="00B5194B">
        <w:t>prowadzenie różnych form wizualnych informacji o książkach,</w:t>
      </w:r>
    </w:p>
    <w:p w:rsidR="00B5194B" w:rsidRPr="00B5194B" w:rsidRDefault="00B5194B" w:rsidP="00216BBE">
      <w:pPr>
        <w:numPr>
          <w:ilvl w:val="1"/>
          <w:numId w:val="210"/>
        </w:numPr>
        <w:tabs>
          <w:tab w:val="left" w:pos="1800"/>
        </w:tabs>
        <w:ind w:left="426" w:hanging="426"/>
      </w:pPr>
      <w:r w:rsidRPr="00B5194B">
        <w:t>organizowanie różnych form inspiracji czytelnictwa,</w:t>
      </w:r>
    </w:p>
    <w:p w:rsidR="00B5194B" w:rsidRPr="00B5194B" w:rsidRDefault="00B5194B" w:rsidP="00216BBE">
      <w:pPr>
        <w:numPr>
          <w:ilvl w:val="1"/>
          <w:numId w:val="210"/>
        </w:numPr>
        <w:tabs>
          <w:tab w:val="left" w:pos="1800"/>
        </w:tabs>
        <w:ind w:left="426" w:hanging="426"/>
      </w:pPr>
      <w:r w:rsidRPr="00B5194B">
        <w:t>dobra znajomość zbiorów i potrzeb czytelniczych,</w:t>
      </w:r>
    </w:p>
    <w:p w:rsidR="00B5194B" w:rsidRPr="00B5194B" w:rsidRDefault="00B5194B" w:rsidP="00216BBE">
      <w:pPr>
        <w:numPr>
          <w:ilvl w:val="1"/>
          <w:numId w:val="210"/>
        </w:numPr>
        <w:tabs>
          <w:tab w:val="left" w:pos="1800"/>
        </w:tabs>
        <w:ind w:left="426" w:hanging="426"/>
      </w:pPr>
      <w:r w:rsidRPr="00B5194B">
        <w:t>dostosowanie form i treści pracy do wieku i poziomu intelektualnego uczniów,</w:t>
      </w:r>
    </w:p>
    <w:p w:rsidR="00B5194B" w:rsidRPr="00B5194B" w:rsidRDefault="00B5194B" w:rsidP="00216BBE">
      <w:pPr>
        <w:numPr>
          <w:ilvl w:val="0"/>
          <w:numId w:val="210"/>
        </w:numPr>
        <w:tabs>
          <w:tab w:val="left" w:pos="1080"/>
        </w:tabs>
        <w:ind w:left="426" w:hanging="426"/>
      </w:pPr>
      <w:r w:rsidRPr="00B5194B">
        <w:t>praca organizacyjna:</w:t>
      </w:r>
    </w:p>
    <w:p w:rsidR="00B5194B" w:rsidRPr="00B5194B" w:rsidRDefault="00B5194B" w:rsidP="00216BBE">
      <w:pPr>
        <w:numPr>
          <w:ilvl w:val="1"/>
          <w:numId w:val="210"/>
        </w:numPr>
        <w:tabs>
          <w:tab w:val="left" w:pos="1800"/>
        </w:tabs>
        <w:ind w:left="426" w:hanging="426"/>
      </w:pPr>
      <w:r w:rsidRPr="00B5194B">
        <w:t>gromadzenie zbiorów i ich ewidencja zgodnie zobowiązującymi przepisami,</w:t>
      </w:r>
    </w:p>
    <w:p w:rsidR="00B5194B" w:rsidRPr="00B5194B" w:rsidRDefault="00B5194B" w:rsidP="00216BBE">
      <w:pPr>
        <w:numPr>
          <w:ilvl w:val="1"/>
          <w:numId w:val="210"/>
        </w:numPr>
        <w:tabs>
          <w:tab w:val="left" w:pos="1800"/>
        </w:tabs>
        <w:ind w:left="426" w:hanging="426"/>
      </w:pPr>
      <w:r w:rsidRPr="00B5194B">
        <w:t>opracowanie biblioteczne zbiorów,</w:t>
      </w:r>
    </w:p>
    <w:p w:rsidR="00B5194B" w:rsidRPr="00B5194B" w:rsidRDefault="00B5194B" w:rsidP="00216BBE">
      <w:pPr>
        <w:numPr>
          <w:ilvl w:val="1"/>
          <w:numId w:val="210"/>
        </w:numPr>
        <w:tabs>
          <w:tab w:val="left" w:pos="1800"/>
        </w:tabs>
        <w:ind w:left="426" w:hanging="426"/>
      </w:pPr>
      <w:r w:rsidRPr="00B5194B">
        <w:t>selekcja zbiorów i ich konserwacja,</w:t>
      </w:r>
    </w:p>
    <w:p w:rsidR="00B5194B" w:rsidRPr="00B5194B" w:rsidRDefault="00B5194B" w:rsidP="00216BBE">
      <w:pPr>
        <w:numPr>
          <w:ilvl w:val="1"/>
          <w:numId w:val="210"/>
        </w:numPr>
        <w:tabs>
          <w:tab w:val="left" w:pos="1800"/>
        </w:tabs>
        <w:ind w:left="426" w:hanging="426"/>
      </w:pPr>
      <w:r w:rsidRPr="00B5194B">
        <w:t>organizowanie warsztatu informacyjnego,</w:t>
      </w:r>
    </w:p>
    <w:p w:rsidR="00B5194B" w:rsidRPr="00B5194B" w:rsidRDefault="00B5194B" w:rsidP="00216BBE">
      <w:pPr>
        <w:numPr>
          <w:ilvl w:val="1"/>
          <w:numId w:val="210"/>
        </w:numPr>
        <w:tabs>
          <w:tab w:val="left" w:pos="1800"/>
        </w:tabs>
        <w:ind w:left="426" w:hanging="426"/>
      </w:pPr>
      <w:r w:rsidRPr="00B5194B">
        <w:t>wydzielanie księgozbioru podręcznego,</w:t>
      </w:r>
    </w:p>
    <w:p w:rsidR="00B5194B" w:rsidRPr="00B5194B" w:rsidRDefault="00B5194B" w:rsidP="00216BBE">
      <w:pPr>
        <w:numPr>
          <w:ilvl w:val="1"/>
          <w:numId w:val="210"/>
        </w:numPr>
        <w:tabs>
          <w:tab w:val="left" w:pos="1800"/>
        </w:tabs>
        <w:ind w:left="426" w:hanging="426"/>
      </w:pPr>
      <w:r w:rsidRPr="00B5194B">
        <w:t>pr</w:t>
      </w:r>
      <w:r w:rsidR="003E1AAB">
        <w:t>owadzenie katalogu,</w:t>
      </w:r>
    </w:p>
    <w:p w:rsidR="00B5194B" w:rsidRPr="00B5194B" w:rsidRDefault="00B5194B" w:rsidP="00216BBE">
      <w:pPr>
        <w:numPr>
          <w:ilvl w:val="1"/>
          <w:numId w:val="210"/>
        </w:numPr>
        <w:tabs>
          <w:tab w:val="left" w:pos="1800"/>
        </w:tabs>
        <w:ind w:left="426" w:hanging="426"/>
      </w:pPr>
      <w:r w:rsidRPr="00B5194B">
        <w:t>udostępnianie zbiorów,</w:t>
      </w:r>
    </w:p>
    <w:p w:rsidR="00B5194B" w:rsidRPr="00B5194B" w:rsidRDefault="003E1AAB" w:rsidP="00216BBE">
      <w:pPr>
        <w:numPr>
          <w:ilvl w:val="0"/>
          <w:numId w:val="210"/>
        </w:numPr>
        <w:tabs>
          <w:tab w:val="left" w:pos="1080"/>
        </w:tabs>
        <w:ind w:left="426" w:hanging="426"/>
      </w:pPr>
      <w:r>
        <w:t>Wykonanie innych zleconych przez Dyrektora Z</w:t>
      </w:r>
      <w:r w:rsidR="00B5194B" w:rsidRPr="00B5194B">
        <w:t>espołu prac wynikających  z bieżących potrzeb szkoły.</w:t>
      </w:r>
    </w:p>
    <w:p w:rsidR="00B5194B" w:rsidRPr="00B5194B" w:rsidRDefault="00B5194B" w:rsidP="00216BBE">
      <w:pPr>
        <w:ind w:left="426" w:hanging="426"/>
      </w:pPr>
    </w:p>
    <w:p w:rsidR="00B5194B" w:rsidRPr="00B5194B" w:rsidRDefault="00B5194B" w:rsidP="00216BBE">
      <w:pPr>
        <w:ind w:left="426" w:hanging="426"/>
      </w:pPr>
      <w:r w:rsidRPr="00B5194B">
        <w:t xml:space="preserve"> </w:t>
      </w: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DOKUMENTACJA BIBLIOTECZNA</w:t>
      </w:r>
    </w:p>
    <w:p w:rsidR="00B5194B" w:rsidRPr="00B5194B" w:rsidRDefault="00B5194B" w:rsidP="00216BBE">
      <w:pPr>
        <w:ind w:left="426" w:hanging="426"/>
        <w:jc w:val="center"/>
        <w:rPr>
          <w:b/>
        </w:rPr>
      </w:pPr>
    </w:p>
    <w:p w:rsidR="00B5194B" w:rsidRPr="00B5194B" w:rsidRDefault="003E1AAB" w:rsidP="00216BBE">
      <w:pPr>
        <w:ind w:left="426" w:hanging="426"/>
        <w:jc w:val="center"/>
        <w:rPr>
          <w:b/>
        </w:rPr>
      </w:pPr>
      <w:r>
        <w:rPr>
          <w:b/>
        </w:rPr>
        <w:t>§ 148</w:t>
      </w:r>
    </w:p>
    <w:p w:rsidR="00B5194B" w:rsidRPr="00B5194B" w:rsidRDefault="00B5194B" w:rsidP="00216BBE">
      <w:pPr>
        <w:ind w:left="426" w:hanging="426"/>
        <w:jc w:val="center"/>
        <w:rPr>
          <w:b/>
        </w:rPr>
      </w:pPr>
    </w:p>
    <w:p w:rsidR="00B5194B" w:rsidRPr="00B5194B" w:rsidRDefault="004047EE" w:rsidP="00216BBE">
      <w:pPr>
        <w:numPr>
          <w:ilvl w:val="0"/>
          <w:numId w:val="130"/>
        </w:numPr>
        <w:tabs>
          <w:tab w:val="left" w:pos="0"/>
          <w:tab w:val="left" w:pos="360"/>
        </w:tabs>
        <w:ind w:left="426" w:hanging="426"/>
      </w:pPr>
      <w:r>
        <w:t xml:space="preserve"> </w:t>
      </w:r>
      <w:r>
        <w:tab/>
      </w:r>
      <w:r w:rsidR="00B5194B" w:rsidRPr="00B5194B">
        <w:t>W bibliotece prowadzona jest następująca dokumentacja:</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plan pracy biblioteki szkolnej,</w:t>
      </w:r>
    </w:p>
    <w:p w:rsidR="00B5194B" w:rsidRPr="00B5194B" w:rsidRDefault="004047EE" w:rsidP="00216BBE">
      <w:pPr>
        <w:numPr>
          <w:ilvl w:val="0"/>
          <w:numId w:val="98"/>
        </w:numPr>
        <w:tabs>
          <w:tab w:val="left" w:pos="1418"/>
          <w:tab w:val="left" w:pos="1701"/>
        </w:tabs>
        <w:ind w:hanging="426"/>
        <w:jc w:val="both"/>
      </w:pPr>
      <w:r>
        <w:lastRenderedPageBreak/>
        <w:t xml:space="preserve"> </w:t>
      </w:r>
      <w:r>
        <w:tab/>
      </w:r>
      <w:r w:rsidR="00B5194B" w:rsidRPr="00B5194B">
        <w:t>harmonogram zajęć z</w:t>
      </w:r>
      <w:r w:rsidR="003E1AAB">
        <w:t xml:space="preserve"> przysposobienia czytelniczego </w:t>
      </w:r>
      <w:r w:rsidR="00B5194B" w:rsidRPr="00B5194B">
        <w:t>i informacyjnego,</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śródroczne i roczne sprawozdanie z pracy biblioteki,</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miesięczna, śródroczna i roczna statystyka wypożyczeń,</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dziennik pracy biblioteki,</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księgi inwentarzowe,</w:t>
      </w:r>
    </w:p>
    <w:p w:rsidR="00B5194B" w:rsidRPr="00B5194B" w:rsidRDefault="004047EE" w:rsidP="00216BBE">
      <w:pPr>
        <w:numPr>
          <w:ilvl w:val="0"/>
          <w:numId w:val="98"/>
        </w:numPr>
        <w:tabs>
          <w:tab w:val="left" w:pos="1418"/>
          <w:tab w:val="left" w:pos="1701"/>
        </w:tabs>
        <w:ind w:hanging="426"/>
        <w:jc w:val="both"/>
      </w:pPr>
      <w:r>
        <w:t xml:space="preserve"> </w:t>
      </w:r>
      <w:r>
        <w:tab/>
      </w:r>
      <w:r w:rsidR="00B5194B" w:rsidRPr="00B5194B">
        <w:t>rejestry ubytków,</w:t>
      </w:r>
    </w:p>
    <w:p w:rsidR="00B5194B" w:rsidRPr="00B5194B" w:rsidRDefault="004047EE" w:rsidP="00216BBE">
      <w:pPr>
        <w:numPr>
          <w:ilvl w:val="0"/>
          <w:numId w:val="98"/>
        </w:numPr>
        <w:tabs>
          <w:tab w:val="left" w:pos="1418"/>
        </w:tabs>
        <w:ind w:hanging="426"/>
      </w:pPr>
      <w:r>
        <w:t xml:space="preserve"> </w:t>
      </w:r>
      <w:r>
        <w:tab/>
      </w:r>
      <w:r w:rsidR="00B5194B" w:rsidRPr="00B5194B">
        <w:t>ewidencja wypożyczeń,</w:t>
      </w:r>
    </w:p>
    <w:p w:rsidR="00B5194B" w:rsidRPr="00B5194B" w:rsidRDefault="004047EE" w:rsidP="00216BBE">
      <w:pPr>
        <w:numPr>
          <w:ilvl w:val="0"/>
          <w:numId w:val="98"/>
        </w:numPr>
        <w:tabs>
          <w:tab w:val="left" w:pos="1418"/>
        </w:tabs>
        <w:ind w:hanging="426"/>
      </w:pPr>
      <w:r>
        <w:t xml:space="preserve"> </w:t>
      </w:r>
      <w:r>
        <w:tab/>
      </w:r>
      <w:r w:rsidR="00B5194B" w:rsidRPr="00B5194B">
        <w:t xml:space="preserve">karty czytelnika </w:t>
      </w:r>
      <w:r w:rsidR="003E1AAB">
        <w:t>.</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PRAWA I OBOWIĄZKI CZYTELNIKÓW</w:t>
      </w:r>
    </w:p>
    <w:p w:rsidR="00B5194B" w:rsidRPr="00B5194B" w:rsidRDefault="00B5194B" w:rsidP="00216BBE">
      <w:pPr>
        <w:ind w:left="426" w:hanging="426"/>
        <w:jc w:val="center"/>
        <w:rPr>
          <w:b/>
        </w:rPr>
      </w:pPr>
    </w:p>
    <w:p w:rsidR="00B5194B" w:rsidRPr="00B5194B" w:rsidRDefault="003E1AAB" w:rsidP="00216BBE">
      <w:pPr>
        <w:ind w:left="426" w:hanging="426"/>
        <w:jc w:val="center"/>
        <w:rPr>
          <w:b/>
        </w:rPr>
      </w:pPr>
      <w:r>
        <w:rPr>
          <w:b/>
        </w:rPr>
        <w:t>§ 149</w:t>
      </w:r>
    </w:p>
    <w:p w:rsidR="00B5194B" w:rsidRPr="00B5194B" w:rsidRDefault="00B5194B" w:rsidP="00216BBE">
      <w:pPr>
        <w:ind w:left="426" w:hanging="426"/>
        <w:jc w:val="center"/>
        <w:rPr>
          <w:b/>
        </w:rPr>
      </w:pPr>
    </w:p>
    <w:p w:rsidR="00B5194B" w:rsidRPr="00B5194B" w:rsidRDefault="00B5194B" w:rsidP="00216BBE">
      <w:pPr>
        <w:ind w:left="426" w:hanging="426"/>
        <w:jc w:val="both"/>
      </w:pPr>
      <w:r w:rsidRPr="00B5194B">
        <w:t xml:space="preserve">1. </w:t>
      </w:r>
      <w:r w:rsidR="004047EE">
        <w:tab/>
      </w:r>
      <w:r w:rsidRPr="00B5194B">
        <w:t>Prawa i obowiązki czytelników korzystających z księgozbioru  biblioteki i ICIM określa Regulamin Biblioteki i ICIM.</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Czytelnicy mają prawo do bezpłatnego korzystania z księgozbioru biblioteki i ICIM.</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Jednorazowo można wypożyczyć trzy książki.</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W uzasadnionych przypadkach /np. przetrzymywania książek/ bibliotekarz może ograniczyć liczbę wypożyczeń lub zwiększyć na prośbę czytelnika.</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Czytelnik ma prawo do zarezerwowania potrzebnej książki.</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Czytelnicy zobowiązani są do dbałości o wypożyczone książki.</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W przypadku zniszczenia lub zagubienia książki, czytelnik musi zwrócić taką samą książkę lub inną /równoważną/ - wskazaną przez bibliotekarza.</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Wszystkie wypożyczone książki muszą być zwrócone przez uczniów przed zakończeniem roku szkolnego.</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Czytelnicy, którzy opuszczają szkołę na stałe /nauczyciele, inni pracownicy, uczniowie ostatnich klas/ zobowiązani są do rozliczenia z biblioteką na dwa tygodnie przed opuszczeniem szkoły.</w:t>
      </w:r>
    </w:p>
    <w:p w:rsidR="00B5194B" w:rsidRPr="00B5194B" w:rsidRDefault="004047EE" w:rsidP="00216BBE">
      <w:pPr>
        <w:numPr>
          <w:ilvl w:val="0"/>
          <w:numId w:val="130"/>
        </w:numPr>
        <w:tabs>
          <w:tab w:val="left" w:pos="0"/>
        </w:tabs>
        <w:ind w:left="426" w:hanging="426"/>
        <w:jc w:val="both"/>
      </w:pPr>
      <w:r>
        <w:t xml:space="preserve"> </w:t>
      </w:r>
      <w:r>
        <w:tab/>
      </w:r>
      <w:r w:rsidR="00B5194B" w:rsidRPr="00B5194B">
        <w:t>Uczniowie pozostałych klas mają obowiązek zwrócić wypożyczone książki do biblioteki na tydzień przed końcem danego roku szkolnego.</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Default="00B5194B" w:rsidP="00216BBE">
      <w:pPr>
        <w:ind w:left="426" w:hanging="426"/>
        <w:jc w:val="center"/>
        <w:rPr>
          <w:b/>
        </w:rPr>
      </w:pPr>
    </w:p>
    <w:p w:rsidR="003E1AAB" w:rsidRPr="00B5194B" w:rsidRDefault="003E1AA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WSPÓŁPRACA BIBLIOTEKI SZKOLNEJ</w:t>
      </w:r>
    </w:p>
    <w:p w:rsidR="00B5194B" w:rsidRPr="00B5194B" w:rsidRDefault="00B5194B" w:rsidP="00216BBE">
      <w:pPr>
        <w:ind w:left="426" w:hanging="426"/>
        <w:jc w:val="center"/>
        <w:rPr>
          <w:b/>
        </w:rPr>
      </w:pPr>
    </w:p>
    <w:p w:rsidR="00B5194B" w:rsidRPr="00B5194B" w:rsidRDefault="003E1AAB" w:rsidP="00216BBE">
      <w:pPr>
        <w:ind w:left="426" w:hanging="426"/>
        <w:jc w:val="center"/>
        <w:rPr>
          <w:b/>
        </w:rPr>
      </w:pPr>
      <w:r>
        <w:rPr>
          <w:b/>
        </w:rPr>
        <w:t>§ 150</w:t>
      </w:r>
    </w:p>
    <w:p w:rsidR="00B5194B" w:rsidRPr="00B5194B" w:rsidRDefault="00B5194B" w:rsidP="00216BBE">
      <w:pPr>
        <w:pStyle w:val="Tekstpodstawowywcity21"/>
        <w:ind w:left="426" w:hanging="426"/>
        <w:rPr>
          <w:sz w:val="24"/>
        </w:rPr>
      </w:pPr>
      <w:r w:rsidRPr="00B5194B">
        <w:rPr>
          <w:sz w:val="24"/>
        </w:rPr>
        <w:t xml:space="preserve">1. </w:t>
      </w:r>
      <w:r w:rsidR="004047EE">
        <w:rPr>
          <w:sz w:val="24"/>
        </w:rPr>
        <w:tab/>
      </w:r>
      <w:r w:rsidRPr="00B5194B">
        <w:rPr>
          <w:sz w:val="24"/>
        </w:rPr>
        <w:t>Z uczniami:</w:t>
      </w:r>
    </w:p>
    <w:p w:rsidR="00B5194B" w:rsidRPr="00B5194B" w:rsidRDefault="004047EE" w:rsidP="00216BBE">
      <w:pPr>
        <w:numPr>
          <w:ilvl w:val="0"/>
          <w:numId w:val="126"/>
        </w:numPr>
        <w:tabs>
          <w:tab w:val="left" w:pos="1134"/>
          <w:tab w:val="left" w:pos="1418"/>
        </w:tabs>
        <w:ind w:left="426" w:hanging="426"/>
      </w:pPr>
      <w:r>
        <w:t xml:space="preserve"> </w:t>
      </w:r>
      <w:r>
        <w:tab/>
      </w:r>
      <w:r w:rsidR="00B5194B" w:rsidRPr="00B5194B">
        <w:t>współpraca z aktywem bibliotecznym, do którego należą czytelnicy, dobrowolnie zgłaszający się do pomocy w bibliotece:</w:t>
      </w:r>
    </w:p>
    <w:p w:rsidR="00B5194B" w:rsidRPr="00B5194B" w:rsidRDefault="004047EE" w:rsidP="00216BBE">
      <w:pPr>
        <w:numPr>
          <w:ilvl w:val="0"/>
          <w:numId w:val="93"/>
        </w:numPr>
        <w:tabs>
          <w:tab w:val="left" w:pos="1701"/>
          <w:tab w:val="left" w:pos="1985"/>
        </w:tabs>
        <w:ind w:left="426" w:hanging="426"/>
        <w:jc w:val="both"/>
      </w:pPr>
      <w:r>
        <w:t xml:space="preserve"> </w:t>
      </w:r>
      <w:r>
        <w:tab/>
      </w:r>
      <w:r w:rsidR="00B5194B" w:rsidRPr="00B5194B">
        <w:t>są oni łącznikami między bibliotekarzem a nauczycielami przedmiotów i wychowawcami,</w:t>
      </w:r>
    </w:p>
    <w:p w:rsidR="00B5194B" w:rsidRPr="00B5194B" w:rsidRDefault="004047EE" w:rsidP="00216BBE">
      <w:pPr>
        <w:numPr>
          <w:ilvl w:val="0"/>
          <w:numId w:val="93"/>
        </w:numPr>
        <w:tabs>
          <w:tab w:val="left" w:pos="1701"/>
          <w:tab w:val="left" w:pos="1985"/>
        </w:tabs>
        <w:ind w:left="426" w:hanging="426"/>
        <w:jc w:val="both"/>
      </w:pPr>
      <w:r>
        <w:t xml:space="preserve"> </w:t>
      </w:r>
      <w:r>
        <w:tab/>
      </w:r>
      <w:r w:rsidR="00B5194B" w:rsidRPr="00B5194B">
        <w:t>biorą udział w spotkaniach czytelniczych,</w:t>
      </w:r>
    </w:p>
    <w:p w:rsidR="00B5194B" w:rsidRPr="00B5194B" w:rsidRDefault="004047EE" w:rsidP="00216BBE">
      <w:pPr>
        <w:numPr>
          <w:ilvl w:val="0"/>
          <w:numId w:val="93"/>
        </w:numPr>
        <w:tabs>
          <w:tab w:val="left" w:pos="1701"/>
          <w:tab w:val="left" w:pos="1985"/>
        </w:tabs>
        <w:ind w:left="426" w:hanging="426"/>
        <w:jc w:val="both"/>
      </w:pPr>
      <w:r>
        <w:t xml:space="preserve"> </w:t>
      </w:r>
      <w:r>
        <w:tab/>
      </w:r>
      <w:r w:rsidR="00B5194B" w:rsidRPr="00B5194B">
        <w:t>udzielają się aktywnie w pracach pomocniczych np. przy wypożyczaniu książek, redagowaniu gazetek tematycznych itp.</w:t>
      </w:r>
    </w:p>
    <w:p w:rsidR="00B5194B" w:rsidRPr="00B5194B" w:rsidRDefault="004047EE" w:rsidP="00216BBE">
      <w:pPr>
        <w:numPr>
          <w:ilvl w:val="0"/>
          <w:numId w:val="93"/>
        </w:numPr>
        <w:tabs>
          <w:tab w:val="left" w:pos="1701"/>
          <w:tab w:val="left" w:pos="1985"/>
        </w:tabs>
        <w:ind w:left="426" w:hanging="426"/>
        <w:jc w:val="both"/>
      </w:pPr>
      <w:r>
        <w:t xml:space="preserve"> </w:t>
      </w:r>
      <w:r>
        <w:tab/>
      </w:r>
      <w:r w:rsidR="00B5194B" w:rsidRPr="00B5194B">
        <w:t>współorganizują z opiekunem imprezy czytelnicze, konkursy itp.</w:t>
      </w:r>
    </w:p>
    <w:p w:rsidR="00B5194B" w:rsidRPr="00B5194B" w:rsidRDefault="004047EE" w:rsidP="00216BBE">
      <w:pPr>
        <w:numPr>
          <w:ilvl w:val="0"/>
          <w:numId w:val="126"/>
        </w:numPr>
        <w:tabs>
          <w:tab w:val="clear" w:pos="0"/>
          <w:tab w:val="num" w:pos="1080"/>
          <w:tab w:val="left" w:pos="1701"/>
          <w:tab w:val="left" w:pos="1985"/>
        </w:tabs>
        <w:ind w:left="426" w:hanging="426"/>
        <w:jc w:val="both"/>
      </w:pPr>
      <w:r>
        <w:t xml:space="preserve"> </w:t>
      </w:r>
      <w:r>
        <w:tab/>
      </w:r>
      <w:r w:rsidR="00B5194B" w:rsidRPr="00B5194B">
        <w:t>współpraca z Samorządem Uczniowskim</w:t>
      </w:r>
    </w:p>
    <w:p w:rsidR="00B5194B" w:rsidRPr="00B5194B" w:rsidRDefault="00B5194B" w:rsidP="00216BBE">
      <w:pPr>
        <w:numPr>
          <w:ilvl w:val="1"/>
          <w:numId w:val="98"/>
        </w:numPr>
        <w:tabs>
          <w:tab w:val="left" w:pos="1701"/>
          <w:tab w:val="left" w:pos="1985"/>
        </w:tabs>
        <w:ind w:left="426" w:hanging="426"/>
        <w:jc w:val="both"/>
      </w:pPr>
      <w:r w:rsidRPr="00B5194B">
        <w:t>wspólne organizowanie określonych imprez</w:t>
      </w:r>
      <w:r w:rsidR="003E1AAB">
        <w:t>.</w:t>
      </w:r>
    </w:p>
    <w:p w:rsidR="00B5194B" w:rsidRPr="00B5194B" w:rsidRDefault="00B5194B" w:rsidP="00216BBE">
      <w:pPr>
        <w:tabs>
          <w:tab w:val="left" w:pos="360"/>
        </w:tabs>
        <w:ind w:left="426" w:hanging="426"/>
      </w:pPr>
      <w:r w:rsidRPr="00B5194B">
        <w:lastRenderedPageBreak/>
        <w:t xml:space="preserve">2. </w:t>
      </w:r>
      <w:r w:rsidR="004047EE">
        <w:tab/>
      </w:r>
      <w:r w:rsidRPr="00B5194B">
        <w:t>Z nauczycielami:</w:t>
      </w:r>
    </w:p>
    <w:p w:rsidR="00B5194B" w:rsidRPr="00B5194B" w:rsidRDefault="004047EE" w:rsidP="00216BBE">
      <w:pPr>
        <w:numPr>
          <w:ilvl w:val="0"/>
          <w:numId w:val="100"/>
        </w:numPr>
        <w:tabs>
          <w:tab w:val="left" w:pos="1134"/>
          <w:tab w:val="left" w:pos="1418"/>
        </w:tabs>
        <w:ind w:left="426" w:hanging="426"/>
        <w:jc w:val="both"/>
      </w:pPr>
      <w:r>
        <w:t xml:space="preserve"> </w:t>
      </w:r>
      <w:r>
        <w:tab/>
      </w:r>
      <w:r w:rsidR="00B5194B" w:rsidRPr="00B5194B">
        <w:t>systematyczna współpraca grona pedagogicznego z biblioteką szkolną, to jeden z ważnych warunków osiągnięcia dobrych wyników w pracy szkoły:</w:t>
      </w:r>
    </w:p>
    <w:p w:rsidR="00B5194B" w:rsidRPr="00B5194B" w:rsidRDefault="004047EE" w:rsidP="00216BBE">
      <w:pPr>
        <w:numPr>
          <w:ilvl w:val="0"/>
          <w:numId w:val="72"/>
        </w:numPr>
        <w:tabs>
          <w:tab w:val="left" w:pos="1701"/>
          <w:tab w:val="left" w:pos="1985"/>
        </w:tabs>
        <w:ind w:left="426" w:hanging="426"/>
        <w:jc w:val="both"/>
      </w:pPr>
      <w:r>
        <w:t xml:space="preserve"> </w:t>
      </w:r>
      <w:r>
        <w:tab/>
      </w:r>
      <w:r w:rsidR="00B5194B" w:rsidRPr="00B5194B">
        <w:t>wspólnie dokonuje odpowiedniego wyboru książek, czasopism oraz innych materiałów ze zbiorów biblioteki szkolnej do pracowni przedmiotowych,</w:t>
      </w:r>
    </w:p>
    <w:p w:rsidR="00B5194B" w:rsidRPr="00B5194B" w:rsidRDefault="004047EE" w:rsidP="00216BBE">
      <w:pPr>
        <w:numPr>
          <w:ilvl w:val="0"/>
          <w:numId w:val="72"/>
        </w:numPr>
        <w:tabs>
          <w:tab w:val="left" w:pos="1701"/>
          <w:tab w:val="left" w:pos="1985"/>
        </w:tabs>
        <w:ind w:left="426" w:hanging="426"/>
        <w:jc w:val="both"/>
      </w:pPr>
      <w:r>
        <w:t xml:space="preserve"> </w:t>
      </w:r>
      <w:r>
        <w:tab/>
      </w:r>
      <w:r w:rsidR="00B5194B" w:rsidRPr="00B5194B">
        <w:t>wdrażają uczniów do korzystania z biblioteki,</w:t>
      </w:r>
    </w:p>
    <w:p w:rsidR="00B5194B" w:rsidRPr="00B5194B" w:rsidRDefault="004047EE" w:rsidP="00216BBE">
      <w:pPr>
        <w:numPr>
          <w:ilvl w:val="0"/>
          <w:numId w:val="72"/>
        </w:numPr>
        <w:tabs>
          <w:tab w:val="left" w:pos="1701"/>
          <w:tab w:val="left" w:pos="1985"/>
        </w:tabs>
        <w:ind w:left="426" w:hanging="426"/>
        <w:jc w:val="both"/>
      </w:pPr>
      <w:r>
        <w:t xml:space="preserve"> </w:t>
      </w:r>
      <w:r>
        <w:tab/>
      </w:r>
      <w:r w:rsidR="00B5194B" w:rsidRPr="00B5194B">
        <w:t xml:space="preserve">organizują w bibliotece formy zajęć uzupełniających np. konkursy, spotkania z ciekawymi ludźmi, </w:t>
      </w:r>
    </w:p>
    <w:p w:rsidR="00B5194B" w:rsidRPr="00B5194B" w:rsidRDefault="004047EE" w:rsidP="00216BBE">
      <w:pPr>
        <w:numPr>
          <w:ilvl w:val="0"/>
          <w:numId w:val="72"/>
        </w:numPr>
        <w:tabs>
          <w:tab w:val="left" w:pos="1701"/>
          <w:tab w:val="left" w:pos="1985"/>
        </w:tabs>
        <w:ind w:left="426" w:hanging="426"/>
        <w:jc w:val="both"/>
      </w:pPr>
      <w:r>
        <w:t xml:space="preserve"> </w:t>
      </w:r>
      <w:r>
        <w:tab/>
      </w:r>
      <w:r w:rsidR="00B5194B" w:rsidRPr="00B5194B">
        <w:t>bibliotekarz informuje nauczycieli o nowościach pedagogicznych, metodycznych itp.</w:t>
      </w:r>
    </w:p>
    <w:p w:rsidR="00B5194B" w:rsidRPr="00B5194B" w:rsidRDefault="00B5194B" w:rsidP="00216BBE">
      <w:pPr>
        <w:tabs>
          <w:tab w:val="left" w:pos="360"/>
        </w:tabs>
        <w:ind w:left="426" w:hanging="426"/>
        <w:jc w:val="both"/>
      </w:pPr>
      <w:r w:rsidRPr="00B5194B">
        <w:t xml:space="preserve">3. </w:t>
      </w:r>
      <w:r w:rsidR="004047EE">
        <w:tab/>
      </w:r>
      <w:r w:rsidRPr="00B5194B">
        <w:t>Z rodzicami/ prawnymi opiekunami:</w:t>
      </w:r>
    </w:p>
    <w:p w:rsidR="00B5194B" w:rsidRPr="00B5194B" w:rsidRDefault="004047EE" w:rsidP="00216BBE">
      <w:pPr>
        <w:numPr>
          <w:ilvl w:val="0"/>
          <w:numId w:val="179"/>
        </w:numPr>
        <w:tabs>
          <w:tab w:val="left" w:pos="1134"/>
          <w:tab w:val="left" w:pos="1418"/>
        </w:tabs>
        <w:ind w:left="426" w:hanging="426"/>
        <w:jc w:val="both"/>
      </w:pPr>
      <w:r>
        <w:t xml:space="preserve"> </w:t>
      </w:r>
      <w:r>
        <w:tab/>
      </w:r>
      <w:r w:rsidR="00B5194B" w:rsidRPr="00B5194B">
        <w:t xml:space="preserve">kontakty bibliotekarza z rodzicami/ prawnymi opiekunami nawiązywane są także za pośrednictwem Rady Rodziców </w:t>
      </w:r>
    </w:p>
    <w:p w:rsidR="00B5194B" w:rsidRPr="00B5194B" w:rsidRDefault="004047EE" w:rsidP="00216BBE">
      <w:pPr>
        <w:numPr>
          <w:ilvl w:val="0"/>
          <w:numId w:val="179"/>
        </w:numPr>
        <w:tabs>
          <w:tab w:val="left" w:pos="1134"/>
          <w:tab w:val="left" w:pos="1418"/>
        </w:tabs>
        <w:ind w:left="426" w:hanging="426"/>
        <w:jc w:val="both"/>
      </w:pPr>
      <w:r>
        <w:t xml:space="preserve"> </w:t>
      </w:r>
      <w:r>
        <w:tab/>
      </w:r>
      <w:r w:rsidR="00B5194B" w:rsidRPr="00B5194B">
        <w:t>rodzice/ prawni opiekunowie mają możliwość wypożyczania książek, które pomogą im w rozwiązywaniu problemów wychowawczych dzieci,</w:t>
      </w:r>
    </w:p>
    <w:p w:rsidR="00B5194B" w:rsidRPr="00B5194B" w:rsidRDefault="004047EE" w:rsidP="004047EE">
      <w:pPr>
        <w:numPr>
          <w:ilvl w:val="0"/>
          <w:numId w:val="179"/>
        </w:numPr>
        <w:tabs>
          <w:tab w:val="left" w:pos="1134"/>
          <w:tab w:val="left" w:pos="1418"/>
        </w:tabs>
        <w:ind w:left="426" w:hanging="426"/>
        <w:jc w:val="both"/>
      </w:pPr>
      <w:r>
        <w:t xml:space="preserve"> </w:t>
      </w:r>
      <w:r>
        <w:tab/>
      </w:r>
      <w:r w:rsidR="00B5194B" w:rsidRPr="00B5194B">
        <w:t>rodzice/ prawni opiekunowie mają wgląd do dokumentów szkoły znajdujących się w bibliotece szkolnej.</w:t>
      </w:r>
    </w:p>
    <w:p w:rsidR="00B5194B" w:rsidRPr="00B5194B" w:rsidRDefault="00B5194B" w:rsidP="00216BBE">
      <w:pPr>
        <w:tabs>
          <w:tab w:val="left" w:pos="360"/>
        </w:tabs>
        <w:ind w:left="426" w:hanging="426"/>
      </w:pPr>
      <w:r w:rsidRPr="00B5194B">
        <w:t xml:space="preserve">4. </w:t>
      </w:r>
      <w:r w:rsidR="004047EE">
        <w:tab/>
      </w:r>
      <w:r w:rsidRPr="00B5194B">
        <w:t>Z innymi bibliotekami :</w:t>
      </w:r>
    </w:p>
    <w:p w:rsidR="00B5194B" w:rsidRPr="00B5194B" w:rsidRDefault="00B5194B" w:rsidP="00216BBE">
      <w:pPr>
        <w:tabs>
          <w:tab w:val="left" w:pos="1985"/>
        </w:tabs>
        <w:ind w:left="426" w:hanging="426"/>
      </w:pPr>
      <w:r w:rsidRPr="00B5194B">
        <w:t xml:space="preserve">1) </w:t>
      </w:r>
      <w:r w:rsidR="004047EE">
        <w:tab/>
      </w:r>
      <w:r w:rsidRPr="00B5194B">
        <w:t>formy współpracy z innymi bibliotekami polegają na :</w:t>
      </w:r>
    </w:p>
    <w:p w:rsidR="00B5194B" w:rsidRPr="00B5194B" w:rsidRDefault="004047EE" w:rsidP="00216BBE">
      <w:pPr>
        <w:numPr>
          <w:ilvl w:val="0"/>
          <w:numId w:val="185"/>
        </w:numPr>
        <w:tabs>
          <w:tab w:val="left" w:pos="1701"/>
        </w:tabs>
        <w:ind w:left="426" w:hanging="426"/>
      </w:pPr>
      <w:r>
        <w:t xml:space="preserve"> </w:t>
      </w:r>
      <w:r>
        <w:tab/>
      </w:r>
      <w:r w:rsidR="00B5194B" w:rsidRPr="00B5194B">
        <w:t>organizacji wycieczek do innych bibliotek,</w:t>
      </w:r>
    </w:p>
    <w:p w:rsidR="00B5194B" w:rsidRPr="00B5194B" w:rsidRDefault="004047EE" w:rsidP="00216BBE">
      <w:pPr>
        <w:numPr>
          <w:ilvl w:val="0"/>
          <w:numId w:val="185"/>
        </w:numPr>
        <w:tabs>
          <w:tab w:val="left" w:pos="1701"/>
        </w:tabs>
        <w:ind w:left="426" w:hanging="426"/>
      </w:pPr>
      <w:r>
        <w:t xml:space="preserve"> </w:t>
      </w:r>
      <w:r>
        <w:tab/>
      </w:r>
      <w:r w:rsidR="00B5194B" w:rsidRPr="00B5194B">
        <w:t>dostarczaniu zestawień bibliograficznych dla nauczycieli i uczniów,</w:t>
      </w:r>
    </w:p>
    <w:p w:rsidR="00B5194B" w:rsidRPr="00B5194B" w:rsidRDefault="004047EE" w:rsidP="00216BBE">
      <w:pPr>
        <w:numPr>
          <w:ilvl w:val="0"/>
          <w:numId w:val="185"/>
        </w:numPr>
        <w:tabs>
          <w:tab w:val="left" w:pos="1701"/>
        </w:tabs>
        <w:ind w:left="426" w:hanging="426"/>
      </w:pPr>
      <w:r>
        <w:t xml:space="preserve"> </w:t>
      </w:r>
      <w:r>
        <w:tab/>
      </w:r>
      <w:r w:rsidR="00B5194B" w:rsidRPr="00B5194B">
        <w:t>przedstawieniu oferty pomocy audiowizualnych dostępnych w innych bibliotekach,</w:t>
      </w:r>
    </w:p>
    <w:p w:rsidR="00B5194B" w:rsidRPr="00B5194B" w:rsidRDefault="004047EE" w:rsidP="00216BBE">
      <w:pPr>
        <w:numPr>
          <w:ilvl w:val="0"/>
          <w:numId w:val="185"/>
        </w:numPr>
        <w:tabs>
          <w:tab w:val="left" w:pos="1701"/>
        </w:tabs>
        <w:ind w:left="426" w:hanging="426"/>
      </w:pPr>
      <w:r>
        <w:t xml:space="preserve"> </w:t>
      </w:r>
      <w:r>
        <w:tab/>
      </w:r>
      <w:r w:rsidR="00B5194B" w:rsidRPr="00B5194B">
        <w:t>udziale w warsztatach edukacyjnych, konferencjach, spotkaniach z innymi bibliotekarzami itp.,</w:t>
      </w:r>
    </w:p>
    <w:p w:rsidR="00B5194B" w:rsidRPr="00B5194B" w:rsidRDefault="004047EE" w:rsidP="00216BBE">
      <w:pPr>
        <w:numPr>
          <w:ilvl w:val="0"/>
          <w:numId w:val="185"/>
        </w:numPr>
        <w:tabs>
          <w:tab w:val="left" w:pos="1701"/>
        </w:tabs>
        <w:ind w:left="426" w:hanging="426"/>
      </w:pPr>
      <w:r>
        <w:t xml:space="preserve"> </w:t>
      </w:r>
      <w:r>
        <w:tab/>
      </w:r>
      <w:r w:rsidR="00B5194B" w:rsidRPr="00B5194B">
        <w:t>udziale uczniów i nauczycieli w różnych imprezach czytelniczych /np.: spotkania autorskie, wernisaże, konkursy/,</w:t>
      </w:r>
    </w:p>
    <w:p w:rsidR="00B5194B" w:rsidRPr="00B5194B" w:rsidRDefault="004047EE" w:rsidP="00216BBE">
      <w:pPr>
        <w:numPr>
          <w:ilvl w:val="0"/>
          <w:numId w:val="185"/>
        </w:numPr>
        <w:tabs>
          <w:tab w:val="left" w:pos="1701"/>
        </w:tabs>
        <w:ind w:left="426" w:hanging="426"/>
      </w:pPr>
      <w:r>
        <w:t xml:space="preserve"> </w:t>
      </w:r>
      <w:r>
        <w:tab/>
      </w:r>
      <w:r w:rsidR="00B5194B" w:rsidRPr="00B5194B">
        <w:t>w odsyłaniu nauczycieli i uczniów do zbiorów innych bibliotek po pozycje, które nie są dostępne w zbiorach biblioteki szkolnej.</w:t>
      </w: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Default="00B5194B"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B5194B" w:rsidRPr="00B5194B" w:rsidRDefault="00B5194B" w:rsidP="00C16091">
      <w:pPr>
        <w:rPr>
          <w:b/>
        </w:rPr>
      </w:pPr>
    </w:p>
    <w:p w:rsidR="00B5194B" w:rsidRPr="00B5194B" w:rsidRDefault="00B5194B" w:rsidP="00C968B0">
      <w:pPr>
        <w:pStyle w:val="Nagwek2"/>
      </w:pPr>
    </w:p>
    <w:p w:rsidR="00B5194B" w:rsidRPr="00CE6D81" w:rsidRDefault="003E1AAB" w:rsidP="00CE6D81">
      <w:pPr>
        <w:pStyle w:val="Nagwek2"/>
        <w:rPr>
          <w:b/>
          <w:sz w:val="24"/>
        </w:rPr>
      </w:pPr>
      <w:bookmarkStart w:id="36" w:name="_Toc506327396"/>
      <w:r w:rsidRPr="00CE6D81">
        <w:rPr>
          <w:b/>
          <w:sz w:val="24"/>
        </w:rPr>
        <w:t>Rozdział XXXIII</w:t>
      </w:r>
      <w:r w:rsidR="00CE6D81" w:rsidRPr="00CE6D81">
        <w:rPr>
          <w:b/>
          <w:sz w:val="24"/>
        </w:rPr>
        <w:br/>
      </w:r>
      <w:r w:rsidR="00CE6D81" w:rsidRPr="00CE6D81">
        <w:rPr>
          <w:b/>
          <w:sz w:val="24"/>
        </w:rPr>
        <w:br/>
        <w:t>Nauczyciele i inni pracownicy szkoły</w:t>
      </w:r>
      <w:bookmarkEnd w:id="36"/>
    </w:p>
    <w:p w:rsidR="00B5194B" w:rsidRPr="00B5194B" w:rsidRDefault="00B5194B" w:rsidP="00216BBE">
      <w:pPr>
        <w:ind w:left="426" w:hanging="426"/>
        <w:jc w:val="center"/>
        <w:rPr>
          <w:b/>
        </w:rPr>
      </w:pPr>
    </w:p>
    <w:p w:rsidR="00B5194B" w:rsidRPr="00B5194B" w:rsidRDefault="003E1AAB" w:rsidP="00216BBE">
      <w:pPr>
        <w:ind w:left="426" w:hanging="426"/>
        <w:jc w:val="center"/>
        <w:rPr>
          <w:b/>
        </w:rPr>
      </w:pPr>
      <w:r>
        <w:rPr>
          <w:b/>
        </w:rPr>
        <w:t>§ 151</w:t>
      </w:r>
    </w:p>
    <w:p w:rsidR="00B5194B" w:rsidRPr="00B5194B" w:rsidRDefault="00B5194B" w:rsidP="00216BBE">
      <w:pPr>
        <w:ind w:left="426" w:hanging="426"/>
      </w:pPr>
    </w:p>
    <w:p w:rsidR="00B5194B" w:rsidRPr="00B5194B" w:rsidRDefault="004047EE" w:rsidP="00216BBE">
      <w:pPr>
        <w:numPr>
          <w:ilvl w:val="0"/>
          <w:numId w:val="163"/>
        </w:numPr>
        <w:tabs>
          <w:tab w:val="left" w:pos="0"/>
          <w:tab w:val="left" w:pos="284"/>
        </w:tabs>
        <w:ind w:left="426" w:hanging="426"/>
      </w:pPr>
      <w:r>
        <w:t xml:space="preserve"> </w:t>
      </w:r>
      <w:r>
        <w:tab/>
      </w:r>
      <w:r w:rsidR="00B5194B" w:rsidRPr="00B5194B">
        <w:t>W szkole zatrudnia się nauczycieli or</w:t>
      </w:r>
      <w:r w:rsidR="003E1AAB">
        <w:t xml:space="preserve">az pracowników administracyjno </w:t>
      </w:r>
      <w:r w:rsidR="00B5194B" w:rsidRPr="00B5194B">
        <w:t>- obsługowych.</w:t>
      </w:r>
    </w:p>
    <w:p w:rsidR="00B5194B" w:rsidRPr="00B5194B" w:rsidRDefault="004047EE" w:rsidP="00216BBE">
      <w:pPr>
        <w:numPr>
          <w:ilvl w:val="0"/>
          <w:numId w:val="163"/>
        </w:numPr>
        <w:tabs>
          <w:tab w:val="left" w:pos="0"/>
          <w:tab w:val="left" w:pos="284"/>
        </w:tabs>
        <w:ind w:left="426" w:hanging="426"/>
      </w:pPr>
      <w:r>
        <w:t xml:space="preserve"> </w:t>
      </w:r>
      <w:r>
        <w:tab/>
      </w:r>
      <w:r w:rsidR="00B5194B" w:rsidRPr="00B5194B">
        <w:t>Nauczyciele:</w:t>
      </w:r>
    </w:p>
    <w:p w:rsidR="00B5194B" w:rsidRPr="00B5194B" w:rsidRDefault="004047EE" w:rsidP="00216BBE">
      <w:pPr>
        <w:numPr>
          <w:ilvl w:val="0"/>
          <w:numId w:val="151"/>
        </w:numPr>
        <w:tabs>
          <w:tab w:val="left" w:pos="1134"/>
          <w:tab w:val="left" w:pos="1418"/>
        </w:tabs>
        <w:ind w:left="426" w:hanging="426"/>
      </w:pPr>
      <w:r>
        <w:t xml:space="preserve"> </w:t>
      </w:r>
      <w:r>
        <w:tab/>
      </w:r>
      <w:r w:rsidR="00B5194B" w:rsidRPr="00B5194B">
        <w:t>edukacji wczesnoszkolnej ( I etap nauki ),</w:t>
      </w:r>
    </w:p>
    <w:p w:rsidR="00B5194B" w:rsidRPr="00B5194B" w:rsidRDefault="004047EE" w:rsidP="00216BBE">
      <w:pPr>
        <w:numPr>
          <w:ilvl w:val="0"/>
          <w:numId w:val="151"/>
        </w:numPr>
        <w:tabs>
          <w:tab w:val="left" w:pos="1134"/>
          <w:tab w:val="left" w:pos="1418"/>
        </w:tabs>
        <w:ind w:left="426" w:hanging="426"/>
      </w:pPr>
      <w:r>
        <w:t xml:space="preserve"> </w:t>
      </w:r>
      <w:r>
        <w:tab/>
      </w:r>
      <w:r w:rsidR="00B5194B" w:rsidRPr="00B5194B">
        <w:t>poszczególnych przedmiotów,</w:t>
      </w:r>
    </w:p>
    <w:p w:rsidR="00B5194B" w:rsidRPr="00B5194B" w:rsidRDefault="002D34B2" w:rsidP="00216BBE">
      <w:pPr>
        <w:numPr>
          <w:ilvl w:val="0"/>
          <w:numId w:val="151"/>
        </w:numPr>
        <w:tabs>
          <w:tab w:val="left" w:pos="1134"/>
          <w:tab w:val="left" w:pos="1418"/>
        </w:tabs>
        <w:ind w:left="426" w:hanging="426"/>
      </w:pPr>
      <w:r>
        <w:t xml:space="preserve"> </w:t>
      </w:r>
      <w:r>
        <w:tab/>
      </w:r>
      <w:r w:rsidR="00B5194B" w:rsidRPr="00B5194B">
        <w:t>pedagog szkolny,</w:t>
      </w:r>
    </w:p>
    <w:p w:rsidR="00B5194B" w:rsidRPr="00B5194B" w:rsidRDefault="002D34B2" w:rsidP="00216BBE">
      <w:pPr>
        <w:numPr>
          <w:ilvl w:val="0"/>
          <w:numId w:val="151"/>
        </w:numPr>
        <w:tabs>
          <w:tab w:val="left" w:pos="1134"/>
          <w:tab w:val="left" w:pos="1418"/>
        </w:tabs>
        <w:ind w:left="426" w:hanging="426"/>
      </w:pPr>
      <w:r>
        <w:t>.</w:t>
      </w:r>
      <w:r>
        <w:tab/>
      </w:r>
      <w:r w:rsidR="00B5194B" w:rsidRPr="00B5194B">
        <w:t>bibliotekarz,</w:t>
      </w:r>
    </w:p>
    <w:p w:rsidR="00B5194B" w:rsidRPr="00B5194B" w:rsidRDefault="002D34B2" w:rsidP="00216BBE">
      <w:pPr>
        <w:numPr>
          <w:ilvl w:val="0"/>
          <w:numId w:val="151"/>
        </w:numPr>
        <w:tabs>
          <w:tab w:val="left" w:pos="1134"/>
          <w:tab w:val="left" w:pos="1418"/>
        </w:tabs>
        <w:ind w:left="426" w:hanging="426"/>
      </w:pPr>
      <w:r>
        <w:t xml:space="preserve"> </w:t>
      </w:r>
      <w:r>
        <w:tab/>
      </w:r>
      <w:r w:rsidR="00B5194B" w:rsidRPr="00B5194B">
        <w:t>wychowawca świetlicy,</w:t>
      </w:r>
    </w:p>
    <w:p w:rsidR="00B5194B" w:rsidRPr="00B5194B" w:rsidRDefault="002D34B2" w:rsidP="00216BBE">
      <w:pPr>
        <w:numPr>
          <w:ilvl w:val="0"/>
          <w:numId w:val="151"/>
        </w:numPr>
        <w:tabs>
          <w:tab w:val="left" w:pos="1134"/>
          <w:tab w:val="left" w:pos="1418"/>
        </w:tabs>
        <w:ind w:left="426" w:hanging="426"/>
      </w:pPr>
      <w:r>
        <w:t xml:space="preserve"> </w:t>
      </w:r>
      <w:r>
        <w:tab/>
      </w:r>
      <w:r w:rsidR="00B5194B" w:rsidRPr="00B5194B">
        <w:t>logopeda,</w:t>
      </w:r>
    </w:p>
    <w:p w:rsidR="00B5194B" w:rsidRPr="00B5194B" w:rsidRDefault="002D34B2" w:rsidP="00216BBE">
      <w:pPr>
        <w:numPr>
          <w:ilvl w:val="0"/>
          <w:numId w:val="151"/>
        </w:numPr>
        <w:tabs>
          <w:tab w:val="left" w:pos="1134"/>
          <w:tab w:val="left" w:pos="1418"/>
        </w:tabs>
        <w:ind w:left="426" w:hanging="426"/>
      </w:pPr>
      <w:r>
        <w:t xml:space="preserve"> </w:t>
      </w:r>
      <w:r>
        <w:tab/>
      </w:r>
      <w:r w:rsidR="00B5194B" w:rsidRPr="00B5194B">
        <w:t>nauczyciel współo</w:t>
      </w:r>
      <w:r w:rsidR="003E1AAB">
        <w:t>rganizujący kształcenie</w:t>
      </w:r>
      <w:r w:rsidR="00B5194B" w:rsidRPr="00B5194B">
        <w:t xml:space="preserve"> (w razie potrzeby),</w:t>
      </w:r>
    </w:p>
    <w:p w:rsidR="00B5194B" w:rsidRPr="00B5194B" w:rsidRDefault="002D34B2" w:rsidP="00216BBE">
      <w:pPr>
        <w:numPr>
          <w:ilvl w:val="0"/>
          <w:numId w:val="151"/>
        </w:numPr>
        <w:tabs>
          <w:tab w:val="left" w:pos="1134"/>
          <w:tab w:val="left" w:pos="1418"/>
        </w:tabs>
        <w:ind w:left="426" w:hanging="426"/>
      </w:pPr>
      <w:r>
        <w:t xml:space="preserve"> </w:t>
      </w:r>
      <w:r>
        <w:tab/>
      </w:r>
      <w:r w:rsidR="00B5194B" w:rsidRPr="00B5194B">
        <w:t>doradca zawodowy.</w:t>
      </w:r>
    </w:p>
    <w:p w:rsidR="00B5194B" w:rsidRPr="00B5194B" w:rsidRDefault="00B5194B" w:rsidP="00216BBE">
      <w:pPr>
        <w:tabs>
          <w:tab w:val="left" w:pos="1134"/>
          <w:tab w:val="left" w:pos="1418"/>
        </w:tabs>
        <w:ind w:left="426" w:hanging="426"/>
      </w:pPr>
    </w:p>
    <w:p w:rsidR="00B5194B" w:rsidRPr="00B5194B" w:rsidRDefault="002D34B2" w:rsidP="00216BBE">
      <w:pPr>
        <w:numPr>
          <w:ilvl w:val="0"/>
          <w:numId w:val="163"/>
        </w:numPr>
        <w:tabs>
          <w:tab w:val="left" w:pos="0"/>
        </w:tabs>
        <w:ind w:left="426" w:hanging="426"/>
      </w:pPr>
      <w:r>
        <w:t xml:space="preserve"> </w:t>
      </w:r>
      <w:r>
        <w:tab/>
      </w:r>
      <w:r w:rsidR="00B5194B" w:rsidRPr="00B5194B">
        <w:t>Pracownicy administracyjno- obsługowi:</w:t>
      </w:r>
    </w:p>
    <w:p w:rsidR="00B5194B" w:rsidRPr="00B5194B" w:rsidRDefault="002D34B2" w:rsidP="00216BBE">
      <w:pPr>
        <w:numPr>
          <w:ilvl w:val="1"/>
          <w:numId w:val="163"/>
        </w:numPr>
        <w:tabs>
          <w:tab w:val="left" w:pos="1134"/>
          <w:tab w:val="left" w:pos="1440"/>
        </w:tabs>
        <w:ind w:left="426" w:hanging="426"/>
      </w:pPr>
      <w:r>
        <w:t xml:space="preserve"> </w:t>
      </w:r>
      <w:r>
        <w:tab/>
      </w:r>
      <w:r w:rsidR="00B5194B" w:rsidRPr="00B5194B">
        <w:t>sekretarz zespołu,</w:t>
      </w:r>
    </w:p>
    <w:p w:rsidR="00B5194B" w:rsidRPr="00B5194B" w:rsidRDefault="002D34B2" w:rsidP="00216BBE">
      <w:pPr>
        <w:numPr>
          <w:ilvl w:val="1"/>
          <w:numId w:val="163"/>
        </w:numPr>
        <w:tabs>
          <w:tab w:val="left" w:pos="1134"/>
          <w:tab w:val="left" w:pos="1440"/>
        </w:tabs>
        <w:ind w:left="426" w:hanging="426"/>
      </w:pPr>
      <w:r>
        <w:t xml:space="preserve"> </w:t>
      </w:r>
      <w:r>
        <w:tab/>
      </w:r>
      <w:r w:rsidR="00B5194B" w:rsidRPr="00B5194B">
        <w:t>starszy rzemieślnik/ woźny</w:t>
      </w:r>
    </w:p>
    <w:p w:rsidR="00B5194B" w:rsidRPr="00B5194B" w:rsidRDefault="00B5194B" w:rsidP="00216BBE">
      <w:pPr>
        <w:tabs>
          <w:tab w:val="left" w:pos="1134"/>
          <w:tab w:val="left" w:pos="1440"/>
        </w:tabs>
        <w:ind w:left="426" w:hanging="426"/>
      </w:pPr>
      <w:r w:rsidRPr="00B5194B">
        <w:t>3)</w:t>
      </w:r>
      <w:r w:rsidR="002D34B2">
        <w:t xml:space="preserve"> </w:t>
      </w:r>
      <w:r w:rsidR="002D34B2">
        <w:tab/>
      </w:r>
      <w:r w:rsidRPr="00B5194B">
        <w:t>robotnik prac lekkich.</w:t>
      </w:r>
    </w:p>
    <w:p w:rsidR="00B5194B" w:rsidRPr="00B5194B" w:rsidRDefault="00B5194B" w:rsidP="00216BBE">
      <w:pPr>
        <w:tabs>
          <w:tab w:val="left" w:pos="360"/>
        </w:tabs>
        <w:ind w:left="426" w:hanging="426"/>
        <w:jc w:val="both"/>
      </w:pPr>
      <w:r w:rsidRPr="00B5194B">
        <w:t>4.</w:t>
      </w:r>
      <w:r w:rsidR="002D34B2">
        <w:t xml:space="preserve"> </w:t>
      </w:r>
      <w:r w:rsidR="002D34B2">
        <w:tab/>
      </w:r>
      <w:r w:rsidRPr="00B5194B">
        <w:t>Zasady zatrudniania nauczycieli określa Karta Nauczyciela oraz ramowy plan nauczania będący podstawą do opracowania arkusza organizacyjnego pracy szkoły na dany rok. Każdy nauczyciel otrzymuje szczegółowy zakres swoich zadań i obowiązków, który jest zapisany w Regulaminie Organizacyjnym Zespołu.</w:t>
      </w:r>
    </w:p>
    <w:p w:rsidR="00B5194B" w:rsidRPr="00B5194B" w:rsidRDefault="00B5194B" w:rsidP="00216BBE">
      <w:pPr>
        <w:tabs>
          <w:tab w:val="left" w:pos="360"/>
        </w:tabs>
        <w:ind w:left="426" w:hanging="426"/>
        <w:jc w:val="both"/>
      </w:pPr>
      <w:r w:rsidRPr="00B5194B">
        <w:t xml:space="preserve">5. </w:t>
      </w:r>
      <w:r w:rsidR="002D34B2">
        <w:tab/>
      </w:r>
      <w:r w:rsidRPr="00B5194B">
        <w:t>Pracownicy niepedagogiczni zatrudnieni są na podstawie Kodeksu Pracy i w porozumieniu z organem prowadzącym szkołę. Obowiązki pracowników niepedagogicznych określa Regulamin Organizac</w:t>
      </w:r>
      <w:r w:rsidR="003E1AAB">
        <w:t>yjny  Zespołu opracowany przez D</w:t>
      </w:r>
      <w:r w:rsidRPr="00B5194B">
        <w:t>yrektora zgodn</w:t>
      </w:r>
      <w:r w:rsidR="003E1AAB">
        <w:t xml:space="preserve">ie z obowiązującymi przepisami. </w:t>
      </w:r>
      <w:r w:rsidRPr="00B5194B">
        <w:t xml:space="preserve">Szczegółowy zakres </w:t>
      </w:r>
      <w:r w:rsidR="003E1AAB">
        <w:t xml:space="preserve">zadań i </w:t>
      </w:r>
      <w:r w:rsidRPr="00B5194B">
        <w:t>obowiązków otrzymuje ka</w:t>
      </w:r>
      <w:r w:rsidR="003E1AAB">
        <w:t xml:space="preserve">żdy zatrudniony pracownik niepedagogiczny. </w:t>
      </w:r>
    </w:p>
    <w:p w:rsidR="00B5194B" w:rsidRPr="00B5194B" w:rsidRDefault="00B5194B" w:rsidP="00216BBE">
      <w:pPr>
        <w:tabs>
          <w:tab w:val="left" w:pos="360"/>
        </w:tabs>
        <w:ind w:left="426" w:hanging="426"/>
        <w:jc w:val="both"/>
      </w:pPr>
      <w:r w:rsidRPr="00B5194B">
        <w:t xml:space="preserve">6. </w:t>
      </w:r>
      <w:r w:rsidR="002D34B2">
        <w:tab/>
      </w:r>
      <w:r w:rsidRPr="00B5194B">
        <w:t xml:space="preserve">W szkole za zgodą organu prowadzącego istnieje możliwość zatrudnienia  psychologa, specjalisty prowadzącego zajęcia rozwijające kompetencje emocjonalno- społeczne, logopedy oraz specjalisty terapii pedagogicznej lub innego specjalisty stosownie do potrzeb placówki. </w:t>
      </w:r>
      <w:r w:rsidR="000A286E">
        <w:t xml:space="preserve"> </w:t>
      </w:r>
    </w:p>
    <w:p w:rsidR="00B5194B" w:rsidRPr="00B5194B" w:rsidRDefault="00B5194B" w:rsidP="002D34B2">
      <w:pPr>
        <w:ind w:left="426" w:hanging="426"/>
        <w:jc w:val="both"/>
      </w:pPr>
      <w:r w:rsidRPr="00B5194B">
        <w:t xml:space="preserve">1) </w:t>
      </w:r>
      <w:r w:rsidR="002D34B2">
        <w:tab/>
      </w:r>
      <w:r w:rsidRPr="00B5194B">
        <w:t>W przypadku uczniów posiadających orzec</w:t>
      </w:r>
      <w:r w:rsidR="002D34B2">
        <w:t xml:space="preserve">zenie o potrzebie kształcenia </w:t>
      </w:r>
      <w:r w:rsidRPr="00B5194B">
        <w:t>specjalnego wydane ze względu na autyz</w:t>
      </w:r>
      <w:r w:rsidR="002D34B2">
        <w:t xml:space="preserve">m, w tym Zespół Aspergera, lub </w:t>
      </w:r>
      <w:r w:rsidRPr="00B5194B">
        <w:t>niepełnosprawności sprzężone, zatrudnia się dodatkowo:</w:t>
      </w:r>
    </w:p>
    <w:p w:rsidR="00B5194B" w:rsidRPr="00B5194B" w:rsidRDefault="00B5194B" w:rsidP="002D34B2">
      <w:pPr>
        <w:ind w:left="426" w:hanging="426"/>
        <w:jc w:val="both"/>
      </w:pPr>
      <w:r w:rsidRPr="00B5194B">
        <w:t xml:space="preserve">a) </w:t>
      </w:r>
      <w:r w:rsidR="002D34B2">
        <w:tab/>
      </w:r>
      <w:r w:rsidRPr="00B5194B">
        <w:t>nauczycieli posiadających kwalifikacje w zakresie pedagogiki specjalnej</w:t>
      </w:r>
      <w:r w:rsidR="000A286E">
        <w:t>,</w:t>
      </w:r>
      <w:r w:rsidR="002D34B2">
        <w:t xml:space="preserve"> </w:t>
      </w:r>
      <w:r w:rsidRPr="00B5194B">
        <w:t>w celu współorganizowania kształcenia uczniów niepełnosprawnych,</w:t>
      </w:r>
    </w:p>
    <w:p w:rsidR="00B5194B" w:rsidRPr="00B5194B" w:rsidRDefault="00B5194B" w:rsidP="002D34B2">
      <w:pPr>
        <w:jc w:val="both"/>
      </w:pPr>
      <w:r w:rsidRPr="00B5194B">
        <w:t xml:space="preserve">b) </w:t>
      </w:r>
      <w:r w:rsidR="002D34B2">
        <w:tab/>
      </w:r>
      <w:r w:rsidRPr="00B5194B">
        <w:t>w przypadku klas I-III asyst</w:t>
      </w:r>
      <w:r w:rsidR="002D34B2">
        <w:t xml:space="preserve">enta lub pomoc nauczyciela - z </w:t>
      </w:r>
      <w:r w:rsidRPr="00B5194B">
        <w:t>uwzględnieniem realizacji zaleceń zawa</w:t>
      </w:r>
      <w:r w:rsidR="002D34B2">
        <w:t xml:space="preserve">rtych w orzeczeniu o potrzebie </w:t>
      </w:r>
      <w:r w:rsidRPr="00B5194B">
        <w:t>kształcenia specjalnego.</w:t>
      </w:r>
    </w:p>
    <w:p w:rsidR="00B5194B" w:rsidRPr="00B5194B" w:rsidRDefault="00B5194B" w:rsidP="002D34B2">
      <w:pPr>
        <w:ind w:left="426" w:hanging="426"/>
        <w:jc w:val="both"/>
      </w:pPr>
      <w:r w:rsidRPr="00B5194B">
        <w:t xml:space="preserve">7. </w:t>
      </w:r>
      <w:r w:rsidR="002D34B2">
        <w:tab/>
      </w:r>
      <w:r w:rsidRPr="00B5194B">
        <w:t>Kwalifikacje nauczycieli i innych pracowników szkoły oraz zasady ich wynagradzania określają odrębne przepisy.</w:t>
      </w:r>
    </w:p>
    <w:p w:rsidR="00B5194B" w:rsidRDefault="00B5194B" w:rsidP="00216BBE">
      <w:pPr>
        <w:ind w:left="426" w:hanging="426"/>
        <w:rPr>
          <w:b/>
        </w:rPr>
      </w:pPr>
    </w:p>
    <w:p w:rsidR="000A286E" w:rsidRDefault="000A286E" w:rsidP="00216BBE">
      <w:pPr>
        <w:ind w:left="426" w:hanging="426"/>
        <w:rPr>
          <w:b/>
        </w:rPr>
      </w:pPr>
    </w:p>
    <w:p w:rsidR="000A286E" w:rsidRDefault="000A286E"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187E6D" w:rsidRDefault="00187E6D" w:rsidP="00216BBE">
      <w:pPr>
        <w:ind w:left="426" w:hanging="426"/>
        <w:rPr>
          <w:b/>
        </w:rPr>
      </w:pPr>
    </w:p>
    <w:p w:rsidR="000A286E" w:rsidRPr="00B5194B" w:rsidRDefault="000A286E" w:rsidP="00216BBE">
      <w:pPr>
        <w:ind w:left="426" w:hanging="426"/>
        <w:rPr>
          <w:b/>
        </w:rPr>
      </w:pPr>
    </w:p>
    <w:p w:rsidR="00B5194B" w:rsidRPr="00B5194B" w:rsidRDefault="00B5194B" w:rsidP="00216BBE">
      <w:pPr>
        <w:ind w:left="426" w:hanging="426"/>
        <w:jc w:val="center"/>
        <w:rPr>
          <w:b/>
        </w:rPr>
      </w:pPr>
      <w:r w:rsidRPr="00B5194B">
        <w:rPr>
          <w:b/>
        </w:rPr>
        <w:t>NAUCZYCIELE</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§152</w:t>
      </w:r>
    </w:p>
    <w:p w:rsidR="00B5194B" w:rsidRPr="00B5194B" w:rsidRDefault="00B5194B" w:rsidP="00216BBE">
      <w:pPr>
        <w:ind w:left="426" w:hanging="426"/>
      </w:pPr>
    </w:p>
    <w:p w:rsidR="00B5194B" w:rsidRPr="00B5194B" w:rsidRDefault="002D34B2" w:rsidP="002D34B2">
      <w:pPr>
        <w:numPr>
          <w:ilvl w:val="0"/>
          <w:numId w:val="157"/>
        </w:numPr>
        <w:tabs>
          <w:tab w:val="clear" w:pos="0"/>
        </w:tabs>
        <w:ind w:left="426" w:hanging="426"/>
        <w:jc w:val="both"/>
      </w:pPr>
      <w:r>
        <w:t xml:space="preserve"> </w:t>
      </w:r>
      <w:r>
        <w:tab/>
      </w:r>
      <w:r w:rsidR="00B5194B" w:rsidRPr="00B5194B">
        <w:t>Nauczyciel prowadzi pracę dydaktyczną, wychowawczą i opiekuńczą oraz jest odpowiedzialny za jakość tej pracy jak ró</w:t>
      </w:r>
      <w:r w:rsidR="00AD70FB">
        <w:t>wnież bezpieczeństwo powierzonych</w:t>
      </w:r>
      <w:r w:rsidR="00B5194B" w:rsidRPr="00B5194B">
        <w:t xml:space="preserve"> jego opiece uczniów.</w:t>
      </w:r>
    </w:p>
    <w:p w:rsidR="00B5194B" w:rsidRPr="00B5194B" w:rsidRDefault="002D34B2" w:rsidP="002D34B2">
      <w:pPr>
        <w:numPr>
          <w:ilvl w:val="0"/>
          <w:numId w:val="157"/>
        </w:numPr>
        <w:tabs>
          <w:tab w:val="clear" w:pos="0"/>
        </w:tabs>
        <w:ind w:left="426" w:hanging="426"/>
        <w:jc w:val="both"/>
      </w:pPr>
      <w:r>
        <w:t xml:space="preserve"> </w:t>
      </w:r>
      <w:r>
        <w:tab/>
      </w:r>
      <w:r w:rsidR="00B5194B" w:rsidRPr="00B5194B">
        <w:t>Nauczyciel dokonuje ewaluacji swojej pracy i wyciąga wnioski do dalszej pracy.</w:t>
      </w:r>
    </w:p>
    <w:p w:rsidR="00B5194B" w:rsidRPr="00B5194B" w:rsidRDefault="002D34B2" w:rsidP="002D34B2">
      <w:pPr>
        <w:numPr>
          <w:ilvl w:val="0"/>
          <w:numId w:val="157"/>
        </w:numPr>
        <w:tabs>
          <w:tab w:val="clear" w:pos="0"/>
        </w:tabs>
        <w:ind w:left="426" w:hanging="426"/>
        <w:jc w:val="both"/>
      </w:pPr>
      <w:r>
        <w:t xml:space="preserve"> </w:t>
      </w:r>
      <w:r>
        <w:tab/>
      </w:r>
      <w:r w:rsidR="00B5194B" w:rsidRPr="00B5194B">
        <w:t>Nauczyciel respektuje podmiotowość ucznia w procesie dydaktyczno- wychowawczym, odnosi się do uczniów w sposób taktowny, życzliwy, przyjazny.</w:t>
      </w:r>
    </w:p>
    <w:p w:rsidR="00B5194B" w:rsidRDefault="002D34B2" w:rsidP="002D34B2">
      <w:pPr>
        <w:numPr>
          <w:ilvl w:val="0"/>
          <w:numId w:val="157"/>
        </w:numPr>
        <w:tabs>
          <w:tab w:val="clear" w:pos="0"/>
        </w:tabs>
        <w:ind w:left="426" w:hanging="426"/>
        <w:jc w:val="both"/>
      </w:pPr>
      <w:r>
        <w:t xml:space="preserve"> </w:t>
      </w:r>
      <w:r>
        <w:tab/>
      </w:r>
      <w:r w:rsidR="00B5194B" w:rsidRPr="00B5194B">
        <w:t>Nauczyciel real</w:t>
      </w:r>
      <w:r w:rsidR="000A286E">
        <w:t>izuje inne prace zlecone przez D</w:t>
      </w:r>
      <w:r w:rsidR="00B5194B" w:rsidRPr="00B5194B">
        <w:t>yrektora Zespołu wynikające z bieżących potrzeb szkoły.</w:t>
      </w:r>
    </w:p>
    <w:p w:rsidR="00AD70FB" w:rsidRPr="00B5194B" w:rsidRDefault="002D34B2" w:rsidP="002D34B2">
      <w:pPr>
        <w:numPr>
          <w:ilvl w:val="0"/>
          <w:numId w:val="157"/>
        </w:numPr>
        <w:tabs>
          <w:tab w:val="clear" w:pos="0"/>
        </w:tabs>
        <w:ind w:left="426" w:hanging="426"/>
        <w:jc w:val="both"/>
      </w:pPr>
      <w:r>
        <w:t xml:space="preserve"> </w:t>
      </w:r>
      <w:r>
        <w:tab/>
      </w:r>
      <w:r w:rsidR="00AD70FB">
        <w:t>Nauczyciel zobowiązany jest do przestrzegania Kodeksu Etyki Nauczyciela.</w:t>
      </w:r>
    </w:p>
    <w:p w:rsidR="00B5194B" w:rsidRPr="00B5194B" w:rsidRDefault="002D34B2" w:rsidP="002D34B2">
      <w:pPr>
        <w:numPr>
          <w:ilvl w:val="0"/>
          <w:numId w:val="157"/>
        </w:numPr>
        <w:tabs>
          <w:tab w:val="clear" w:pos="0"/>
        </w:tabs>
        <w:ind w:left="426" w:hanging="426"/>
        <w:jc w:val="both"/>
      </w:pPr>
      <w:r>
        <w:t xml:space="preserve"> </w:t>
      </w:r>
      <w:r>
        <w:tab/>
      </w:r>
      <w:r w:rsidR="00B5194B" w:rsidRPr="00B5194B">
        <w:t>Nauczyciel podczas lub w związku z pełnieniem obowiązków służbowych korzysta z ochrony przewidzianej dla funkcjonariuszy publicznych.</w:t>
      </w:r>
    </w:p>
    <w:p w:rsidR="00B5194B" w:rsidRPr="00B5194B" w:rsidRDefault="002D34B2" w:rsidP="002D34B2">
      <w:pPr>
        <w:numPr>
          <w:ilvl w:val="0"/>
          <w:numId w:val="157"/>
        </w:numPr>
        <w:tabs>
          <w:tab w:val="clear" w:pos="0"/>
        </w:tabs>
        <w:ind w:left="426" w:hanging="426"/>
        <w:jc w:val="both"/>
      </w:pPr>
      <w:r>
        <w:t xml:space="preserve"> </w:t>
      </w:r>
      <w:r>
        <w:tab/>
      </w:r>
      <w:r w:rsidR="00B5194B" w:rsidRPr="00B5194B">
        <w:t>W przypadku naruszenia uprawnień nauczyci</w:t>
      </w:r>
      <w:r w:rsidR="000A286E">
        <w:t>ela, organ prowadzący szkołę i D</w:t>
      </w:r>
      <w:r w:rsidR="00B5194B" w:rsidRPr="00B5194B">
        <w:t>yrektor Zespołu, zobowiązani są z urzędu wystąpić w jego obronie.</w:t>
      </w:r>
    </w:p>
    <w:p w:rsidR="00B5194B" w:rsidRPr="00B5194B" w:rsidRDefault="002D34B2" w:rsidP="002D34B2">
      <w:pPr>
        <w:numPr>
          <w:ilvl w:val="0"/>
          <w:numId w:val="157"/>
        </w:numPr>
        <w:tabs>
          <w:tab w:val="clear" w:pos="0"/>
        </w:tabs>
        <w:ind w:left="426" w:hanging="426"/>
        <w:jc w:val="both"/>
      </w:pPr>
      <w:r>
        <w:t xml:space="preserve"> </w:t>
      </w:r>
      <w:r>
        <w:tab/>
      </w:r>
      <w:r w:rsidR="00B5194B" w:rsidRPr="00B5194B">
        <w:t xml:space="preserve">Za uchybienia obowiązkom lub godności zawodu, nauczyciele podlegają odpowiedzialności dyscyplinarnej. </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153</w:t>
      </w:r>
    </w:p>
    <w:p w:rsidR="00B5194B" w:rsidRPr="00B5194B" w:rsidRDefault="00B5194B" w:rsidP="00216BBE">
      <w:pPr>
        <w:ind w:left="426" w:hanging="426"/>
        <w:jc w:val="center"/>
        <w:rPr>
          <w:b/>
        </w:rPr>
      </w:pPr>
    </w:p>
    <w:p w:rsidR="00B5194B" w:rsidRPr="00B5194B" w:rsidRDefault="00B5194B" w:rsidP="002D34B2">
      <w:pPr>
        <w:tabs>
          <w:tab w:val="left" w:pos="360"/>
        </w:tabs>
        <w:ind w:left="426" w:hanging="426"/>
        <w:jc w:val="both"/>
      </w:pPr>
      <w:r w:rsidRPr="00B5194B">
        <w:t>1.</w:t>
      </w:r>
      <w:r w:rsidR="002D34B2">
        <w:tab/>
      </w:r>
      <w:r w:rsidRPr="00B5194B">
        <w:t xml:space="preserve"> Zakres zadań i obowiązków nauczyciela</w:t>
      </w:r>
      <w:r w:rsidR="002D34B2">
        <w:t xml:space="preserve"> jest związany w szczególności:</w:t>
      </w:r>
    </w:p>
    <w:p w:rsidR="00B5194B" w:rsidRPr="00B5194B" w:rsidRDefault="002D34B2" w:rsidP="002D34B2">
      <w:pPr>
        <w:numPr>
          <w:ilvl w:val="0"/>
          <w:numId w:val="194"/>
        </w:numPr>
        <w:tabs>
          <w:tab w:val="left" w:pos="1134"/>
          <w:tab w:val="left" w:pos="1418"/>
        </w:tabs>
        <w:ind w:left="426" w:hanging="426"/>
        <w:jc w:val="both"/>
      </w:pPr>
      <w:r>
        <w:t xml:space="preserve"> </w:t>
      </w:r>
      <w:r>
        <w:tab/>
      </w:r>
      <w:r w:rsidR="00B5194B" w:rsidRPr="00B5194B">
        <w:t>z odpowiedzialnością za życie i bezpieczeństwo uczniów:</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nie może pozostawić uczniów podczas lekcji oraz innych zajęć bez opieki,</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w czasie przerw międzylekcyjnych sprawuje opiekę nad uczniami na całym terenie szkoły,</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ma obowiązek szczególnie propagować i przestrzegać przepisy BHP w czasie zajęć z wychowania fizycznego,</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zna dobrze Regulamin Dyżurów i ściśle go przestrzega,</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ma obowiązek uczestniczyć w szkoleniach BHP i przeciwpożarowych, dbać o należyty stan, sprawność techniczną powierzonych mu urządzeń audiowizualnych i pomocy dydaktycznych,</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jest odpowiedzialny za bezpieczeństwo uczniów w trakcie wycieczek przedmiotowych, krajoznawczo-turystycznych i biwaków,</w:t>
      </w:r>
    </w:p>
    <w:p w:rsidR="00B5194B" w:rsidRPr="00B5194B" w:rsidRDefault="002D34B2" w:rsidP="002D34B2">
      <w:pPr>
        <w:numPr>
          <w:ilvl w:val="0"/>
          <w:numId w:val="107"/>
        </w:numPr>
        <w:tabs>
          <w:tab w:val="left" w:pos="1701"/>
          <w:tab w:val="left" w:pos="1985"/>
        </w:tabs>
        <w:ind w:left="426" w:hanging="426"/>
        <w:jc w:val="both"/>
      </w:pPr>
      <w:r>
        <w:t xml:space="preserve"> </w:t>
      </w:r>
      <w:r>
        <w:tab/>
      </w:r>
      <w:r w:rsidR="00B5194B" w:rsidRPr="00B5194B">
        <w:t>ma obowiązek pełnić dyżury międzylekcyjne zgodnie z harmonogramem.</w:t>
      </w:r>
    </w:p>
    <w:p w:rsidR="00B5194B" w:rsidRPr="00B5194B" w:rsidRDefault="00B5194B" w:rsidP="002D34B2">
      <w:pPr>
        <w:ind w:left="426" w:hanging="426"/>
        <w:jc w:val="both"/>
      </w:pPr>
      <w:r w:rsidRPr="00B5194B">
        <w:t xml:space="preserve">2) </w:t>
      </w:r>
      <w:r w:rsidR="002D34B2">
        <w:tab/>
      </w:r>
      <w:r w:rsidRPr="00B5194B">
        <w:t>Z prawidłowym przebiegiem procesu edukacyjnego:</w:t>
      </w:r>
    </w:p>
    <w:p w:rsidR="00B5194B" w:rsidRPr="00B5194B" w:rsidRDefault="002D34B2" w:rsidP="002D34B2">
      <w:pPr>
        <w:numPr>
          <w:ilvl w:val="0"/>
          <w:numId w:val="149"/>
        </w:numPr>
        <w:tabs>
          <w:tab w:val="left" w:pos="1701"/>
          <w:tab w:val="left" w:pos="1985"/>
        </w:tabs>
        <w:ind w:left="426" w:hanging="426"/>
        <w:jc w:val="both"/>
      </w:pPr>
      <w:r>
        <w:t xml:space="preserve"> </w:t>
      </w:r>
      <w:r>
        <w:tab/>
      </w:r>
      <w:r w:rsidR="00B5194B" w:rsidRPr="00B5194B">
        <w:t>rzetelnie i systematycznie przygotowuje się do zajęć edukacyjnych i pozalekcyjnych zgodnie z zadaniami współczesnej dydaktyki,</w:t>
      </w:r>
    </w:p>
    <w:p w:rsidR="00B5194B" w:rsidRPr="00B5194B" w:rsidRDefault="002D34B2" w:rsidP="002D34B2">
      <w:pPr>
        <w:numPr>
          <w:ilvl w:val="0"/>
          <w:numId w:val="149"/>
        </w:numPr>
        <w:tabs>
          <w:tab w:val="left" w:pos="1701"/>
          <w:tab w:val="left" w:pos="1985"/>
        </w:tabs>
        <w:ind w:left="426" w:hanging="426"/>
        <w:jc w:val="both"/>
      </w:pPr>
      <w:r>
        <w:t xml:space="preserve"> </w:t>
      </w:r>
      <w:r>
        <w:tab/>
      </w:r>
      <w:r w:rsidR="00B5194B" w:rsidRPr="00B5194B">
        <w:t>realizuje obowiązującą podstawę programową,</w:t>
      </w:r>
    </w:p>
    <w:p w:rsidR="00B5194B" w:rsidRPr="00B5194B" w:rsidRDefault="002D34B2" w:rsidP="002D34B2">
      <w:pPr>
        <w:numPr>
          <w:ilvl w:val="0"/>
          <w:numId w:val="149"/>
        </w:numPr>
        <w:tabs>
          <w:tab w:val="left" w:pos="1701"/>
          <w:tab w:val="left" w:pos="1985"/>
        </w:tabs>
        <w:ind w:left="426" w:hanging="426"/>
        <w:jc w:val="both"/>
      </w:pPr>
      <w:r>
        <w:t xml:space="preserve"> </w:t>
      </w:r>
      <w:r>
        <w:tab/>
      </w:r>
      <w:r w:rsidR="00B5194B" w:rsidRPr="00B5194B">
        <w:t>stosuje właściwe metody nauczania,</w:t>
      </w:r>
    </w:p>
    <w:p w:rsidR="00B5194B" w:rsidRPr="00B5194B" w:rsidRDefault="002D34B2" w:rsidP="002D34B2">
      <w:pPr>
        <w:numPr>
          <w:ilvl w:val="0"/>
          <w:numId w:val="149"/>
        </w:numPr>
        <w:tabs>
          <w:tab w:val="clear" w:pos="0"/>
        </w:tabs>
        <w:ind w:left="426" w:hanging="426"/>
        <w:jc w:val="both"/>
      </w:pPr>
      <w:r>
        <w:t xml:space="preserve"> </w:t>
      </w:r>
      <w:r>
        <w:tab/>
      </w:r>
      <w:r w:rsidR="00B5194B" w:rsidRPr="00B5194B">
        <w:t>w pełni wykorzystuje czas przeznaczony na prowadzenie zajęć,</w:t>
      </w:r>
    </w:p>
    <w:p w:rsidR="00B5194B" w:rsidRPr="00B5194B" w:rsidRDefault="002D34B2" w:rsidP="002D34B2">
      <w:pPr>
        <w:numPr>
          <w:ilvl w:val="0"/>
          <w:numId w:val="149"/>
        </w:numPr>
        <w:tabs>
          <w:tab w:val="left" w:pos="1701"/>
          <w:tab w:val="left" w:pos="1985"/>
        </w:tabs>
        <w:ind w:left="426" w:hanging="426"/>
        <w:jc w:val="both"/>
      </w:pPr>
      <w:r>
        <w:t xml:space="preserve"> </w:t>
      </w:r>
      <w:r>
        <w:tab/>
      </w:r>
      <w:r w:rsidR="00B5194B" w:rsidRPr="00B5194B">
        <w:t>opracowuje rozkłady materiałów, dostosowując je do możliwości uczniów, wyposażenia w pomoce oraz swoich predyspozycji,</w:t>
      </w:r>
    </w:p>
    <w:p w:rsidR="00B5194B" w:rsidRPr="00B5194B" w:rsidRDefault="002D34B2" w:rsidP="002D34B2">
      <w:pPr>
        <w:numPr>
          <w:ilvl w:val="0"/>
          <w:numId w:val="149"/>
        </w:numPr>
        <w:tabs>
          <w:tab w:val="left" w:pos="1701"/>
          <w:tab w:val="left" w:pos="1985"/>
        </w:tabs>
        <w:ind w:left="426" w:hanging="426"/>
        <w:jc w:val="both"/>
      </w:pPr>
      <w:r>
        <w:t xml:space="preserve"> </w:t>
      </w:r>
      <w:r>
        <w:tab/>
      </w:r>
      <w:r w:rsidR="00B5194B" w:rsidRPr="00B5194B">
        <w:t>nauczyciel stażysta ma obowiązek pisania konspektów do zajęć,</w:t>
      </w:r>
    </w:p>
    <w:p w:rsidR="00B5194B" w:rsidRPr="00B5194B" w:rsidRDefault="00B5194B" w:rsidP="002D34B2">
      <w:pPr>
        <w:ind w:left="426" w:hanging="426"/>
        <w:jc w:val="both"/>
      </w:pPr>
      <w:r w:rsidRPr="00B5194B">
        <w:t>3)</w:t>
      </w:r>
      <w:r w:rsidR="002D34B2">
        <w:t xml:space="preserve"> </w:t>
      </w:r>
      <w:r w:rsidR="002D34B2">
        <w:tab/>
      </w:r>
      <w:r w:rsidRPr="00B5194B">
        <w:t>wspiera rozwój psychofizyczny uczniów ich zdolności i zainteresowania,</w:t>
      </w:r>
    </w:p>
    <w:p w:rsidR="00B5194B" w:rsidRPr="00B5194B" w:rsidRDefault="00B5194B" w:rsidP="002D34B2">
      <w:pPr>
        <w:ind w:left="426" w:hanging="426"/>
        <w:jc w:val="both"/>
      </w:pPr>
      <w:r w:rsidRPr="00B5194B">
        <w:t>4)</w:t>
      </w:r>
      <w:r w:rsidR="002D34B2">
        <w:t xml:space="preserve"> </w:t>
      </w:r>
      <w:r w:rsidR="002D34B2">
        <w:tab/>
      </w:r>
      <w:r w:rsidRPr="00B5194B">
        <w:t>jest bezstronny i obiektywny w ocenie oraz sprawiedliwy w traktowaniu wszystkich uczniów,</w:t>
      </w:r>
    </w:p>
    <w:p w:rsidR="00B5194B" w:rsidRPr="00B5194B" w:rsidRDefault="00B5194B" w:rsidP="002D34B2">
      <w:pPr>
        <w:ind w:left="426" w:hanging="426"/>
        <w:jc w:val="both"/>
      </w:pPr>
      <w:r w:rsidRPr="00B5194B">
        <w:lastRenderedPageBreak/>
        <w:t>5)</w:t>
      </w:r>
      <w:r w:rsidR="002D34B2">
        <w:t xml:space="preserve"> </w:t>
      </w:r>
      <w:r w:rsidR="002D34B2">
        <w:tab/>
      </w:r>
      <w:r w:rsidRPr="00B5194B">
        <w:t>udziela pomocy w przezwyciężaniu niepowodzeń szkolnych w oparciu o rozpoznanie potrzeb uczniów,</w:t>
      </w:r>
    </w:p>
    <w:p w:rsidR="00B5194B" w:rsidRPr="00B5194B" w:rsidRDefault="00B5194B" w:rsidP="002D34B2">
      <w:pPr>
        <w:ind w:left="426" w:hanging="426"/>
        <w:jc w:val="both"/>
      </w:pPr>
      <w:r w:rsidRPr="00B5194B">
        <w:t>6)</w:t>
      </w:r>
      <w:r w:rsidR="002D34B2">
        <w:t xml:space="preserve"> </w:t>
      </w:r>
      <w:r w:rsidR="002D34B2">
        <w:tab/>
      </w:r>
      <w:r w:rsidRPr="00B5194B">
        <w:t>pracuje z uczniem zdolnym i wspólnie dąży do osiągania jak najlepszych wyników w nauczaniu,</w:t>
      </w:r>
    </w:p>
    <w:p w:rsidR="00B5194B" w:rsidRPr="00B5194B" w:rsidRDefault="00B5194B" w:rsidP="002D34B2">
      <w:pPr>
        <w:ind w:left="426" w:hanging="426"/>
        <w:jc w:val="both"/>
      </w:pPr>
      <w:r w:rsidRPr="00B5194B">
        <w:t>7)</w:t>
      </w:r>
      <w:r w:rsidR="002D34B2">
        <w:t xml:space="preserve"> </w:t>
      </w:r>
      <w:r w:rsidR="002D34B2">
        <w:tab/>
      </w:r>
      <w:r w:rsidRPr="00B5194B">
        <w:t>w pracy dydaktycznej, wychowawczej i opiekuńczej współdziała z innymi nauczycielami, rodzicami, organami szkoły oraz pozaszkolnymi instytucjami i osobami,</w:t>
      </w:r>
    </w:p>
    <w:p w:rsidR="00B5194B" w:rsidRPr="00B5194B" w:rsidRDefault="00B5194B" w:rsidP="002D34B2">
      <w:pPr>
        <w:numPr>
          <w:ilvl w:val="0"/>
          <w:numId w:val="214"/>
        </w:numPr>
        <w:tabs>
          <w:tab w:val="left" w:pos="720"/>
        </w:tabs>
        <w:ind w:left="426" w:hanging="426"/>
        <w:jc w:val="both"/>
      </w:pPr>
      <w:r w:rsidRPr="00B5194B">
        <w:t>opiekuje się studentami odbywającymi praktyki przedmiotowe,</w:t>
      </w:r>
    </w:p>
    <w:p w:rsidR="00B5194B" w:rsidRPr="00B5194B" w:rsidRDefault="00B5194B" w:rsidP="002D34B2">
      <w:pPr>
        <w:numPr>
          <w:ilvl w:val="0"/>
          <w:numId w:val="214"/>
        </w:numPr>
        <w:tabs>
          <w:tab w:val="left" w:pos="720"/>
        </w:tabs>
        <w:ind w:left="426" w:hanging="426"/>
        <w:jc w:val="both"/>
      </w:pPr>
      <w:r w:rsidRPr="00B5194B">
        <w:t>kształtuje i wychowuje młodzież w umiłowaniu Ojczyzny, w poszanowaniu Konstytucji Rzeczypospolitej Polskiej, w atmosferze wolności sumienia i szacunku dla każdego człowieka, dba o kształtowanie u uczniów postaw moralnych i obywatelskich zgodnie z ideą demokracji, pokoju i przyjaźni między ludźmi różnych narodów, ras i światopoglądów.</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154</w:t>
      </w:r>
    </w:p>
    <w:p w:rsidR="00B5194B" w:rsidRPr="00B5194B" w:rsidRDefault="00B5194B" w:rsidP="00216BBE">
      <w:pPr>
        <w:ind w:left="426" w:hanging="426"/>
      </w:pPr>
    </w:p>
    <w:p w:rsidR="00B5194B" w:rsidRPr="00B5194B" w:rsidRDefault="00B5194B" w:rsidP="002D34B2">
      <w:pPr>
        <w:ind w:left="426" w:hanging="426"/>
        <w:jc w:val="both"/>
      </w:pPr>
      <w:r w:rsidRPr="00B5194B">
        <w:t xml:space="preserve">1. </w:t>
      </w:r>
      <w:r w:rsidR="002D34B2">
        <w:tab/>
      </w:r>
      <w:r w:rsidRPr="00B5194B">
        <w:t>Do podstawowych zadań każdego nauczyciela należy także permanentne doskonalenie umiejętności dydaktycznych oraz podnoszenie poziomu wiedzy merytorycznej, w szczególności poprzez:</w:t>
      </w:r>
    </w:p>
    <w:p w:rsidR="00B5194B" w:rsidRPr="00B5194B" w:rsidRDefault="002D34B2" w:rsidP="002D34B2">
      <w:pPr>
        <w:numPr>
          <w:ilvl w:val="0"/>
          <w:numId w:val="127"/>
        </w:numPr>
        <w:tabs>
          <w:tab w:val="left" w:pos="1134"/>
          <w:tab w:val="left" w:pos="1418"/>
        </w:tabs>
        <w:ind w:left="426" w:hanging="426"/>
        <w:jc w:val="both"/>
      </w:pPr>
      <w:r>
        <w:t xml:space="preserve"> </w:t>
      </w:r>
      <w:r>
        <w:tab/>
      </w:r>
      <w:r w:rsidR="00B5194B" w:rsidRPr="00B5194B">
        <w:t>pracę własną,</w:t>
      </w:r>
    </w:p>
    <w:p w:rsidR="00B5194B" w:rsidRPr="00B5194B" w:rsidRDefault="002D34B2" w:rsidP="002D34B2">
      <w:pPr>
        <w:numPr>
          <w:ilvl w:val="0"/>
          <w:numId w:val="127"/>
        </w:numPr>
        <w:tabs>
          <w:tab w:val="left" w:pos="1134"/>
          <w:tab w:val="left" w:pos="1418"/>
        </w:tabs>
        <w:ind w:left="426" w:hanging="426"/>
        <w:jc w:val="both"/>
      </w:pPr>
      <w:r>
        <w:t xml:space="preserve"> </w:t>
      </w:r>
      <w:r>
        <w:tab/>
      </w:r>
      <w:r w:rsidR="00B5194B" w:rsidRPr="00B5194B">
        <w:t>udział w pracach zespołów nauczycielskich,</w:t>
      </w:r>
    </w:p>
    <w:p w:rsidR="00B5194B" w:rsidRPr="00B5194B" w:rsidRDefault="002D34B2" w:rsidP="002D34B2">
      <w:pPr>
        <w:numPr>
          <w:ilvl w:val="0"/>
          <w:numId w:val="127"/>
        </w:numPr>
        <w:tabs>
          <w:tab w:val="left" w:pos="1134"/>
          <w:tab w:val="left" w:pos="1418"/>
        </w:tabs>
        <w:ind w:left="426" w:hanging="426"/>
        <w:jc w:val="both"/>
      </w:pPr>
      <w:r>
        <w:t xml:space="preserve"> </w:t>
      </w:r>
      <w:r>
        <w:tab/>
      </w:r>
      <w:r w:rsidR="00B5194B" w:rsidRPr="00B5194B">
        <w:t>korzystanie ze szkolnych i  pozaszkolnych form wspiera</w:t>
      </w:r>
      <w:r w:rsidR="000A286E">
        <w:t>nia działalności pedagogicznej (</w:t>
      </w:r>
      <w:r w:rsidR="00B5194B" w:rsidRPr="00B5194B">
        <w:t>rady szkoleniowe, kursy, warsztaty,</w:t>
      </w:r>
      <w:r w:rsidR="000A286E">
        <w:t xml:space="preserve"> szkolenia, studia podyplomowe).</w:t>
      </w:r>
    </w:p>
    <w:p w:rsidR="00B5194B" w:rsidRPr="00B5194B" w:rsidRDefault="00B5194B" w:rsidP="002D34B2">
      <w:pPr>
        <w:numPr>
          <w:ilvl w:val="0"/>
          <w:numId w:val="104"/>
        </w:numPr>
        <w:tabs>
          <w:tab w:val="left" w:pos="1134"/>
          <w:tab w:val="left" w:pos="1418"/>
        </w:tabs>
        <w:ind w:left="426" w:hanging="426"/>
        <w:jc w:val="both"/>
      </w:pPr>
      <w:r w:rsidRPr="00B5194B">
        <w:t xml:space="preserve"> </w:t>
      </w:r>
      <w:r w:rsidR="002D34B2">
        <w:tab/>
      </w:r>
      <w:r w:rsidRPr="00B5194B">
        <w:t>Decydowanie w sprawie wybory programu nauczania.</w:t>
      </w:r>
    </w:p>
    <w:p w:rsidR="00B5194B" w:rsidRPr="00B5194B" w:rsidRDefault="00B5194B" w:rsidP="00216BBE">
      <w:pPr>
        <w:ind w:left="426" w:hanging="426"/>
      </w:pPr>
    </w:p>
    <w:p w:rsidR="00B5194B" w:rsidRPr="00B5194B" w:rsidRDefault="00B5194B" w:rsidP="00216BBE">
      <w:pPr>
        <w:ind w:left="426" w:hanging="426"/>
        <w:jc w:val="center"/>
      </w:pPr>
    </w:p>
    <w:p w:rsidR="00B5194B" w:rsidRPr="00B5194B" w:rsidRDefault="000A286E" w:rsidP="00216BBE">
      <w:pPr>
        <w:ind w:left="426" w:hanging="426"/>
        <w:jc w:val="center"/>
        <w:rPr>
          <w:b/>
        </w:rPr>
      </w:pPr>
      <w:r>
        <w:rPr>
          <w:b/>
        </w:rPr>
        <w:t>§ 155</w:t>
      </w:r>
    </w:p>
    <w:p w:rsidR="00B5194B" w:rsidRPr="00B5194B" w:rsidRDefault="00B5194B" w:rsidP="00216BBE">
      <w:pPr>
        <w:ind w:left="426" w:hanging="426"/>
      </w:pPr>
    </w:p>
    <w:p w:rsidR="00B5194B" w:rsidRPr="00B5194B" w:rsidRDefault="00B5194B" w:rsidP="002D34B2">
      <w:pPr>
        <w:tabs>
          <w:tab w:val="left" w:pos="360"/>
        </w:tabs>
        <w:ind w:left="426" w:hanging="426"/>
        <w:jc w:val="both"/>
      </w:pPr>
      <w:r w:rsidRPr="00B5194B">
        <w:t xml:space="preserve">1. </w:t>
      </w:r>
      <w:r w:rsidR="002D34B2">
        <w:tab/>
      </w:r>
      <w:r w:rsidRPr="00B5194B">
        <w:t>Nauczyciel ma prawo do:</w:t>
      </w:r>
    </w:p>
    <w:p w:rsidR="00B5194B" w:rsidRPr="00B5194B" w:rsidRDefault="002D34B2" w:rsidP="002D34B2">
      <w:pPr>
        <w:numPr>
          <w:ilvl w:val="0"/>
          <w:numId w:val="111"/>
        </w:numPr>
        <w:tabs>
          <w:tab w:val="clear" w:pos="0"/>
        </w:tabs>
        <w:ind w:left="426" w:hanging="426"/>
        <w:jc w:val="both"/>
      </w:pPr>
      <w:r>
        <w:t xml:space="preserve"> </w:t>
      </w:r>
      <w:r>
        <w:tab/>
      </w:r>
      <w:r w:rsidR="00B5194B" w:rsidRPr="00B5194B">
        <w:t>decydowania w sprawie doboru metod, form organizacyjnych, podręczników i środków dydaktycznych  w nauczaniu,</w:t>
      </w:r>
    </w:p>
    <w:p w:rsidR="00B5194B" w:rsidRPr="00B5194B" w:rsidRDefault="002D34B2" w:rsidP="002D34B2">
      <w:pPr>
        <w:numPr>
          <w:ilvl w:val="0"/>
          <w:numId w:val="111"/>
        </w:numPr>
        <w:tabs>
          <w:tab w:val="left" w:pos="1134"/>
          <w:tab w:val="left" w:pos="1418"/>
        </w:tabs>
        <w:ind w:left="426" w:hanging="426"/>
        <w:jc w:val="both"/>
      </w:pPr>
      <w:r>
        <w:t xml:space="preserve"> </w:t>
      </w:r>
      <w:r>
        <w:tab/>
      </w:r>
      <w:r w:rsidR="00B5194B" w:rsidRPr="00B5194B">
        <w:t>decydowania o treści programu prowadzonego przez siebie koła zainteresowań lub zespołu,</w:t>
      </w:r>
    </w:p>
    <w:p w:rsidR="00B5194B" w:rsidRPr="00B5194B" w:rsidRDefault="002D34B2" w:rsidP="002D34B2">
      <w:pPr>
        <w:numPr>
          <w:ilvl w:val="0"/>
          <w:numId w:val="111"/>
        </w:numPr>
        <w:tabs>
          <w:tab w:val="left" w:pos="1134"/>
          <w:tab w:val="left" w:pos="1418"/>
        </w:tabs>
        <w:ind w:left="426" w:hanging="426"/>
        <w:jc w:val="both"/>
      </w:pPr>
      <w:r>
        <w:t xml:space="preserve"> </w:t>
      </w:r>
      <w:r>
        <w:tab/>
      </w:r>
      <w:r w:rsidR="00B5194B" w:rsidRPr="00B5194B">
        <w:t>decydowania o ocenie bieżącej, śródrocznej i rocznej postępów swoich uczniów,</w:t>
      </w:r>
    </w:p>
    <w:p w:rsidR="00B5194B" w:rsidRPr="00B5194B" w:rsidRDefault="002D34B2" w:rsidP="002D34B2">
      <w:pPr>
        <w:numPr>
          <w:ilvl w:val="0"/>
          <w:numId w:val="111"/>
        </w:numPr>
        <w:tabs>
          <w:tab w:val="left" w:pos="1134"/>
          <w:tab w:val="left" w:pos="1418"/>
        </w:tabs>
        <w:ind w:left="426" w:hanging="426"/>
        <w:jc w:val="both"/>
      </w:pPr>
      <w:r>
        <w:t xml:space="preserve"> </w:t>
      </w:r>
      <w:r>
        <w:tab/>
      </w:r>
      <w:r w:rsidR="00B5194B" w:rsidRPr="00B5194B">
        <w:t>wnioskowania w sprawie nagród i wyróżnień oraz kar regulaminowych dla swoich uczniów,</w:t>
      </w:r>
    </w:p>
    <w:p w:rsidR="00B5194B" w:rsidRPr="00B5194B" w:rsidRDefault="002D34B2" w:rsidP="002D34B2">
      <w:pPr>
        <w:numPr>
          <w:ilvl w:val="0"/>
          <w:numId w:val="111"/>
        </w:numPr>
        <w:tabs>
          <w:tab w:val="left" w:pos="1134"/>
          <w:tab w:val="left" w:pos="1418"/>
        </w:tabs>
        <w:ind w:left="426" w:hanging="426"/>
        <w:jc w:val="both"/>
      </w:pPr>
      <w:r>
        <w:t xml:space="preserve"> </w:t>
      </w:r>
      <w:r>
        <w:tab/>
      </w:r>
      <w:r w:rsidR="00B5194B" w:rsidRPr="00B5194B">
        <w:t>decydowania o ocenie  zachowania swoich uczniów.</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156</w:t>
      </w:r>
    </w:p>
    <w:p w:rsidR="00B5194B" w:rsidRPr="00B5194B" w:rsidRDefault="00B5194B" w:rsidP="00216BBE">
      <w:pPr>
        <w:ind w:left="426" w:hanging="426"/>
      </w:pPr>
    </w:p>
    <w:p w:rsidR="00B5194B" w:rsidRPr="00B5194B" w:rsidRDefault="00B5194B" w:rsidP="00216BBE">
      <w:pPr>
        <w:tabs>
          <w:tab w:val="left" w:pos="360"/>
        </w:tabs>
        <w:ind w:left="426" w:hanging="426"/>
        <w:jc w:val="both"/>
      </w:pPr>
      <w:r w:rsidRPr="00B5194B">
        <w:t xml:space="preserve">1. </w:t>
      </w:r>
      <w:r w:rsidR="002D34B2">
        <w:tab/>
      </w:r>
      <w:r w:rsidRPr="00B5194B">
        <w:t>Naucz</w:t>
      </w:r>
      <w:r w:rsidR="000A286E">
        <w:t>yciel odpowiada służbowo przed D</w:t>
      </w:r>
      <w:r w:rsidRPr="00B5194B">
        <w:t>yrektorem Zespołu za:</w:t>
      </w:r>
    </w:p>
    <w:p w:rsidR="00B5194B" w:rsidRPr="00B5194B" w:rsidRDefault="002D34B2" w:rsidP="00216BBE">
      <w:pPr>
        <w:numPr>
          <w:ilvl w:val="0"/>
          <w:numId w:val="131"/>
        </w:numPr>
        <w:tabs>
          <w:tab w:val="left" w:pos="1134"/>
          <w:tab w:val="left" w:pos="1418"/>
        </w:tabs>
        <w:ind w:left="426" w:hanging="426"/>
        <w:jc w:val="both"/>
      </w:pPr>
      <w:r>
        <w:t xml:space="preserve"> </w:t>
      </w:r>
      <w:r>
        <w:tab/>
      </w:r>
      <w:r w:rsidR="00B5194B" w:rsidRPr="00B5194B">
        <w:t>poziom wyników dydaktyczno-wychowawczych swoich zajęć w klasach i zespołach stosownie do realizowanej podstawy programowej i warunków w jakich działa,</w:t>
      </w:r>
    </w:p>
    <w:p w:rsidR="00B5194B" w:rsidRPr="00B5194B" w:rsidRDefault="002D34B2" w:rsidP="00216BBE">
      <w:pPr>
        <w:numPr>
          <w:ilvl w:val="0"/>
          <w:numId w:val="131"/>
        </w:numPr>
        <w:tabs>
          <w:tab w:val="left" w:pos="1134"/>
          <w:tab w:val="left" w:pos="1418"/>
        </w:tabs>
        <w:ind w:left="426" w:hanging="426"/>
        <w:jc w:val="both"/>
      </w:pPr>
      <w:r>
        <w:t xml:space="preserve"> </w:t>
      </w:r>
      <w:r>
        <w:tab/>
      </w:r>
      <w:r w:rsidR="00B5194B" w:rsidRPr="00B5194B">
        <w:t>stan warsztatu pracy, sprzęt i urządzenia oraz środki dydaktyczne mu przydzielone.</w:t>
      </w:r>
    </w:p>
    <w:p w:rsidR="00B5194B" w:rsidRPr="00B5194B" w:rsidRDefault="00B5194B" w:rsidP="00216BBE">
      <w:pPr>
        <w:tabs>
          <w:tab w:val="left" w:pos="360"/>
        </w:tabs>
        <w:ind w:left="426" w:hanging="426"/>
        <w:jc w:val="both"/>
      </w:pPr>
      <w:r w:rsidRPr="00B5194B">
        <w:t xml:space="preserve">2. </w:t>
      </w:r>
      <w:r w:rsidR="002D34B2">
        <w:tab/>
      </w:r>
      <w:r w:rsidRPr="00B5194B">
        <w:t>Nauczyciel odpowiada służbowo przed władzami szkoły ewentualnie cywilnie lub karnie za:</w:t>
      </w:r>
    </w:p>
    <w:p w:rsidR="00B5194B" w:rsidRPr="00B5194B" w:rsidRDefault="002D34B2" w:rsidP="00216BBE">
      <w:pPr>
        <w:numPr>
          <w:ilvl w:val="0"/>
          <w:numId w:val="106"/>
        </w:numPr>
        <w:tabs>
          <w:tab w:val="left" w:pos="1134"/>
          <w:tab w:val="left" w:pos="1418"/>
        </w:tabs>
        <w:ind w:left="426" w:hanging="426"/>
        <w:jc w:val="both"/>
      </w:pPr>
      <w:r>
        <w:t xml:space="preserve"> </w:t>
      </w:r>
      <w:r>
        <w:tab/>
      </w:r>
      <w:r w:rsidR="00B5194B" w:rsidRPr="00B5194B">
        <w:t>tragiczne skutki wynikłe z braku nadzoru nad bezpieczeństwem uczniów na zajęciach szkolnych, pozaszkolnych, w czasie dyżurów mu przydzielonych</w:t>
      </w:r>
    </w:p>
    <w:p w:rsidR="00B5194B" w:rsidRPr="00B5194B" w:rsidRDefault="002D34B2" w:rsidP="00216BBE">
      <w:pPr>
        <w:numPr>
          <w:ilvl w:val="0"/>
          <w:numId w:val="106"/>
        </w:numPr>
        <w:tabs>
          <w:tab w:val="left" w:pos="1134"/>
          <w:tab w:val="left" w:pos="1418"/>
        </w:tabs>
        <w:ind w:left="426" w:hanging="426"/>
        <w:jc w:val="both"/>
      </w:pPr>
      <w:r>
        <w:t xml:space="preserve"> </w:t>
      </w:r>
      <w:r>
        <w:tab/>
      </w:r>
      <w:r w:rsidR="00B5194B" w:rsidRPr="00B5194B">
        <w:t>nieprzestrzeganie procedury postępowania po zaistnieniu wypadku uczniowskiego lub na wypadek pożaru,</w:t>
      </w:r>
    </w:p>
    <w:p w:rsidR="00B5194B" w:rsidRPr="00B5194B" w:rsidRDefault="002D34B2" w:rsidP="00216BBE">
      <w:pPr>
        <w:numPr>
          <w:ilvl w:val="0"/>
          <w:numId w:val="106"/>
        </w:numPr>
        <w:tabs>
          <w:tab w:val="left" w:pos="1134"/>
          <w:tab w:val="left" w:pos="1418"/>
        </w:tabs>
        <w:ind w:left="426" w:hanging="426"/>
        <w:jc w:val="both"/>
      </w:pPr>
      <w:r>
        <w:lastRenderedPageBreak/>
        <w:t xml:space="preserve"> </w:t>
      </w:r>
      <w:r>
        <w:tab/>
      </w:r>
      <w:r w:rsidR="00B5194B" w:rsidRPr="00B5194B">
        <w:t>zniszczenie lub stratę elementów majątku i wyposażenia szkoły przydzielonych mu przez dyrektora zespołu a wynikające z nieporządku, braku nadzoru i zabezpieczenia.</w:t>
      </w:r>
    </w:p>
    <w:p w:rsidR="00B5194B" w:rsidRPr="00B5194B" w:rsidRDefault="00B5194B" w:rsidP="00216BBE">
      <w:pPr>
        <w:pStyle w:val="Lista"/>
        <w:ind w:left="426" w:hanging="426"/>
        <w:rPr>
          <w:sz w:val="24"/>
          <w:szCs w:val="24"/>
        </w:rPr>
      </w:pPr>
    </w:p>
    <w:p w:rsidR="00B5194B" w:rsidRPr="00B5194B" w:rsidRDefault="000A286E" w:rsidP="00216BBE">
      <w:pPr>
        <w:ind w:left="426" w:hanging="426"/>
        <w:jc w:val="center"/>
        <w:rPr>
          <w:b/>
        </w:rPr>
      </w:pPr>
      <w:r>
        <w:rPr>
          <w:b/>
        </w:rPr>
        <w:t>§ 157</w:t>
      </w:r>
    </w:p>
    <w:p w:rsidR="00B5194B" w:rsidRPr="00B5194B" w:rsidRDefault="00B5194B" w:rsidP="00216BBE">
      <w:pPr>
        <w:ind w:left="426" w:hanging="426"/>
      </w:pPr>
    </w:p>
    <w:p w:rsidR="00B5194B" w:rsidRPr="00B5194B" w:rsidRDefault="002D34B2" w:rsidP="00216BBE">
      <w:pPr>
        <w:numPr>
          <w:ilvl w:val="0"/>
          <w:numId w:val="90"/>
        </w:numPr>
        <w:tabs>
          <w:tab w:val="left" w:pos="142"/>
        </w:tabs>
        <w:ind w:left="426" w:hanging="426"/>
        <w:jc w:val="both"/>
      </w:pPr>
      <w:r>
        <w:t xml:space="preserve"> </w:t>
      </w:r>
      <w:r>
        <w:tab/>
      </w:r>
      <w:r w:rsidR="00B5194B" w:rsidRPr="00B5194B">
        <w:t>Nauczyciel uczestniczy w pracach Rady Pedagogicznej:</w:t>
      </w:r>
    </w:p>
    <w:p w:rsidR="00B5194B" w:rsidRPr="00B5194B" w:rsidRDefault="00B5194B" w:rsidP="00216BBE">
      <w:pPr>
        <w:ind w:left="426" w:hanging="426"/>
        <w:jc w:val="both"/>
      </w:pPr>
      <w:r w:rsidRPr="00B5194B">
        <w:t xml:space="preserve">1) </w:t>
      </w:r>
      <w:r w:rsidR="002D34B2">
        <w:tab/>
      </w:r>
      <w:r w:rsidRPr="00B5194B">
        <w:t>nauczyciel zobowiązany jest do zachowania tajemnicy posiedzeń Rady Pedagogicznej na zasadach określonych w art.43 ust. 3 Ustawy o systemie oświaty.</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WYCHOWAWCA KLASY</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158</w:t>
      </w:r>
    </w:p>
    <w:p w:rsidR="00B5194B" w:rsidRPr="00B5194B" w:rsidRDefault="00B5194B" w:rsidP="00216BBE">
      <w:pPr>
        <w:ind w:left="426" w:hanging="426"/>
        <w:jc w:val="center"/>
      </w:pPr>
    </w:p>
    <w:p w:rsidR="00B5194B" w:rsidRPr="00B5194B" w:rsidRDefault="002D34B2" w:rsidP="00216BBE">
      <w:pPr>
        <w:numPr>
          <w:ilvl w:val="0"/>
          <w:numId w:val="169"/>
        </w:numPr>
        <w:tabs>
          <w:tab w:val="left" w:pos="720"/>
          <w:tab w:val="left" w:pos="1080"/>
        </w:tabs>
        <w:ind w:left="426" w:hanging="426"/>
        <w:jc w:val="both"/>
      </w:pPr>
      <w:r>
        <w:t xml:space="preserve"> </w:t>
      </w:r>
      <w:r>
        <w:tab/>
      </w:r>
      <w:r w:rsidR="00B5194B" w:rsidRPr="00B5194B">
        <w:t>Dyrektor Z</w:t>
      </w:r>
      <w:r w:rsidR="000A286E">
        <w:t>espołu powierza każdy oddział (</w:t>
      </w:r>
      <w:r w:rsidR="00B5194B" w:rsidRPr="00B5194B">
        <w:t>grupę ) szczególnej opiece wychowawczej jednemu z nauczycieli uczących w tym oddziale, zwanemu dalej ,, wychowawcą”.</w:t>
      </w:r>
    </w:p>
    <w:p w:rsidR="00B5194B" w:rsidRPr="00B5194B" w:rsidRDefault="002D34B2" w:rsidP="00216BBE">
      <w:pPr>
        <w:numPr>
          <w:ilvl w:val="0"/>
          <w:numId w:val="169"/>
        </w:numPr>
        <w:tabs>
          <w:tab w:val="left" w:pos="720"/>
          <w:tab w:val="left" w:pos="1080"/>
        </w:tabs>
        <w:ind w:left="426" w:hanging="426"/>
        <w:jc w:val="both"/>
      </w:pPr>
      <w:r>
        <w:t xml:space="preserve"> </w:t>
      </w:r>
      <w:r>
        <w:tab/>
      </w:r>
      <w:r w:rsidR="00B5194B" w:rsidRPr="00B5194B">
        <w:t>Dla zapewnienia ciągłości pracy wychowawczej i jej skuteczności pożądane jest, by wychowawca prowadził swoją klasę przez cały tok nauczania w szkole, szczególne w klasach I-III.</w:t>
      </w:r>
    </w:p>
    <w:p w:rsidR="00B5194B" w:rsidRPr="00B5194B" w:rsidRDefault="002D34B2" w:rsidP="002D34B2">
      <w:pPr>
        <w:numPr>
          <w:ilvl w:val="0"/>
          <w:numId w:val="169"/>
        </w:numPr>
        <w:tabs>
          <w:tab w:val="clear" w:pos="0"/>
        </w:tabs>
        <w:ind w:left="426" w:hanging="426"/>
        <w:jc w:val="both"/>
      </w:pPr>
      <w:r>
        <w:t xml:space="preserve"> </w:t>
      </w:r>
      <w:r>
        <w:tab/>
      </w:r>
      <w:r w:rsidR="00B5194B" w:rsidRPr="00B5194B">
        <w:t>Zmiana wychowawcy klasy może nastąpić w ciągu okresu nauczania na skutek niezbędnych zmian organizacyjnych, na umotywowany wniosek nauczyciela wychowawcy oraz w przypadku widocznych zaniedbań służbowych ze strony nauczyciela pełniącego obowiązki wychowawcy lub w przypadku istnienia konfliktów między zespołem klasowym lub rodzicami uczniów danego oddziału a wychowawcą.</w:t>
      </w:r>
    </w:p>
    <w:p w:rsidR="00B5194B" w:rsidRPr="00B5194B" w:rsidRDefault="002D34B2" w:rsidP="002D34B2">
      <w:pPr>
        <w:numPr>
          <w:ilvl w:val="0"/>
          <w:numId w:val="169"/>
        </w:numPr>
        <w:tabs>
          <w:tab w:val="clear" w:pos="0"/>
        </w:tabs>
        <w:ind w:left="426" w:hanging="426"/>
        <w:jc w:val="both"/>
      </w:pPr>
      <w:r>
        <w:t xml:space="preserve"> </w:t>
      </w:r>
      <w:r>
        <w:tab/>
      </w:r>
      <w:r w:rsidR="00B5194B" w:rsidRPr="00B5194B">
        <w:t>Uzasadnione wnioski w sprawie zmiany wychowawcy (lub nauczyciela) mogą zgłaszać zespoły uczniowskie i rodzice uczniów danego oddziału; wniosek powinien zawierać uzasadnienie i być czytelnie podpisany przez większość rodziców. Dyrektor powiadamia o tym danego nauczyciela i powołuje komisję szkolną do zbadania przedstawionych nauczycielowi zarzutów. Komisja wnioskuje do dyrektora Zespołu o zmianę wychowawcy lub nauczyciela albo o odrzucenie wniosku, dyrektor powiadamia rodziców o podjętej decyzji.</w:t>
      </w:r>
    </w:p>
    <w:p w:rsidR="00B5194B" w:rsidRPr="00B5194B" w:rsidRDefault="002D34B2" w:rsidP="002D34B2">
      <w:pPr>
        <w:numPr>
          <w:ilvl w:val="0"/>
          <w:numId w:val="169"/>
        </w:numPr>
        <w:tabs>
          <w:tab w:val="clear" w:pos="0"/>
        </w:tabs>
        <w:ind w:left="426" w:hanging="426"/>
        <w:jc w:val="both"/>
      </w:pPr>
      <w:r>
        <w:t xml:space="preserve"> </w:t>
      </w:r>
      <w:r>
        <w:tab/>
      </w:r>
      <w:r w:rsidR="00B5194B" w:rsidRPr="00B5194B">
        <w:t>Decyzję o zmianie wychowawcy w wyjątkowych przypadkach podejmuje dyrektor zespołu po k</w:t>
      </w:r>
      <w:r w:rsidR="000A286E">
        <w:t xml:space="preserve">onsultacji z Radą Pedagogiczną </w:t>
      </w:r>
      <w:r w:rsidR="00B5194B" w:rsidRPr="00B5194B">
        <w:t>i rodzicami uczniów danego oddziału.</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130714" w:rsidRDefault="00B5194B" w:rsidP="00130714">
      <w:pPr>
        <w:jc w:val="center"/>
        <w:rPr>
          <w:b/>
        </w:rPr>
      </w:pPr>
      <w:r w:rsidRPr="00130714">
        <w:rPr>
          <w:b/>
        </w:rPr>
        <w:t>ZADANIA  I OBOWIĄZKI WYCHOWAWCY KLASY</w:t>
      </w:r>
    </w:p>
    <w:p w:rsidR="00B5194B" w:rsidRPr="00B5194B" w:rsidRDefault="00B5194B" w:rsidP="00216BBE">
      <w:pPr>
        <w:ind w:left="426" w:hanging="426"/>
        <w:jc w:val="center"/>
        <w:rPr>
          <w:b/>
        </w:rPr>
      </w:pPr>
    </w:p>
    <w:p w:rsidR="00B5194B" w:rsidRDefault="000A286E" w:rsidP="00216BBE">
      <w:pPr>
        <w:ind w:left="426" w:hanging="426"/>
        <w:jc w:val="center"/>
        <w:rPr>
          <w:b/>
        </w:rPr>
      </w:pPr>
      <w:r>
        <w:rPr>
          <w:b/>
        </w:rPr>
        <w:t>§ 159</w:t>
      </w:r>
    </w:p>
    <w:p w:rsidR="000A286E" w:rsidRPr="00B5194B" w:rsidRDefault="000A286E" w:rsidP="00216BBE">
      <w:pPr>
        <w:ind w:left="426" w:hanging="426"/>
        <w:jc w:val="center"/>
      </w:pPr>
    </w:p>
    <w:p w:rsidR="00B5194B" w:rsidRPr="00B5194B" w:rsidRDefault="002D34B2" w:rsidP="00216BBE">
      <w:pPr>
        <w:numPr>
          <w:ilvl w:val="0"/>
          <w:numId w:val="80"/>
        </w:numPr>
        <w:tabs>
          <w:tab w:val="left" w:pos="0"/>
          <w:tab w:val="left" w:pos="360"/>
        </w:tabs>
        <w:ind w:left="426" w:hanging="426"/>
        <w:jc w:val="both"/>
      </w:pPr>
      <w:r>
        <w:t xml:space="preserve"> </w:t>
      </w:r>
      <w:r>
        <w:tab/>
      </w:r>
      <w:r w:rsidR="00B5194B" w:rsidRPr="00B5194B">
        <w:t>Zadaniem</w:t>
      </w:r>
      <w:r w:rsidR="00AD70FB">
        <w:t xml:space="preserve"> i obowiązkiem </w:t>
      </w:r>
      <w:r w:rsidR="00B5194B" w:rsidRPr="00B5194B">
        <w:t xml:space="preserve"> wychowawcy jest sprawowanie opieki wychowawczej nad uczniami, a w szczególności:</w:t>
      </w:r>
    </w:p>
    <w:p w:rsidR="00B5194B" w:rsidRPr="00B5194B" w:rsidRDefault="002D34B2" w:rsidP="00216BBE">
      <w:pPr>
        <w:numPr>
          <w:ilvl w:val="0"/>
          <w:numId w:val="128"/>
        </w:numPr>
        <w:tabs>
          <w:tab w:val="left" w:pos="720"/>
          <w:tab w:val="left" w:pos="1080"/>
        </w:tabs>
        <w:ind w:left="426" w:hanging="426"/>
        <w:jc w:val="both"/>
      </w:pPr>
      <w:r>
        <w:t xml:space="preserve"> </w:t>
      </w:r>
      <w:r>
        <w:tab/>
      </w:r>
      <w:r w:rsidR="00B5194B" w:rsidRPr="00B5194B">
        <w:t>tworzenie warunków wspomagających rozwój ucznia, proces jego uczenia się oraz przygotowanie do życia w rodzinie i społeczeństwie,</w:t>
      </w:r>
    </w:p>
    <w:p w:rsidR="00B5194B" w:rsidRPr="00B5194B" w:rsidRDefault="002D34B2" w:rsidP="00216BBE">
      <w:pPr>
        <w:numPr>
          <w:ilvl w:val="0"/>
          <w:numId w:val="128"/>
        </w:numPr>
        <w:tabs>
          <w:tab w:val="left" w:pos="720"/>
          <w:tab w:val="left" w:pos="1080"/>
        </w:tabs>
        <w:ind w:left="426" w:hanging="426"/>
        <w:jc w:val="both"/>
      </w:pPr>
      <w:r>
        <w:t xml:space="preserve"> </w:t>
      </w:r>
      <w:r>
        <w:tab/>
      </w:r>
      <w:r w:rsidR="00B5194B" w:rsidRPr="00B5194B">
        <w:t>inspirowanie i wspomaganie działań zespołowych uczniów,</w:t>
      </w:r>
    </w:p>
    <w:p w:rsidR="00B5194B" w:rsidRPr="00B5194B" w:rsidRDefault="002D34B2" w:rsidP="00216BBE">
      <w:pPr>
        <w:numPr>
          <w:ilvl w:val="0"/>
          <w:numId w:val="128"/>
        </w:numPr>
        <w:tabs>
          <w:tab w:val="left" w:pos="720"/>
          <w:tab w:val="left" w:pos="1080"/>
        </w:tabs>
        <w:ind w:left="426" w:hanging="426"/>
        <w:jc w:val="both"/>
      </w:pPr>
      <w:r>
        <w:t xml:space="preserve"> </w:t>
      </w:r>
      <w:r>
        <w:tab/>
      </w:r>
      <w:r w:rsidR="00B5194B" w:rsidRPr="00B5194B">
        <w:t>podejmowanie działań umożliwiających rozwiązywanie konfliktów w zespole uczniów oraz pomiędzy uczniami a innymi członkami społeczności szkolnej,</w:t>
      </w:r>
    </w:p>
    <w:p w:rsidR="00187E6D" w:rsidRPr="00B5194B" w:rsidRDefault="002D34B2" w:rsidP="00C16091">
      <w:pPr>
        <w:numPr>
          <w:ilvl w:val="0"/>
          <w:numId w:val="128"/>
        </w:numPr>
        <w:tabs>
          <w:tab w:val="left" w:pos="720"/>
          <w:tab w:val="left" w:pos="1080"/>
        </w:tabs>
        <w:ind w:left="426" w:hanging="426"/>
        <w:jc w:val="both"/>
      </w:pPr>
      <w:r>
        <w:t xml:space="preserve"> </w:t>
      </w:r>
      <w:r>
        <w:tab/>
      </w:r>
      <w:r w:rsidR="00B5194B" w:rsidRPr="00B5194B">
        <w:t xml:space="preserve">przekazywanie im wszelkich informacji szkolnych (planu tygodniowego, imprez i terminów z kalendarza szkolnego, zastępstw itp.). </w:t>
      </w:r>
    </w:p>
    <w:p w:rsidR="00B5194B" w:rsidRPr="00B5194B" w:rsidRDefault="000A286E" w:rsidP="00216BBE">
      <w:pPr>
        <w:ind w:left="426" w:hanging="426"/>
        <w:jc w:val="center"/>
        <w:rPr>
          <w:b/>
        </w:rPr>
      </w:pPr>
      <w:r>
        <w:rPr>
          <w:b/>
        </w:rPr>
        <w:lastRenderedPageBreak/>
        <w:t>§ 160</w:t>
      </w:r>
    </w:p>
    <w:p w:rsidR="00B5194B" w:rsidRPr="00B5194B" w:rsidRDefault="00B5194B" w:rsidP="00216BBE">
      <w:pPr>
        <w:ind w:left="426" w:hanging="426"/>
      </w:pPr>
    </w:p>
    <w:p w:rsidR="00B5194B" w:rsidRPr="00B5194B" w:rsidRDefault="002D34B2" w:rsidP="002D34B2">
      <w:pPr>
        <w:numPr>
          <w:ilvl w:val="0"/>
          <w:numId w:val="99"/>
        </w:numPr>
        <w:tabs>
          <w:tab w:val="clear" w:pos="0"/>
          <w:tab w:val="left" w:pos="360"/>
        </w:tabs>
        <w:ind w:left="426" w:hanging="426"/>
        <w:jc w:val="both"/>
      </w:pPr>
      <w:r>
        <w:t xml:space="preserve"> </w:t>
      </w:r>
      <w:r>
        <w:tab/>
      </w:r>
      <w:r w:rsidR="00B5194B" w:rsidRPr="00B5194B">
        <w:t>Wychowawca w celu realizacji w/ w zadań:</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otacza indywidualną opieką każdego wychowanka,</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planuje i organizuje wspólnie z uczniami i ich rodzicami/prawnymi opiekunami różne formy życia zespołowego, rozwijające jednostki i integrujące zespół uczniowski,</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ustala z nimi treść i formy zajęć tematycznych na godzinach do dyspozycji wychowawcy,</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zapoznaje rodziców/prawnych opiekunów i uczniów z obowiązującymi w szkole zasadami oceniania, klasyfikowania i promowania uczniów,</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współdziała z nauczycielami uczącymi w jego klasie (oddziale) uzgadniając z nimi i koordynując ich działania wychowawcze wobec ogółu uczniów, a także tych, którym potrzebna jest indywidualna opieka (dotyczy zarówno uczniów szczególnie uzdolnionych jak i z różnymi trudnościami i niepowodzeniami ),</w:t>
      </w:r>
    </w:p>
    <w:p w:rsidR="00B5194B" w:rsidRPr="00B5194B" w:rsidRDefault="002D34B2" w:rsidP="002D34B2">
      <w:pPr>
        <w:numPr>
          <w:ilvl w:val="0"/>
          <w:numId w:val="78"/>
        </w:numPr>
        <w:tabs>
          <w:tab w:val="clear" w:pos="0"/>
          <w:tab w:val="left" w:pos="1134"/>
          <w:tab w:val="left" w:pos="1418"/>
        </w:tabs>
        <w:ind w:left="426" w:hanging="426"/>
        <w:jc w:val="both"/>
      </w:pPr>
      <w:r>
        <w:t xml:space="preserve"> </w:t>
      </w:r>
      <w:r>
        <w:tab/>
      </w:r>
      <w:r w:rsidR="00B5194B" w:rsidRPr="00B5194B">
        <w:t>utrzymuje stały kontakt z rodzicami/prawnymi opiekunami uczniów w formie indywidualnych lub klasowych spotkań, w celu:</w:t>
      </w:r>
    </w:p>
    <w:p w:rsidR="00B5194B" w:rsidRPr="00B5194B" w:rsidRDefault="002D34B2" w:rsidP="002D34B2">
      <w:pPr>
        <w:numPr>
          <w:ilvl w:val="1"/>
          <w:numId w:val="78"/>
        </w:numPr>
        <w:tabs>
          <w:tab w:val="clear" w:pos="0"/>
          <w:tab w:val="left" w:pos="1701"/>
          <w:tab w:val="left" w:pos="1985"/>
        </w:tabs>
        <w:ind w:left="426" w:hanging="426"/>
        <w:jc w:val="both"/>
      </w:pPr>
      <w:r>
        <w:t xml:space="preserve"> </w:t>
      </w:r>
      <w:r>
        <w:tab/>
      </w:r>
      <w:r w:rsidR="00B5194B" w:rsidRPr="00B5194B">
        <w:t>poznania i ustalenia potrzeb opiekuńczo-wychowawczych ich dzieci,</w:t>
      </w:r>
    </w:p>
    <w:p w:rsidR="00B5194B" w:rsidRPr="00B5194B" w:rsidRDefault="002D34B2" w:rsidP="002D34B2">
      <w:pPr>
        <w:numPr>
          <w:ilvl w:val="1"/>
          <w:numId w:val="78"/>
        </w:numPr>
        <w:tabs>
          <w:tab w:val="clear" w:pos="0"/>
          <w:tab w:val="left" w:pos="1701"/>
          <w:tab w:val="left" w:pos="1985"/>
        </w:tabs>
        <w:ind w:left="426" w:hanging="426"/>
        <w:jc w:val="both"/>
      </w:pPr>
      <w:r>
        <w:t xml:space="preserve"> </w:t>
      </w:r>
      <w:r>
        <w:tab/>
      </w:r>
      <w:r w:rsidR="00B5194B" w:rsidRPr="00B5194B">
        <w:t>współdziała z rodzicami, tzn. okazuje im pomoc w ich działaniach wychowawczych wobec dzieci i otrzymania od nich pomocy w swoich działaniach,</w:t>
      </w:r>
    </w:p>
    <w:p w:rsidR="00B5194B" w:rsidRPr="00B5194B" w:rsidRDefault="002D34B2" w:rsidP="002D34B2">
      <w:pPr>
        <w:numPr>
          <w:ilvl w:val="1"/>
          <w:numId w:val="78"/>
        </w:numPr>
        <w:tabs>
          <w:tab w:val="clear" w:pos="0"/>
          <w:tab w:val="left" w:pos="1701"/>
          <w:tab w:val="left" w:pos="1985"/>
        </w:tabs>
        <w:ind w:left="426" w:hanging="426"/>
        <w:jc w:val="both"/>
      </w:pPr>
      <w:r>
        <w:t xml:space="preserve"> </w:t>
      </w:r>
      <w:r>
        <w:tab/>
      </w:r>
      <w:r w:rsidR="00B5194B" w:rsidRPr="00B5194B">
        <w:t>włączania ich w sprawy życia klasy i szkoły,</w:t>
      </w:r>
    </w:p>
    <w:p w:rsidR="00B5194B" w:rsidRPr="00B5194B" w:rsidRDefault="002D34B2" w:rsidP="002D34B2">
      <w:pPr>
        <w:numPr>
          <w:ilvl w:val="1"/>
          <w:numId w:val="78"/>
        </w:numPr>
        <w:tabs>
          <w:tab w:val="clear" w:pos="0"/>
          <w:tab w:val="left" w:pos="1701"/>
          <w:tab w:val="left" w:pos="1985"/>
        </w:tabs>
        <w:ind w:left="426" w:hanging="426"/>
        <w:jc w:val="both"/>
      </w:pPr>
      <w:r>
        <w:t xml:space="preserve"> </w:t>
      </w:r>
      <w:r>
        <w:tab/>
      </w:r>
      <w:r w:rsidR="00B5194B" w:rsidRPr="00B5194B">
        <w:t>informowania o wynikach w nauce,</w:t>
      </w:r>
    </w:p>
    <w:p w:rsidR="00B5194B" w:rsidRPr="00B5194B" w:rsidRDefault="002D34B2" w:rsidP="002D34B2">
      <w:pPr>
        <w:ind w:left="426" w:hanging="426"/>
        <w:jc w:val="both"/>
      </w:pPr>
      <w:r>
        <w:t xml:space="preserve">7) </w:t>
      </w:r>
      <w:r>
        <w:tab/>
      </w:r>
      <w:r w:rsidR="00B5194B" w:rsidRPr="00B5194B">
        <w:t>współpracuje z pedagogiem szkolnym oraz z innymi specjalistami świadczącymi kwalifikowaną pomoc w rozpoznawaniu potrzeb i trudności, także zdrowotnych oraz zainteresowań i szczegółowych uzdolnień uczniów; organizację i formy udzielania tej pomocy na terenie określają przepisy zasad udzielania uczniom pomocy psychologicznej i pedagogicznej,</w:t>
      </w:r>
    </w:p>
    <w:p w:rsidR="00B5194B" w:rsidRPr="00B5194B" w:rsidRDefault="00B5194B" w:rsidP="002D34B2">
      <w:pPr>
        <w:ind w:left="426" w:hanging="426"/>
        <w:jc w:val="both"/>
      </w:pPr>
      <w:r w:rsidRPr="00B5194B">
        <w:t>2.</w:t>
      </w:r>
      <w:r w:rsidR="004711B0">
        <w:t xml:space="preserve"> </w:t>
      </w:r>
      <w:r w:rsidR="004711B0">
        <w:tab/>
      </w:r>
      <w:r w:rsidRPr="00B5194B">
        <w:t>Wychowawca realizując powyższe zadania dostosowuje formy pracy odpowiednio do wieku uczniów, ich cech psychofizycznych, ich potrzeb, warunków rodzinnych i środowiskowych.</w:t>
      </w:r>
    </w:p>
    <w:p w:rsidR="00B5194B" w:rsidRPr="00B5194B" w:rsidRDefault="00B5194B" w:rsidP="00216BBE">
      <w:pPr>
        <w:ind w:left="426" w:hanging="426"/>
      </w:pPr>
    </w:p>
    <w:p w:rsidR="00B5194B" w:rsidRPr="00B5194B" w:rsidRDefault="000A286E" w:rsidP="00216BBE">
      <w:pPr>
        <w:ind w:left="426" w:hanging="426"/>
        <w:jc w:val="center"/>
        <w:rPr>
          <w:b/>
        </w:rPr>
      </w:pPr>
      <w:r>
        <w:rPr>
          <w:b/>
        </w:rPr>
        <w:t>§ 161</w:t>
      </w:r>
    </w:p>
    <w:p w:rsidR="00B5194B" w:rsidRPr="00B5194B" w:rsidRDefault="00B5194B" w:rsidP="00216BBE">
      <w:pPr>
        <w:pStyle w:val="Lista"/>
        <w:ind w:left="426" w:hanging="426"/>
        <w:rPr>
          <w:sz w:val="24"/>
          <w:szCs w:val="24"/>
        </w:rPr>
      </w:pPr>
    </w:p>
    <w:p w:rsidR="00B5194B" w:rsidRPr="00B5194B" w:rsidRDefault="00B5194B" w:rsidP="004711B0">
      <w:pPr>
        <w:tabs>
          <w:tab w:val="left" w:pos="360"/>
        </w:tabs>
        <w:ind w:left="426" w:hanging="426"/>
        <w:jc w:val="both"/>
      </w:pPr>
      <w:r w:rsidRPr="00B5194B">
        <w:t xml:space="preserve">1. </w:t>
      </w:r>
      <w:r w:rsidR="004711B0">
        <w:tab/>
      </w:r>
      <w:r w:rsidRPr="00B5194B">
        <w:t>Formy spełniania zadań wychowawczych:</w:t>
      </w:r>
    </w:p>
    <w:p w:rsidR="00B5194B" w:rsidRPr="00B5194B" w:rsidRDefault="004711B0" w:rsidP="004711B0">
      <w:pPr>
        <w:numPr>
          <w:ilvl w:val="0"/>
          <w:numId w:val="160"/>
        </w:numPr>
        <w:tabs>
          <w:tab w:val="left" w:pos="1134"/>
          <w:tab w:val="left" w:pos="1276"/>
        </w:tabs>
        <w:ind w:left="426" w:hanging="426"/>
        <w:jc w:val="both"/>
      </w:pPr>
      <w:r>
        <w:t xml:space="preserve"> </w:t>
      </w:r>
      <w:r>
        <w:tab/>
      </w:r>
      <w:r w:rsidR="00B5194B" w:rsidRPr="00B5194B">
        <w:t>przeprowadzanie wywiadów środowiskowych, w szczególności w przypadkach uczniów klas pierwszych oraz uczniów sprawiających kłopoty wychowawcze,</w:t>
      </w:r>
    </w:p>
    <w:p w:rsidR="00B5194B" w:rsidRPr="00B5194B" w:rsidRDefault="004711B0" w:rsidP="004711B0">
      <w:pPr>
        <w:numPr>
          <w:ilvl w:val="0"/>
          <w:numId w:val="160"/>
        </w:numPr>
        <w:tabs>
          <w:tab w:val="left" w:pos="1134"/>
          <w:tab w:val="left" w:pos="1276"/>
        </w:tabs>
        <w:ind w:left="426" w:hanging="426"/>
        <w:jc w:val="both"/>
      </w:pPr>
      <w:r>
        <w:t xml:space="preserve"> </w:t>
      </w:r>
      <w:r>
        <w:tab/>
      </w:r>
      <w:r w:rsidR="00B5194B" w:rsidRPr="00B5194B">
        <w:t>sporządzanie wykazu uczniów kwalifikujących się do różnych form pomocy i opieki indywidualnej,</w:t>
      </w:r>
    </w:p>
    <w:p w:rsidR="00B5194B" w:rsidRPr="00B5194B" w:rsidRDefault="004711B0" w:rsidP="004711B0">
      <w:pPr>
        <w:numPr>
          <w:ilvl w:val="0"/>
          <w:numId w:val="160"/>
        </w:numPr>
        <w:tabs>
          <w:tab w:val="left" w:pos="1134"/>
        </w:tabs>
        <w:ind w:left="426" w:hanging="426"/>
        <w:jc w:val="both"/>
      </w:pPr>
      <w:r>
        <w:t xml:space="preserve"> </w:t>
      </w:r>
      <w:r>
        <w:tab/>
      </w:r>
      <w:r w:rsidR="00B5194B" w:rsidRPr="00B5194B">
        <w:t>organizowanie prac społecznie użytecznych na rzecz klasy i szkoły,</w:t>
      </w:r>
    </w:p>
    <w:p w:rsidR="00B5194B" w:rsidRPr="00B5194B" w:rsidRDefault="004711B0" w:rsidP="004711B0">
      <w:pPr>
        <w:numPr>
          <w:ilvl w:val="0"/>
          <w:numId w:val="160"/>
        </w:numPr>
        <w:tabs>
          <w:tab w:val="left" w:pos="1134"/>
        </w:tabs>
        <w:ind w:left="426" w:hanging="426"/>
        <w:jc w:val="both"/>
      </w:pPr>
      <w:r>
        <w:t xml:space="preserve"> </w:t>
      </w:r>
      <w:r>
        <w:tab/>
      </w:r>
      <w:r w:rsidR="00B5194B" w:rsidRPr="00B5194B">
        <w:t>współorganizowanie imprez klasowych,</w:t>
      </w:r>
    </w:p>
    <w:p w:rsidR="00B5194B" w:rsidRPr="00B5194B" w:rsidRDefault="004711B0" w:rsidP="004711B0">
      <w:pPr>
        <w:numPr>
          <w:ilvl w:val="0"/>
          <w:numId w:val="160"/>
        </w:numPr>
        <w:tabs>
          <w:tab w:val="left" w:pos="1134"/>
        </w:tabs>
        <w:ind w:left="426" w:hanging="426"/>
        <w:jc w:val="both"/>
      </w:pPr>
      <w:r>
        <w:t xml:space="preserve"> </w:t>
      </w:r>
      <w:r>
        <w:tab/>
      </w:r>
      <w:r w:rsidR="00B5194B" w:rsidRPr="00B5194B">
        <w:t>organizowanie wycieczek, biwaków i rajdów klasowych,</w:t>
      </w:r>
    </w:p>
    <w:p w:rsidR="00B5194B" w:rsidRPr="00B5194B" w:rsidRDefault="004711B0" w:rsidP="004711B0">
      <w:pPr>
        <w:numPr>
          <w:ilvl w:val="0"/>
          <w:numId w:val="160"/>
        </w:numPr>
        <w:tabs>
          <w:tab w:val="left" w:pos="1134"/>
        </w:tabs>
        <w:ind w:left="426" w:hanging="426"/>
        <w:jc w:val="both"/>
      </w:pPr>
      <w:r>
        <w:t xml:space="preserve"> </w:t>
      </w:r>
      <w:r>
        <w:tab/>
      </w:r>
      <w:r w:rsidR="00B5194B" w:rsidRPr="00B5194B">
        <w:t>organizowanie kontaktów z rodzicami poprzez:</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spotkania ogólnoszkolne,</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zebranie informacyjne w miesiącu wrześniu,</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spotkania z rodzicami co dwa miesiące,</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konsultacje dla rodziców,</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organizowane w razie potrzeby lub ustaleń wewnętrznych klasy, dodatkowych spotk</w:t>
      </w:r>
      <w:r w:rsidR="000A286E">
        <w:t>ań z inicjatywy wychowawcy lub Dyrektora Z</w:t>
      </w:r>
      <w:r w:rsidR="00B5194B" w:rsidRPr="00B5194B">
        <w:t>espołu,</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przyjmowanie rodziców w sprawach pilnych podczas prze</w:t>
      </w:r>
      <w:r>
        <w:t>rw lekcyjnych (</w:t>
      </w:r>
      <w:r w:rsidR="00B5194B" w:rsidRPr="00B5194B">
        <w:t>jeśli wychowawca nie pełni dyżuru), przed lekcjami i po lekcjach,</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wizyty wychowawców i nauczycieli w domach uczniów, jeśli wymaga tego sytuacja,</w:t>
      </w:r>
    </w:p>
    <w:p w:rsidR="00B5194B" w:rsidRPr="00B5194B" w:rsidRDefault="004711B0" w:rsidP="004711B0">
      <w:pPr>
        <w:numPr>
          <w:ilvl w:val="0"/>
          <w:numId w:val="88"/>
        </w:numPr>
        <w:tabs>
          <w:tab w:val="left" w:pos="1701"/>
          <w:tab w:val="left" w:pos="1985"/>
        </w:tabs>
        <w:ind w:left="426" w:hanging="426"/>
        <w:jc w:val="both"/>
      </w:pPr>
      <w:r>
        <w:t xml:space="preserve"> </w:t>
      </w:r>
      <w:r>
        <w:tab/>
      </w:r>
      <w:r w:rsidR="00B5194B" w:rsidRPr="00B5194B">
        <w:t>indywidualne zaproszenie rodziców do szkoły,</w:t>
      </w:r>
    </w:p>
    <w:p w:rsidR="00B5194B" w:rsidRPr="00B5194B" w:rsidRDefault="004711B0" w:rsidP="004711B0">
      <w:pPr>
        <w:numPr>
          <w:ilvl w:val="0"/>
          <w:numId w:val="88"/>
        </w:numPr>
        <w:tabs>
          <w:tab w:val="left" w:pos="1701"/>
          <w:tab w:val="left" w:pos="1985"/>
        </w:tabs>
        <w:ind w:left="426" w:hanging="426"/>
        <w:jc w:val="both"/>
      </w:pPr>
      <w:r>
        <w:lastRenderedPageBreak/>
        <w:t xml:space="preserve"> </w:t>
      </w:r>
      <w:r>
        <w:tab/>
      </w:r>
      <w:r w:rsidR="00B5194B" w:rsidRPr="00B5194B">
        <w:t>inne formy ustalone wspólnie z rodzicami,</w:t>
      </w:r>
    </w:p>
    <w:p w:rsidR="00B5194B" w:rsidRPr="00B5194B" w:rsidRDefault="00B5194B" w:rsidP="004711B0">
      <w:pPr>
        <w:tabs>
          <w:tab w:val="left" w:pos="1134"/>
        </w:tabs>
        <w:ind w:left="426" w:hanging="426"/>
        <w:jc w:val="both"/>
      </w:pPr>
      <w:r w:rsidRPr="00B5194B">
        <w:t xml:space="preserve">7) </w:t>
      </w:r>
      <w:r w:rsidR="004711B0">
        <w:tab/>
      </w:r>
      <w:r w:rsidRPr="00B5194B">
        <w:t>ustalenie wraz z uczniami klasy ocen  zachowania.</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162</w:t>
      </w:r>
    </w:p>
    <w:p w:rsidR="00B5194B" w:rsidRPr="00B5194B" w:rsidRDefault="00B5194B" w:rsidP="00216BBE">
      <w:pPr>
        <w:ind w:left="426" w:hanging="426"/>
      </w:pPr>
    </w:p>
    <w:p w:rsidR="00B5194B" w:rsidRPr="00B5194B" w:rsidRDefault="00B5194B" w:rsidP="00216BBE">
      <w:pPr>
        <w:pStyle w:val="Tekstpodstawowywcity21"/>
        <w:ind w:left="426" w:hanging="426"/>
        <w:jc w:val="both"/>
        <w:rPr>
          <w:sz w:val="24"/>
        </w:rPr>
      </w:pPr>
      <w:r w:rsidRPr="00B5194B">
        <w:rPr>
          <w:sz w:val="24"/>
        </w:rPr>
        <w:t xml:space="preserve">1. </w:t>
      </w:r>
      <w:r w:rsidR="00E407C8">
        <w:rPr>
          <w:sz w:val="24"/>
        </w:rPr>
        <w:tab/>
      </w:r>
      <w:r w:rsidRPr="00B5194B">
        <w:rPr>
          <w:sz w:val="24"/>
        </w:rPr>
        <w:t>Wychowawca ma prawo korzystać w swojej pracy z pomocy merytorycznej ze strony dyrekcji, rady pedagogicznej oraz właściwych placówek i instytucji oświatowych i naukowych.</w:t>
      </w:r>
    </w:p>
    <w:p w:rsidR="00B5194B" w:rsidRPr="00B5194B" w:rsidRDefault="00B5194B" w:rsidP="00216BBE">
      <w:pPr>
        <w:tabs>
          <w:tab w:val="left" w:pos="360"/>
        </w:tabs>
        <w:ind w:left="426" w:hanging="426"/>
        <w:jc w:val="both"/>
      </w:pPr>
      <w:r w:rsidRPr="00B5194B">
        <w:t xml:space="preserve">2. </w:t>
      </w:r>
      <w:r w:rsidR="00E407C8">
        <w:tab/>
      </w:r>
      <w:r w:rsidRPr="00B5194B">
        <w:t>Nauczyciel obejmujący obowiązki wychowawcy po raz pierwszy ma prawo korzystać z pomocy:</w:t>
      </w:r>
    </w:p>
    <w:p w:rsidR="00B5194B" w:rsidRPr="00B5194B" w:rsidRDefault="00E407C8" w:rsidP="00216BBE">
      <w:pPr>
        <w:numPr>
          <w:ilvl w:val="0"/>
          <w:numId w:val="174"/>
        </w:numPr>
        <w:tabs>
          <w:tab w:val="left" w:pos="1134"/>
          <w:tab w:val="left" w:pos="1418"/>
        </w:tabs>
        <w:ind w:left="426" w:hanging="426"/>
        <w:jc w:val="both"/>
      </w:pPr>
      <w:r>
        <w:t xml:space="preserve"> </w:t>
      </w:r>
      <w:r>
        <w:tab/>
      </w:r>
      <w:r w:rsidR="000A286E">
        <w:t>D</w:t>
      </w:r>
      <w:r w:rsidR="00B5194B" w:rsidRPr="00B5194B">
        <w:t>yrektora Zespołu,</w:t>
      </w:r>
    </w:p>
    <w:p w:rsidR="00B5194B" w:rsidRPr="00B5194B" w:rsidRDefault="00E407C8" w:rsidP="00216BBE">
      <w:pPr>
        <w:numPr>
          <w:ilvl w:val="0"/>
          <w:numId w:val="174"/>
        </w:numPr>
        <w:tabs>
          <w:tab w:val="left" w:pos="1134"/>
          <w:tab w:val="left" w:pos="1418"/>
        </w:tabs>
        <w:ind w:left="426" w:hanging="426"/>
        <w:jc w:val="both"/>
      </w:pPr>
      <w:r>
        <w:t xml:space="preserve"> </w:t>
      </w:r>
      <w:r>
        <w:tab/>
      </w:r>
      <w:r w:rsidR="00B5194B" w:rsidRPr="00B5194B">
        <w:t>pedagoga szkolnego,</w:t>
      </w:r>
    </w:p>
    <w:p w:rsidR="00B5194B" w:rsidRPr="00B5194B" w:rsidRDefault="00E407C8" w:rsidP="00216BBE">
      <w:pPr>
        <w:numPr>
          <w:ilvl w:val="0"/>
          <w:numId w:val="174"/>
        </w:numPr>
        <w:tabs>
          <w:tab w:val="left" w:pos="1134"/>
          <w:tab w:val="left" w:pos="1418"/>
        </w:tabs>
        <w:ind w:left="426" w:hanging="426"/>
        <w:jc w:val="both"/>
      </w:pPr>
      <w:r>
        <w:t xml:space="preserve"> </w:t>
      </w:r>
      <w:r>
        <w:tab/>
      </w:r>
      <w:r w:rsidR="00B5194B" w:rsidRPr="00B5194B">
        <w:t>doświadczonego wychowawcy sprawującego nad nim opiekę i przydzielonego decyzją dyrektora zespołu.</w:t>
      </w:r>
    </w:p>
    <w:p w:rsidR="00B5194B" w:rsidRPr="00B5194B" w:rsidRDefault="00B5194B" w:rsidP="00216BBE">
      <w:pPr>
        <w:tabs>
          <w:tab w:val="left" w:pos="360"/>
        </w:tabs>
        <w:ind w:left="426" w:hanging="426"/>
        <w:jc w:val="both"/>
      </w:pPr>
      <w:r w:rsidRPr="00B5194B">
        <w:t xml:space="preserve">3. </w:t>
      </w:r>
      <w:r w:rsidR="00E407C8">
        <w:tab/>
      </w:r>
      <w:r w:rsidRPr="00B5194B">
        <w:t>Wychowawca czuwa nad realizacją przez ucznia obowiązku szkolnego.</w:t>
      </w:r>
    </w:p>
    <w:p w:rsidR="00B5194B" w:rsidRPr="00B5194B" w:rsidRDefault="00B5194B" w:rsidP="00216BBE">
      <w:pPr>
        <w:ind w:left="426" w:hanging="426"/>
        <w:jc w:val="both"/>
      </w:pPr>
      <w:r w:rsidRPr="00B5194B">
        <w:t>4.</w:t>
      </w:r>
      <w:r w:rsidR="00E407C8">
        <w:t xml:space="preserve"> </w:t>
      </w:r>
      <w:r w:rsidR="00E407C8">
        <w:tab/>
      </w:r>
      <w:r w:rsidRPr="00B5194B">
        <w:t>Wychowawca prowadzi określoną przepisami dokumentację pracy dydaktyczno- wychowawczej.</w:t>
      </w:r>
    </w:p>
    <w:p w:rsidR="00B5194B" w:rsidRDefault="00B5194B" w:rsidP="00216BBE">
      <w:pPr>
        <w:ind w:left="426" w:hanging="426"/>
        <w:jc w:val="both"/>
      </w:pPr>
      <w:r w:rsidRPr="00B5194B">
        <w:t xml:space="preserve">5. </w:t>
      </w:r>
      <w:r w:rsidR="00E407C8">
        <w:tab/>
      </w:r>
      <w:r w:rsidRPr="00B5194B">
        <w:t>Wychowawca klasy wykonuje inne czynności zlecone przez dyrekcję Zespołu wynikające z bieżących potrzeb szkoły.</w:t>
      </w:r>
    </w:p>
    <w:p w:rsidR="00E20AA7" w:rsidRDefault="00E20AA7" w:rsidP="00E407C8">
      <w:pPr>
        <w:ind w:left="426" w:hanging="426"/>
        <w:jc w:val="both"/>
      </w:pPr>
      <w:r>
        <w:t>6.</w:t>
      </w:r>
      <w:r w:rsidR="00E407C8">
        <w:t xml:space="preserve"> </w:t>
      </w:r>
      <w:r w:rsidR="00E407C8">
        <w:tab/>
      </w:r>
      <w:r>
        <w:t>Zmiana wychowawcy klasy może nastąpić w ciągu okresu nauczania na skutek niezbędnych zmian organizacyjnych, na umotywowany wniosek nauczyciela wychowawcy oraz w przypadku widocznych zaniedbań służbowych ze strony nauczyciela pełniącego obowiązki wychowawcy lub w przypadku istnienia konfliktów między zespołem klasowym a wychowawcą.</w:t>
      </w:r>
    </w:p>
    <w:p w:rsidR="00E20AA7" w:rsidRDefault="00E20AA7" w:rsidP="00E407C8">
      <w:pPr>
        <w:ind w:left="426" w:hanging="426"/>
        <w:jc w:val="both"/>
      </w:pPr>
      <w:r>
        <w:t>7.</w:t>
      </w:r>
      <w:r w:rsidR="00E407C8">
        <w:t xml:space="preserve"> </w:t>
      </w:r>
      <w:r w:rsidR="00E407C8">
        <w:tab/>
      </w:r>
      <w:r>
        <w:t>Uzasadnione wnioski w sprawie zmiany wychowawcy (lub nauczyciela ) mogą zgłaszać zespoły uczniowskie i rodzice uczniów danego oddziału; wniosek powinien zawierać uzasadnienie i być czytelnie podpisany przez większość rodziców; Dyrektor powiadamia o tym danego nauczyciela i powołuje komisję szkolną do zbadania przedstawionych nauczycielowi zarzutów; komisja wnioskuje do dyrektora zespołu o zmianę wychowawcy lub nauczyciela albo o odrzucenie wniosku; dyrektor powiadamia rodziców o podjętej decyzji.</w:t>
      </w:r>
    </w:p>
    <w:p w:rsidR="00E20AA7" w:rsidRDefault="00E20AA7" w:rsidP="00E407C8">
      <w:pPr>
        <w:ind w:left="426" w:hanging="426"/>
        <w:jc w:val="both"/>
      </w:pPr>
      <w:r>
        <w:t>8.</w:t>
      </w:r>
      <w:r w:rsidR="00E407C8">
        <w:t xml:space="preserve"> </w:t>
      </w:r>
      <w:r w:rsidR="00E407C8">
        <w:tab/>
      </w:r>
      <w:r>
        <w:t>Decyzję o zmianie wychowawcy w wyjątkowych przypadkach podejmuje Dyrektor Zespołu po konsultacji z Rada Pedagogiczną i rodzicami uczniów danego oddziału.</w:t>
      </w:r>
    </w:p>
    <w:p w:rsidR="00E20AA7" w:rsidRDefault="00E20AA7" w:rsidP="00216BBE">
      <w:pPr>
        <w:tabs>
          <w:tab w:val="left" w:pos="1080"/>
        </w:tabs>
        <w:ind w:left="426" w:hanging="426"/>
        <w:jc w:val="both"/>
      </w:pPr>
    </w:p>
    <w:p w:rsidR="00E20AA7" w:rsidRPr="00B5194B" w:rsidRDefault="00E20AA7" w:rsidP="00216BBE">
      <w:pPr>
        <w:ind w:left="426" w:hanging="426"/>
        <w:jc w:val="both"/>
      </w:pPr>
    </w:p>
    <w:p w:rsidR="00B5194B" w:rsidRPr="00B5194B" w:rsidRDefault="00B5194B" w:rsidP="00216BBE">
      <w:pPr>
        <w:tabs>
          <w:tab w:val="left" w:pos="360"/>
        </w:tabs>
        <w:ind w:left="426" w:hanging="426"/>
      </w:pPr>
    </w:p>
    <w:p w:rsidR="00B5194B" w:rsidRPr="00B5194B" w:rsidRDefault="00B5194B" w:rsidP="00216BBE">
      <w:pPr>
        <w:ind w:left="426" w:hanging="426"/>
      </w:pPr>
    </w:p>
    <w:p w:rsidR="00B5194B" w:rsidRPr="00130714" w:rsidRDefault="00B5194B" w:rsidP="00130714">
      <w:pPr>
        <w:jc w:val="center"/>
        <w:rPr>
          <w:b/>
        </w:rPr>
      </w:pPr>
      <w:r w:rsidRPr="00130714">
        <w:rPr>
          <w:b/>
        </w:rPr>
        <w:t>ZADANIA  I OBOWIĄZKI  PEDAGOGA SZKOLNEGO</w:t>
      </w: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163</w:t>
      </w:r>
    </w:p>
    <w:p w:rsidR="00B5194B" w:rsidRPr="00B5194B" w:rsidRDefault="00B5194B" w:rsidP="00216BBE">
      <w:pPr>
        <w:ind w:left="426" w:hanging="426"/>
        <w:jc w:val="both"/>
      </w:pPr>
    </w:p>
    <w:p w:rsidR="00B5194B" w:rsidRPr="00B5194B" w:rsidRDefault="00B5194B" w:rsidP="00216BBE">
      <w:pPr>
        <w:tabs>
          <w:tab w:val="left" w:pos="360"/>
        </w:tabs>
        <w:ind w:left="426" w:hanging="426"/>
        <w:jc w:val="both"/>
      </w:pPr>
      <w:r w:rsidRPr="00B5194B">
        <w:t xml:space="preserve">1. </w:t>
      </w:r>
      <w:r w:rsidR="00E407C8">
        <w:tab/>
      </w:r>
      <w:r w:rsidRPr="00B5194B">
        <w:t xml:space="preserve">Do zakresu zadań </w:t>
      </w:r>
      <w:r w:rsidR="000A286E">
        <w:t xml:space="preserve">i obowiązków </w:t>
      </w:r>
      <w:r w:rsidRPr="00B5194B">
        <w:t>pedagoga szkolnego należy w szczególności:</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rozpoznawanie warunków rodzinnych, zdrowotnych, materialnych i psychofizycznych uczniów,</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udzielanie indywidualnej i zespołowej pomocy terapeutycznej potrzebującym tego uczniom,</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prowadzenie spraw z zakresu pomocy materialnej dla uczniów,</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kierowanie uczniów na badania specjalistyczne (za zgodą rodziców lub prawnych opiekunów ),</w:t>
      </w:r>
    </w:p>
    <w:p w:rsidR="00B5194B" w:rsidRPr="00B5194B" w:rsidRDefault="00E407C8" w:rsidP="00216BBE">
      <w:pPr>
        <w:numPr>
          <w:ilvl w:val="0"/>
          <w:numId w:val="87"/>
        </w:numPr>
        <w:tabs>
          <w:tab w:val="left" w:pos="1134"/>
          <w:tab w:val="left" w:pos="1418"/>
        </w:tabs>
        <w:ind w:left="426" w:hanging="426"/>
        <w:jc w:val="both"/>
      </w:pPr>
      <w:r>
        <w:lastRenderedPageBreak/>
        <w:t xml:space="preserve"> </w:t>
      </w:r>
      <w:r>
        <w:tab/>
      </w:r>
      <w:r w:rsidR="00B5194B" w:rsidRPr="00B5194B">
        <w:t>inspirowanie oraz przeprowadzanie innych, niż wymienione w przepisach poprzedzających, form działania o charakterze profilaktycznym, socjalizacyjnym i resocjalizacyjnym,</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udzielanie rodzicom porad ułatwiających rozwiązanie przez nich trudności w wychowywaniu własnych dzieci,</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udzielanie pomocy wychowawcom i pozostałym nauczycielom w ich pracy z uczniami sprawiającymi trudności wychowawcze.</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uczestniczenie z głosem doradczym w zespołach pomocy psychologiczno-pedagogicznej i zespołach wychowawczych.</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organizacja oraz prowadzenie prelekcji dla rodziców/prawnych opiekunów oraz nauczycieli szkoły,</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prowadzenie badań i działań diagnostycznych uczniów, w tym diagnozowanie indywidualnych potrzeb rozwojowych i edukacyjnych oraz możliwości psychofizycznych uczniów w celu określania przyczyn niepowodzeń edukacyjnych oraz wspierania mocnych stron uczniów,</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diagnozowanie sytuacji wychowawczej w celu rozwiązywania problemów wychowawczych oraz wspierania rozwoju uczniów,</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udzielanie pomocy psychologiczno-pedagogicznej w formach odpowiednich do rozpoznanych potrzeb,</w:t>
      </w:r>
    </w:p>
    <w:p w:rsidR="00B5194B" w:rsidRPr="00B5194B" w:rsidRDefault="00E407C8" w:rsidP="00216BBE">
      <w:pPr>
        <w:numPr>
          <w:ilvl w:val="0"/>
          <w:numId w:val="87"/>
        </w:numPr>
        <w:tabs>
          <w:tab w:val="left" w:pos="1134"/>
          <w:tab w:val="left" w:pos="1418"/>
        </w:tabs>
        <w:ind w:left="426" w:hanging="426"/>
        <w:jc w:val="both"/>
      </w:pPr>
      <w:r>
        <w:t xml:space="preserve"> </w:t>
      </w:r>
      <w:r>
        <w:tab/>
      </w:r>
      <w:r w:rsidR="00B5194B" w:rsidRPr="00B5194B">
        <w:t>podejmowanie działań  z zakresu profilaktyki uzależnień i innych problemów dzieci i młodzieży,</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minimalizowanie skutków zaburzeń rozwojowych, zapobieganie zaburzeniom zachowania oraz inicjowanie różnych form pomocy w środowisku szkolnym i pozaszkolnym uczniów,</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inicjowanie i podejmowanie działań mediacyjnych i interwencyjnych w sytuacjach kryzysowych,</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pomoc rodzicom/ prawnym opiekunom i nauczycielom w rozpoznawaniu i rozwijaniu indywidualnych możliwości, predyspozycji i uzdolnień uczniów,</w:t>
      </w:r>
    </w:p>
    <w:p w:rsidR="00B5194B" w:rsidRPr="00B5194B" w:rsidRDefault="00B5194B" w:rsidP="00216BBE">
      <w:pPr>
        <w:numPr>
          <w:ilvl w:val="0"/>
          <w:numId w:val="87"/>
        </w:numPr>
        <w:tabs>
          <w:tab w:val="left" w:pos="1134"/>
          <w:tab w:val="left" w:pos="1418"/>
        </w:tabs>
        <w:ind w:left="426" w:hanging="426"/>
        <w:jc w:val="both"/>
      </w:pPr>
      <w:r w:rsidRPr="00B5194B">
        <w:t xml:space="preserve"> </w:t>
      </w:r>
      <w:r w:rsidR="00E407C8">
        <w:tab/>
      </w:r>
      <w:r w:rsidRPr="00B5194B">
        <w:t>wspieranie nauczycieli, wychowawców grup wychowawczych i innych specjalistów w udzielaniu pomocy psychologiczno-pedagogicznej</w:t>
      </w:r>
    </w:p>
    <w:p w:rsidR="00B5194B" w:rsidRPr="00B5194B" w:rsidRDefault="00B5194B" w:rsidP="00216BBE">
      <w:pPr>
        <w:tabs>
          <w:tab w:val="left" w:pos="360"/>
        </w:tabs>
        <w:ind w:left="426" w:hanging="426"/>
        <w:jc w:val="both"/>
      </w:pPr>
      <w:r w:rsidRPr="00B5194B">
        <w:t xml:space="preserve">2. </w:t>
      </w:r>
      <w:r w:rsidR="00E407C8">
        <w:tab/>
      </w:r>
      <w:r w:rsidRPr="00B5194B">
        <w:t>Pedagog opracowuje na każdy rok szkolny roczny plan pracy, obejmujący także zasady współdziałania szkoły z Poradnią Psychologiczno- Pedagogiczną.</w:t>
      </w:r>
    </w:p>
    <w:p w:rsidR="00B5194B" w:rsidRPr="00B5194B" w:rsidRDefault="00B5194B" w:rsidP="00216BBE">
      <w:pPr>
        <w:tabs>
          <w:tab w:val="left" w:pos="360"/>
        </w:tabs>
        <w:ind w:left="426" w:hanging="426"/>
        <w:jc w:val="both"/>
      </w:pPr>
      <w:r w:rsidRPr="00B5194B">
        <w:t xml:space="preserve">3. </w:t>
      </w:r>
      <w:r w:rsidR="00E407C8">
        <w:tab/>
      </w:r>
      <w:r w:rsidRPr="00B5194B">
        <w:t>Pod koniec każdego półrocza, pedagog szkolny składa sprawozdanie ze swojej pracy.</w:t>
      </w:r>
    </w:p>
    <w:p w:rsidR="00B5194B" w:rsidRPr="00B5194B" w:rsidRDefault="00B5194B" w:rsidP="00216BBE">
      <w:pPr>
        <w:tabs>
          <w:tab w:val="left" w:pos="360"/>
        </w:tabs>
        <w:ind w:left="426" w:hanging="426"/>
        <w:jc w:val="both"/>
      </w:pPr>
      <w:r w:rsidRPr="00B5194B">
        <w:t xml:space="preserve">4. </w:t>
      </w:r>
      <w:r w:rsidR="00E407C8">
        <w:tab/>
      </w:r>
      <w:r w:rsidRPr="00B5194B">
        <w:t>Pedagog szkolny dokumentuje swoją działalność na zasadach określonych w odrębnych przepisach.</w:t>
      </w:r>
    </w:p>
    <w:p w:rsidR="00B5194B" w:rsidRPr="00B5194B" w:rsidRDefault="00B5194B" w:rsidP="00216BBE">
      <w:pPr>
        <w:tabs>
          <w:tab w:val="left" w:pos="360"/>
        </w:tabs>
        <w:ind w:left="426" w:hanging="426"/>
        <w:jc w:val="both"/>
      </w:pPr>
      <w:r w:rsidRPr="00B5194B">
        <w:t xml:space="preserve">5. </w:t>
      </w:r>
      <w:r w:rsidR="00E407C8">
        <w:tab/>
      </w:r>
      <w:r w:rsidRPr="00B5194B">
        <w:t>W ramach realizacji swoich zadań pedagog szkolny ściśle współpracuje z miejscową Poradnią Psychologiczno- Pedagogiczną, szczególnie w indywidualnych przypadkach uczniów, którym udzielanie pomocy przez poradnię ocenia jako niezbędne.</w:t>
      </w:r>
    </w:p>
    <w:p w:rsidR="00B5194B" w:rsidRPr="00B5194B" w:rsidRDefault="00E407C8" w:rsidP="00216BBE">
      <w:pPr>
        <w:numPr>
          <w:ilvl w:val="0"/>
          <w:numId w:val="169"/>
        </w:numPr>
        <w:tabs>
          <w:tab w:val="left" w:pos="0"/>
          <w:tab w:val="left" w:pos="360"/>
        </w:tabs>
        <w:ind w:left="426" w:hanging="426"/>
        <w:jc w:val="both"/>
      </w:pPr>
      <w:r>
        <w:t xml:space="preserve"> </w:t>
      </w:r>
      <w:r>
        <w:tab/>
      </w:r>
      <w:r w:rsidR="000A286E">
        <w:t>Za zgodą D</w:t>
      </w:r>
      <w:r w:rsidR="00B5194B" w:rsidRPr="00B5194B">
        <w:t>yrektora, pedagog szkolny może współpracować w realizacji swoich zadań z innymi instytucjami świadczącymi poradnictwo i specjalistyczną pomoc dzieciom i rodzicom.</w:t>
      </w:r>
    </w:p>
    <w:p w:rsidR="00B5194B" w:rsidRPr="00B5194B" w:rsidRDefault="00E407C8" w:rsidP="00216BBE">
      <w:pPr>
        <w:numPr>
          <w:ilvl w:val="0"/>
          <w:numId w:val="169"/>
        </w:numPr>
        <w:tabs>
          <w:tab w:val="left" w:pos="0"/>
          <w:tab w:val="left" w:pos="360"/>
        </w:tabs>
        <w:ind w:left="426" w:hanging="426"/>
        <w:jc w:val="both"/>
      </w:pPr>
      <w:r>
        <w:t xml:space="preserve"> </w:t>
      </w:r>
      <w:r>
        <w:tab/>
      </w:r>
      <w:r w:rsidR="000A286E">
        <w:t>Przygotowywanie D</w:t>
      </w:r>
      <w:r w:rsidR="00B5194B" w:rsidRPr="00B5194B">
        <w:t>yrektorowi Zespołu zestawień i statystyk.</w:t>
      </w:r>
    </w:p>
    <w:p w:rsidR="00B5194B" w:rsidRPr="00B5194B" w:rsidRDefault="00E407C8" w:rsidP="00216BBE">
      <w:pPr>
        <w:numPr>
          <w:ilvl w:val="0"/>
          <w:numId w:val="169"/>
        </w:numPr>
        <w:tabs>
          <w:tab w:val="left" w:pos="0"/>
          <w:tab w:val="left" w:pos="360"/>
        </w:tabs>
        <w:ind w:left="426" w:hanging="426"/>
        <w:jc w:val="both"/>
      </w:pPr>
      <w:r>
        <w:t xml:space="preserve"> </w:t>
      </w:r>
      <w:r>
        <w:tab/>
      </w:r>
      <w:r w:rsidR="00B5194B" w:rsidRPr="00B5194B">
        <w:t>Wykonywanie innych czynności zleconych przez dyrekcję Zespołu wynikających z bieżących potrzeb szkoły.</w:t>
      </w:r>
    </w:p>
    <w:p w:rsidR="00B5194B" w:rsidRPr="00B5194B" w:rsidRDefault="00B5194B" w:rsidP="00216BBE">
      <w:pPr>
        <w:ind w:left="426" w:hanging="426"/>
      </w:pPr>
    </w:p>
    <w:p w:rsidR="00B5194B" w:rsidRPr="00B5194B" w:rsidRDefault="00B5194B" w:rsidP="00216BBE">
      <w:pPr>
        <w:ind w:left="426" w:hanging="426"/>
        <w:jc w:val="center"/>
        <w:rPr>
          <w:b/>
        </w:rPr>
      </w:pPr>
    </w:p>
    <w:p w:rsidR="00B5194B" w:rsidRPr="00B5194B" w:rsidRDefault="000A286E" w:rsidP="00216BBE">
      <w:pPr>
        <w:ind w:left="426" w:hanging="426"/>
        <w:jc w:val="center"/>
        <w:rPr>
          <w:b/>
        </w:rPr>
      </w:pPr>
      <w:r>
        <w:rPr>
          <w:b/>
        </w:rPr>
        <w:t>§ 164</w:t>
      </w:r>
    </w:p>
    <w:p w:rsidR="00B5194B" w:rsidRPr="00B5194B" w:rsidRDefault="00B5194B" w:rsidP="00216BBE">
      <w:pPr>
        <w:ind w:left="426" w:hanging="426"/>
      </w:pPr>
    </w:p>
    <w:p w:rsidR="00B5194B" w:rsidRPr="00B5194B" w:rsidRDefault="00B5194B" w:rsidP="00216BBE">
      <w:pPr>
        <w:tabs>
          <w:tab w:val="left" w:pos="360"/>
        </w:tabs>
        <w:ind w:left="426" w:hanging="426"/>
        <w:jc w:val="both"/>
      </w:pPr>
      <w:r w:rsidRPr="00B5194B">
        <w:t>1.</w:t>
      </w:r>
      <w:r w:rsidR="00E407C8">
        <w:t xml:space="preserve"> </w:t>
      </w:r>
      <w:r w:rsidR="00E407C8">
        <w:tab/>
      </w:r>
      <w:r w:rsidRPr="00B5194B">
        <w:t xml:space="preserve"> Do uprawnień pedagoga szkolnego należy ponadto w szczególności:</w:t>
      </w:r>
    </w:p>
    <w:p w:rsidR="00B5194B" w:rsidRPr="00B5194B" w:rsidRDefault="00E407C8" w:rsidP="00216BBE">
      <w:pPr>
        <w:numPr>
          <w:ilvl w:val="0"/>
          <w:numId w:val="129"/>
        </w:numPr>
        <w:tabs>
          <w:tab w:val="left" w:pos="1134"/>
          <w:tab w:val="left" w:pos="1418"/>
        </w:tabs>
        <w:ind w:left="426" w:hanging="426"/>
        <w:jc w:val="both"/>
      </w:pPr>
      <w:r>
        <w:t xml:space="preserve"> </w:t>
      </w:r>
      <w:r>
        <w:tab/>
      </w:r>
      <w:r w:rsidR="00B5194B" w:rsidRPr="00B5194B">
        <w:t>przeprowadzanie wywiadów środowiskowych,</w:t>
      </w:r>
    </w:p>
    <w:p w:rsidR="00B5194B" w:rsidRPr="00B5194B" w:rsidRDefault="00E407C8" w:rsidP="00216BBE">
      <w:pPr>
        <w:numPr>
          <w:ilvl w:val="0"/>
          <w:numId w:val="129"/>
        </w:numPr>
        <w:tabs>
          <w:tab w:val="left" w:pos="1134"/>
          <w:tab w:val="left" w:pos="1418"/>
        </w:tabs>
        <w:ind w:left="426" w:hanging="426"/>
        <w:jc w:val="both"/>
      </w:pPr>
      <w:r>
        <w:lastRenderedPageBreak/>
        <w:t xml:space="preserve"> </w:t>
      </w:r>
      <w:r>
        <w:tab/>
      </w:r>
      <w:r w:rsidR="00B5194B" w:rsidRPr="00B5194B">
        <w:t>korzystanie z dokumentów pozostających w gestii szkoły,</w:t>
      </w:r>
    </w:p>
    <w:p w:rsidR="00B5194B" w:rsidRPr="00B5194B" w:rsidRDefault="00E407C8" w:rsidP="00216BBE">
      <w:pPr>
        <w:numPr>
          <w:ilvl w:val="0"/>
          <w:numId w:val="129"/>
        </w:numPr>
        <w:tabs>
          <w:tab w:val="left" w:pos="1134"/>
          <w:tab w:val="left" w:pos="1418"/>
        </w:tabs>
        <w:ind w:left="426" w:hanging="426"/>
        <w:jc w:val="both"/>
      </w:pPr>
      <w:r>
        <w:t xml:space="preserve"> </w:t>
      </w:r>
      <w:r>
        <w:tab/>
      </w:r>
      <w:r w:rsidR="00B5194B" w:rsidRPr="00B5194B">
        <w:t>współdziałanie z odpowiednimi placówkami oświatowymi, organami sądowymi, policją i innymi podmiotami, zwłaszcza jeżeli stan zagrożenia dobra ucznia uzasadnia takie współdziałanie.</w:t>
      </w:r>
    </w:p>
    <w:p w:rsidR="00B5194B" w:rsidRPr="00B5194B" w:rsidRDefault="00B5194B" w:rsidP="00216BBE">
      <w:pPr>
        <w:ind w:left="426" w:hanging="426"/>
      </w:pPr>
    </w:p>
    <w:p w:rsidR="00B5194B" w:rsidRDefault="00B5194B" w:rsidP="00216BBE">
      <w:pPr>
        <w:ind w:left="426" w:hanging="426"/>
        <w:jc w:val="center"/>
        <w:rPr>
          <w:b/>
        </w:rPr>
      </w:pPr>
    </w:p>
    <w:p w:rsidR="000A286E" w:rsidRPr="00B5194B" w:rsidRDefault="000A286E" w:rsidP="00216BBE">
      <w:pPr>
        <w:ind w:left="426" w:hanging="426"/>
        <w:jc w:val="center"/>
        <w:rPr>
          <w:b/>
        </w:rPr>
      </w:pPr>
    </w:p>
    <w:p w:rsidR="00B5194B" w:rsidRPr="00B5194B" w:rsidRDefault="00B5194B" w:rsidP="00216BBE">
      <w:pPr>
        <w:ind w:left="426" w:hanging="426"/>
        <w:rPr>
          <w:b/>
        </w:rPr>
      </w:pPr>
    </w:p>
    <w:p w:rsidR="00B5194B" w:rsidRPr="00B5194B" w:rsidRDefault="00B5194B" w:rsidP="00216BBE">
      <w:pPr>
        <w:ind w:left="426" w:hanging="426"/>
        <w:rPr>
          <w:b/>
        </w:rPr>
      </w:pPr>
    </w:p>
    <w:p w:rsidR="00B5194B" w:rsidRPr="00130714" w:rsidRDefault="00B5194B" w:rsidP="00130714">
      <w:pPr>
        <w:jc w:val="center"/>
        <w:rPr>
          <w:b/>
        </w:rPr>
      </w:pPr>
      <w:r w:rsidRPr="00130714">
        <w:rPr>
          <w:b/>
        </w:rPr>
        <w:t>ZADANIA  I OBOWIĄZKI LOGOPEDY SZKOLNEGO</w:t>
      </w:r>
    </w:p>
    <w:p w:rsidR="00B5194B" w:rsidRPr="00B5194B" w:rsidRDefault="00B5194B" w:rsidP="00216BBE">
      <w:pPr>
        <w:ind w:left="426" w:hanging="426"/>
        <w:jc w:val="center"/>
        <w:rPr>
          <w:b/>
        </w:rPr>
      </w:pPr>
    </w:p>
    <w:p w:rsidR="00B5194B" w:rsidRDefault="000A286E" w:rsidP="00216BBE">
      <w:pPr>
        <w:ind w:left="426" w:hanging="426"/>
        <w:jc w:val="center"/>
        <w:rPr>
          <w:b/>
        </w:rPr>
      </w:pPr>
      <w:r>
        <w:rPr>
          <w:b/>
        </w:rPr>
        <w:t>§ 165</w:t>
      </w:r>
    </w:p>
    <w:p w:rsidR="000A286E" w:rsidRDefault="000A286E" w:rsidP="00216BBE">
      <w:pPr>
        <w:ind w:left="426" w:hanging="426"/>
        <w:jc w:val="center"/>
        <w:rPr>
          <w:b/>
        </w:rPr>
      </w:pPr>
    </w:p>
    <w:p w:rsidR="000A286E" w:rsidRPr="00B5194B" w:rsidRDefault="000A286E" w:rsidP="00216BBE">
      <w:pPr>
        <w:ind w:left="426" w:hanging="426"/>
        <w:jc w:val="center"/>
        <w:rPr>
          <w:b/>
        </w:rPr>
      </w:pPr>
    </w:p>
    <w:p w:rsidR="00B5194B" w:rsidRPr="00B5194B" w:rsidRDefault="00B5194B" w:rsidP="00E407C8">
      <w:pPr>
        <w:ind w:left="426" w:hanging="426"/>
        <w:jc w:val="both"/>
      </w:pPr>
    </w:p>
    <w:p w:rsidR="00B5194B" w:rsidRPr="00B5194B" w:rsidRDefault="00E407C8" w:rsidP="00E407C8">
      <w:pPr>
        <w:pStyle w:val="Tekstpodstawowy"/>
        <w:numPr>
          <w:ilvl w:val="1"/>
          <w:numId w:val="160"/>
        </w:numPr>
        <w:tabs>
          <w:tab w:val="left" w:pos="0"/>
          <w:tab w:val="left" w:pos="360"/>
        </w:tabs>
        <w:ind w:left="426" w:hanging="426"/>
        <w:jc w:val="both"/>
        <w:rPr>
          <w:sz w:val="24"/>
          <w:szCs w:val="24"/>
        </w:rPr>
      </w:pPr>
      <w:r>
        <w:rPr>
          <w:sz w:val="24"/>
          <w:szCs w:val="24"/>
        </w:rPr>
        <w:t xml:space="preserve"> </w:t>
      </w:r>
      <w:r>
        <w:rPr>
          <w:sz w:val="24"/>
          <w:szCs w:val="24"/>
        </w:rPr>
        <w:tab/>
      </w:r>
      <w:r w:rsidR="00B5194B" w:rsidRPr="00B5194B">
        <w:rPr>
          <w:sz w:val="24"/>
          <w:szCs w:val="24"/>
        </w:rPr>
        <w:t>Bezpośredni nadz</w:t>
      </w:r>
      <w:r w:rsidR="000A286E">
        <w:rPr>
          <w:sz w:val="24"/>
          <w:szCs w:val="24"/>
        </w:rPr>
        <w:t>ór nad pracą logopedy sprawuje D</w:t>
      </w:r>
      <w:r w:rsidR="00B5194B" w:rsidRPr="00B5194B">
        <w:rPr>
          <w:sz w:val="24"/>
          <w:szCs w:val="24"/>
        </w:rPr>
        <w:t>yrektor Zespołu.</w:t>
      </w:r>
    </w:p>
    <w:p w:rsidR="00B5194B" w:rsidRPr="00B5194B" w:rsidRDefault="00E407C8" w:rsidP="00E407C8">
      <w:pPr>
        <w:pStyle w:val="Tekstpodstawowy"/>
        <w:numPr>
          <w:ilvl w:val="1"/>
          <w:numId w:val="160"/>
        </w:numPr>
        <w:tabs>
          <w:tab w:val="left" w:pos="0"/>
          <w:tab w:val="left" w:pos="360"/>
        </w:tabs>
        <w:ind w:left="426" w:hanging="426"/>
        <w:jc w:val="both"/>
        <w:rPr>
          <w:sz w:val="24"/>
          <w:szCs w:val="24"/>
        </w:rPr>
      </w:pPr>
      <w:r>
        <w:rPr>
          <w:sz w:val="24"/>
          <w:szCs w:val="24"/>
        </w:rPr>
        <w:t xml:space="preserve"> </w:t>
      </w:r>
      <w:r>
        <w:rPr>
          <w:sz w:val="24"/>
          <w:szCs w:val="24"/>
        </w:rPr>
        <w:tab/>
      </w:r>
      <w:r w:rsidR="00B5194B" w:rsidRPr="00B5194B">
        <w:rPr>
          <w:sz w:val="24"/>
          <w:szCs w:val="24"/>
        </w:rPr>
        <w:t>Nauczyciel – logopeda jest członkiem Rady Pedagogicznej.</w:t>
      </w:r>
    </w:p>
    <w:p w:rsidR="00B5194B" w:rsidRPr="00B5194B" w:rsidRDefault="00E407C8" w:rsidP="00E407C8">
      <w:pPr>
        <w:pStyle w:val="Tekstpodstawowy"/>
        <w:numPr>
          <w:ilvl w:val="1"/>
          <w:numId w:val="160"/>
        </w:numPr>
        <w:tabs>
          <w:tab w:val="left" w:pos="0"/>
          <w:tab w:val="left" w:pos="360"/>
        </w:tabs>
        <w:ind w:left="426" w:hanging="426"/>
        <w:jc w:val="both"/>
        <w:rPr>
          <w:sz w:val="24"/>
          <w:szCs w:val="24"/>
        </w:rPr>
      </w:pPr>
      <w:r>
        <w:rPr>
          <w:sz w:val="24"/>
          <w:szCs w:val="24"/>
        </w:rPr>
        <w:t xml:space="preserve"> </w:t>
      </w:r>
      <w:r>
        <w:rPr>
          <w:sz w:val="24"/>
          <w:szCs w:val="24"/>
        </w:rPr>
        <w:tab/>
      </w:r>
      <w:r w:rsidR="00B5194B" w:rsidRPr="00B5194B">
        <w:rPr>
          <w:sz w:val="24"/>
          <w:szCs w:val="24"/>
        </w:rPr>
        <w:t xml:space="preserve">Logopeda pracuje zgodnie z </w:t>
      </w:r>
      <w:r w:rsidR="004621B1">
        <w:rPr>
          <w:sz w:val="24"/>
          <w:szCs w:val="24"/>
        </w:rPr>
        <w:t xml:space="preserve">ustalonym z Dyrektorem </w:t>
      </w:r>
      <w:r w:rsidR="00B5194B" w:rsidRPr="00B5194B">
        <w:rPr>
          <w:sz w:val="24"/>
          <w:szCs w:val="24"/>
        </w:rPr>
        <w:t>tygodniowym rozkła</w:t>
      </w:r>
      <w:r w:rsidR="004621B1">
        <w:rPr>
          <w:sz w:val="24"/>
          <w:szCs w:val="24"/>
        </w:rPr>
        <w:t>dem zajęć.</w:t>
      </w:r>
    </w:p>
    <w:p w:rsidR="00B5194B" w:rsidRPr="00B5194B" w:rsidRDefault="00E407C8" w:rsidP="00E407C8">
      <w:pPr>
        <w:pStyle w:val="Tekstpodstawowy"/>
        <w:numPr>
          <w:ilvl w:val="1"/>
          <w:numId w:val="160"/>
        </w:numPr>
        <w:tabs>
          <w:tab w:val="left" w:pos="0"/>
          <w:tab w:val="left" w:pos="360"/>
        </w:tabs>
        <w:ind w:left="426" w:hanging="426"/>
        <w:jc w:val="both"/>
        <w:rPr>
          <w:sz w:val="24"/>
          <w:szCs w:val="24"/>
        </w:rPr>
      </w:pPr>
      <w:r>
        <w:rPr>
          <w:sz w:val="24"/>
          <w:szCs w:val="24"/>
        </w:rPr>
        <w:t xml:space="preserve"> </w:t>
      </w:r>
      <w:r>
        <w:rPr>
          <w:sz w:val="24"/>
          <w:szCs w:val="24"/>
        </w:rPr>
        <w:tab/>
      </w:r>
      <w:r w:rsidR="00B5194B" w:rsidRPr="00B5194B">
        <w:rPr>
          <w:sz w:val="24"/>
          <w:szCs w:val="24"/>
        </w:rPr>
        <w:t>Wykonuje zadania wynikające z organizacj</w:t>
      </w:r>
      <w:r w:rsidR="004621B1">
        <w:rPr>
          <w:sz w:val="24"/>
          <w:szCs w:val="24"/>
        </w:rPr>
        <w:t>i pracy szkoły i zlecone przez Dyrektora Z</w:t>
      </w:r>
      <w:r w:rsidR="00E20AA7">
        <w:rPr>
          <w:sz w:val="24"/>
          <w:szCs w:val="24"/>
        </w:rPr>
        <w:t>e</w:t>
      </w:r>
      <w:r w:rsidR="00B5194B" w:rsidRPr="00B5194B">
        <w:rPr>
          <w:sz w:val="24"/>
          <w:szCs w:val="24"/>
        </w:rPr>
        <w:t>społu.</w:t>
      </w:r>
    </w:p>
    <w:p w:rsidR="00B5194B" w:rsidRPr="00B5194B" w:rsidRDefault="00E407C8" w:rsidP="00E407C8">
      <w:pPr>
        <w:pStyle w:val="Tekstpodstawowy"/>
        <w:numPr>
          <w:ilvl w:val="1"/>
          <w:numId w:val="160"/>
        </w:numPr>
        <w:tabs>
          <w:tab w:val="left" w:pos="0"/>
          <w:tab w:val="left" w:pos="360"/>
        </w:tabs>
        <w:ind w:left="426" w:hanging="426"/>
        <w:jc w:val="both"/>
        <w:rPr>
          <w:sz w:val="24"/>
          <w:szCs w:val="24"/>
        </w:rPr>
      </w:pPr>
      <w:r>
        <w:rPr>
          <w:sz w:val="24"/>
          <w:szCs w:val="24"/>
        </w:rPr>
        <w:t xml:space="preserve"> </w:t>
      </w:r>
      <w:r>
        <w:rPr>
          <w:sz w:val="24"/>
          <w:szCs w:val="24"/>
        </w:rPr>
        <w:tab/>
      </w:r>
      <w:r>
        <w:rPr>
          <w:sz w:val="24"/>
          <w:szCs w:val="24"/>
        </w:rPr>
        <w:tab/>
      </w:r>
      <w:r w:rsidR="00B5194B" w:rsidRPr="00B5194B">
        <w:rPr>
          <w:sz w:val="24"/>
          <w:szCs w:val="24"/>
        </w:rPr>
        <w:t>Do zadań logopedy szkolnego należy:</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prowadzenie diagnozy i terapii logopedycznej dla dzieci z terenu szkoły i oddziału „O” Przedszkola nr 6:</w:t>
      </w:r>
    </w:p>
    <w:p w:rsidR="00B5194B" w:rsidRPr="00B5194B" w:rsidRDefault="00B5194B" w:rsidP="00E407C8">
      <w:pPr>
        <w:pStyle w:val="Tekstpodstawowy"/>
        <w:tabs>
          <w:tab w:val="left" w:pos="1985"/>
        </w:tabs>
        <w:ind w:left="426" w:hanging="426"/>
        <w:jc w:val="both"/>
        <w:rPr>
          <w:sz w:val="24"/>
          <w:szCs w:val="24"/>
        </w:rPr>
      </w:pPr>
      <w:r w:rsidRPr="00B5194B">
        <w:rPr>
          <w:sz w:val="24"/>
          <w:szCs w:val="24"/>
        </w:rPr>
        <w:t xml:space="preserve">a) </w:t>
      </w:r>
      <w:r w:rsidR="00E407C8">
        <w:rPr>
          <w:sz w:val="24"/>
          <w:szCs w:val="24"/>
        </w:rPr>
        <w:tab/>
      </w:r>
      <w:r w:rsidRPr="00B5194B">
        <w:rPr>
          <w:sz w:val="24"/>
          <w:szCs w:val="24"/>
        </w:rPr>
        <w:t xml:space="preserve">diagnozy logopedycznej, w tym badań przesiewowych, a w szczególności uczniów oddziału „O” i klas I – III, </w:t>
      </w:r>
    </w:p>
    <w:p w:rsidR="00B5194B" w:rsidRPr="00B5194B" w:rsidRDefault="00B5194B" w:rsidP="00E407C8">
      <w:pPr>
        <w:pStyle w:val="Tekstpodstawowy"/>
        <w:tabs>
          <w:tab w:val="left" w:pos="1985"/>
        </w:tabs>
        <w:ind w:left="426" w:hanging="426"/>
        <w:jc w:val="both"/>
        <w:rPr>
          <w:sz w:val="24"/>
          <w:szCs w:val="24"/>
        </w:rPr>
      </w:pPr>
      <w:r w:rsidRPr="00B5194B">
        <w:rPr>
          <w:sz w:val="24"/>
          <w:szCs w:val="24"/>
        </w:rPr>
        <w:t xml:space="preserve">b) </w:t>
      </w:r>
      <w:r w:rsidR="00E407C8">
        <w:rPr>
          <w:sz w:val="24"/>
          <w:szCs w:val="24"/>
        </w:rPr>
        <w:tab/>
      </w:r>
      <w:r w:rsidRPr="00B5194B">
        <w:rPr>
          <w:sz w:val="24"/>
          <w:szCs w:val="24"/>
        </w:rPr>
        <w:t>terapii logopedycznej indywidualnej i grupowej przy stałej współpracy z rodzicami/prawnymi opiekunami, prowadzenie zajęć logopedycznych oraz porad i konsultacji  dla uczniów i rodziców/ prawnych opiekunów w zakresie stymulacji rozwoju mowy uczniów i eliminowanie jej zaburzeń</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stała współpraca z nauczycielami szkoły i przedszkola:</w:t>
      </w:r>
    </w:p>
    <w:p w:rsidR="00B5194B" w:rsidRPr="00B5194B" w:rsidRDefault="00B5194B" w:rsidP="00E407C8">
      <w:pPr>
        <w:pStyle w:val="Tekstpodstawowy"/>
        <w:tabs>
          <w:tab w:val="left" w:pos="1701"/>
        </w:tabs>
        <w:ind w:left="426" w:hanging="426"/>
        <w:jc w:val="both"/>
        <w:rPr>
          <w:sz w:val="24"/>
          <w:szCs w:val="24"/>
        </w:rPr>
      </w:pPr>
      <w:r w:rsidRPr="00B5194B">
        <w:rPr>
          <w:sz w:val="24"/>
          <w:szCs w:val="24"/>
        </w:rPr>
        <w:t xml:space="preserve">a) </w:t>
      </w:r>
      <w:r w:rsidR="00E407C8">
        <w:rPr>
          <w:sz w:val="24"/>
          <w:szCs w:val="24"/>
        </w:rPr>
        <w:tab/>
      </w:r>
      <w:r w:rsidRPr="00B5194B">
        <w:rPr>
          <w:sz w:val="24"/>
          <w:szCs w:val="24"/>
        </w:rPr>
        <w:t xml:space="preserve">konsultacje, </w:t>
      </w:r>
    </w:p>
    <w:p w:rsidR="00B5194B" w:rsidRPr="00B5194B" w:rsidRDefault="00B5194B" w:rsidP="00E407C8">
      <w:pPr>
        <w:pStyle w:val="Tekstpodstawowy"/>
        <w:tabs>
          <w:tab w:val="left" w:pos="1701"/>
        </w:tabs>
        <w:ind w:left="426" w:hanging="426"/>
        <w:jc w:val="both"/>
        <w:rPr>
          <w:sz w:val="24"/>
          <w:szCs w:val="24"/>
        </w:rPr>
      </w:pPr>
      <w:r w:rsidRPr="00B5194B">
        <w:rPr>
          <w:sz w:val="24"/>
          <w:szCs w:val="24"/>
        </w:rPr>
        <w:t xml:space="preserve">b) </w:t>
      </w:r>
      <w:r w:rsidR="00E407C8">
        <w:rPr>
          <w:sz w:val="24"/>
          <w:szCs w:val="24"/>
        </w:rPr>
        <w:tab/>
      </w:r>
      <w:r w:rsidRPr="00B5194B">
        <w:rPr>
          <w:sz w:val="24"/>
          <w:szCs w:val="24"/>
        </w:rPr>
        <w:t>szkolenia,</w:t>
      </w:r>
    </w:p>
    <w:p w:rsidR="00B5194B" w:rsidRPr="00B5194B" w:rsidRDefault="00B5194B" w:rsidP="00E407C8">
      <w:pPr>
        <w:pStyle w:val="Tekstpodstawowy"/>
        <w:tabs>
          <w:tab w:val="left" w:pos="1985"/>
        </w:tabs>
        <w:ind w:left="426" w:hanging="426"/>
        <w:jc w:val="both"/>
        <w:rPr>
          <w:sz w:val="24"/>
          <w:szCs w:val="24"/>
        </w:rPr>
      </w:pPr>
      <w:r w:rsidRPr="00B5194B">
        <w:rPr>
          <w:sz w:val="24"/>
          <w:szCs w:val="24"/>
        </w:rPr>
        <w:t xml:space="preserve">c) </w:t>
      </w:r>
      <w:r w:rsidR="00E407C8">
        <w:rPr>
          <w:sz w:val="24"/>
          <w:szCs w:val="24"/>
        </w:rPr>
        <w:tab/>
      </w:r>
      <w:r w:rsidRPr="00B5194B">
        <w:rPr>
          <w:sz w:val="24"/>
          <w:szCs w:val="24"/>
        </w:rPr>
        <w:t>udział w pracach zespołu przedmiotowego zwłaszcza kształcenia   zintegrowanego,</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opracowanie, adaptowanie oraz weryfikowanie narzędzi badawczych ( do diagnozy i terapii stanu oraz zaburzeń komunikacyjnych),</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konsultacje i porady dla rodziców/prawnych opiekunów, których zadaniem jest kontynuowanie ćwiczeń z dzieckiem w domu,</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prowadzenie pracy profilaktycznej i terapeutycznej w celu likwidowania i zmniejszania zaburzeń komunikacyjnych dzieci,</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prowadzenie pracy profilaktycznej i terapeutycznej w zakresie czytania i pisania, a także podejmowanie działań profilaktycznych zapobiegających powstawaniu zaburzeń komunikacji językowej we współpracy z rodzicami /prawnymi opiekunami</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 xml:space="preserve">organizacja warsztatu pracy, przygotowanie pomocy dydaktycznych do pracy, </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wzbogacanie gabinetu o nowe techniki badawcze i terapeutyczne,</w:t>
      </w:r>
    </w:p>
    <w:p w:rsidR="00B5194B" w:rsidRPr="00B5194B" w:rsidRDefault="00B5194B" w:rsidP="00E407C8">
      <w:pPr>
        <w:pStyle w:val="Tekstpodstawowy"/>
        <w:numPr>
          <w:ilvl w:val="0"/>
          <w:numId w:val="208"/>
        </w:numPr>
        <w:tabs>
          <w:tab w:val="left" w:pos="1494"/>
        </w:tabs>
        <w:ind w:left="426" w:hanging="426"/>
        <w:jc w:val="both"/>
        <w:rPr>
          <w:sz w:val="24"/>
          <w:szCs w:val="24"/>
        </w:rPr>
      </w:pPr>
      <w:r w:rsidRPr="00B5194B">
        <w:rPr>
          <w:sz w:val="24"/>
          <w:szCs w:val="24"/>
        </w:rPr>
        <w:t>w celu podnoszenia kwalifikacji i bogacenia własnego warsztatu pracy uczestniczenie w zorganizowanych formach dokształcania i samokształcenia,</w:t>
      </w:r>
    </w:p>
    <w:p w:rsidR="00B5194B" w:rsidRPr="00B5194B" w:rsidRDefault="00B5194B" w:rsidP="00E407C8">
      <w:pPr>
        <w:pStyle w:val="Tekstpodstawowy"/>
        <w:numPr>
          <w:ilvl w:val="0"/>
          <w:numId w:val="208"/>
        </w:numPr>
        <w:tabs>
          <w:tab w:val="left" w:pos="1494"/>
          <w:tab w:val="left" w:pos="1701"/>
        </w:tabs>
        <w:ind w:left="426" w:hanging="426"/>
        <w:jc w:val="both"/>
        <w:rPr>
          <w:sz w:val="24"/>
          <w:szCs w:val="24"/>
        </w:rPr>
      </w:pPr>
      <w:r w:rsidRPr="00B5194B">
        <w:rPr>
          <w:sz w:val="24"/>
          <w:szCs w:val="24"/>
        </w:rPr>
        <w:t>składanie dwa razy w roku sprawozdania ze swojej pracy,</w:t>
      </w:r>
    </w:p>
    <w:p w:rsidR="00B5194B" w:rsidRPr="00B5194B" w:rsidRDefault="00B5194B" w:rsidP="00E407C8">
      <w:pPr>
        <w:pStyle w:val="Tekstpodstawowy"/>
        <w:numPr>
          <w:ilvl w:val="0"/>
          <w:numId w:val="208"/>
        </w:numPr>
        <w:tabs>
          <w:tab w:val="left" w:pos="1494"/>
          <w:tab w:val="left" w:pos="1701"/>
        </w:tabs>
        <w:ind w:left="426" w:hanging="426"/>
        <w:jc w:val="both"/>
        <w:rPr>
          <w:sz w:val="24"/>
          <w:szCs w:val="24"/>
        </w:rPr>
      </w:pPr>
      <w:r w:rsidRPr="00B5194B">
        <w:rPr>
          <w:sz w:val="24"/>
          <w:szCs w:val="24"/>
        </w:rPr>
        <w:t>prowadzenie obowiązkowej dokumentacji pedagogicznej,</w:t>
      </w:r>
    </w:p>
    <w:p w:rsidR="00B5194B" w:rsidRPr="00B5194B" w:rsidRDefault="00B5194B" w:rsidP="00E407C8">
      <w:pPr>
        <w:pStyle w:val="Tekstpodstawowy"/>
        <w:numPr>
          <w:ilvl w:val="0"/>
          <w:numId w:val="208"/>
        </w:numPr>
        <w:tabs>
          <w:tab w:val="left" w:pos="1494"/>
          <w:tab w:val="left" w:pos="1701"/>
        </w:tabs>
        <w:ind w:left="426" w:hanging="426"/>
        <w:jc w:val="both"/>
        <w:rPr>
          <w:sz w:val="24"/>
          <w:szCs w:val="24"/>
        </w:rPr>
      </w:pPr>
      <w:r w:rsidRPr="00B5194B">
        <w:rPr>
          <w:sz w:val="24"/>
          <w:szCs w:val="24"/>
        </w:rPr>
        <w:t>wykonywanie innych czynności z</w:t>
      </w:r>
      <w:r w:rsidR="00E407C8">
        <w:rPr>
          <w:sz w:val="24"/>
          <w:szCs w:val="24"/>
        </w:rPr>
        <w:t xml:space="preserve">leconych przez przełożonego </w:t>
      </w:r>
      <w:r w:rsidRPr="00B5194B">
        <w:rPr>
          <w:sz w:val="24"/>
          <w:szCs w:val="24"/>
        </w:rPr>
        <w:t>wynikających z aktualnych potrzeb szkoły,</w:t>
      </w:r>
    </w:p>
    <w:p w:rsidR="00B5194B" w:rsidRPr="00B5194B" w:rsidRDefault="00E407C8" w:rsidP="00E407C8">
      <w:pPr>
        <w:pStyle w:val="Tekstpodstawowy"/>
        <w:ind w:left="426" w:hanging="426"/>
        <w:jc w:val="both"/>
        <w:rPr>
          <w:bCs/>
          <w:sz w:val="24"/>
          <w:szCs w:val="24"/>
        </w:rPr>
      </w:pPr>
      <w:r>
        <w:rPr>
          <w:bCs/>
          <w:sz w:val="24"/>
          <w:szCs w:val="24"/>
        </w:rPr>
        <w:lastRenderedPageBreak/>
        <w:t xml:space="preserve">13) </w:t>
      </w:r>
      <w:r>
        <w:rPr>
          <w:bCs/>
          <w:sz w:val="24"/>
          <w:szCs w:val="24"/>
        </w:rPr>
        <w:tab/>
      </w:r>
      <w:r w:rsidR="00B5194B" w:rsidRPr="00B5194B">
        <w:rPr>
          <w:bCs/>
          <w:sz w:val="24"/>
          <w:szCs w:val="24"/>
        </w:rPr>
        <w:t>wspieranie nauczycieli, wychowawców grup wyc</w:t>
      </w:r>
      <w:r>
        <w:rPr>
          <w:bCs/>
          <w:sz w:val="24"/>
          <w:szCs w:val="24"/>
        </w:rPr>
        <w:t xml:space="preserve">howawczych i </w:t>
      </w:r>
      <w:r w:rsidR="00B5194B" w:rsidRPr="00B5194B">
        <w:rPr>
          <w:bCs/>
          <w:sz w:val="24"/>
          <w:szCs w:val="24"/>
        </w:rPr>
        <w:t xml:space="preserve">innych specjalistów w udzielaniu pomocy </w:t>
      </w:r>
      <w:r>
        <w:rPr>
          <w:bCs/>
          <w:sz w:val="24"/>
          <w:szCs w:val="24"/>
        </w:rPr>
        <w:t xml:space="preserve">psychologiczno </w:t>
      </w:r>
      <w:r w:rsidR="00B5194B" w:rsidRPr="00B5194B">
        <w:rPr>
          <w:bCs/>
          <w:sz w:val="24"/>
          <w:szCs w:val="24"/>
        </w:rPr>
        <w:t>pedagogicznej,</w:t>
      </w:r>
    </w:p>
    <w:p w:rsidR="00B5194B" w:rsidRPr="00E407C8" w:rsidRDefault="00B5194B" w:rsidP="00E407C8">
      <w:pPr>
        <w:pStyle w:val="Tekstpodstawowy"/>
        <w:ind w:left="426" w:hanging="426"/>
        <w:jc w:val="both"/>
        <w:rPr>
          <w:sz w:val="24"/>
          <w:szCs w:val="24"/>
        </w:rPr>
      </w:pPr>
      <w:r w:rsidRPr="00B5194B">
        <w:rPr>
          <w:bCs/>
          <w:sz w:val="24"/>
          <w:szCs w:val="24"/>
        </w:rPr>
        <w:t xml:space="preserve">14) </w:t>
      </w:r>
      <w:r w:rsidRPr="00B5194B">
        <w:rPr>
          <w:sz w:val="24"/>
          <w:szCs w:val="24"/>
        </w:rPr>
        <w:t>rozpoznawanie indywid</w:t>
      </w:r>
      <w:r w:rsidR="00E407C8">
        <w:rPr>
          <w:sz w:val="24"/>
          <w:szCs w:val="24"/>
        </w:rPr>
        <w:t xml:space="preserve">ualnych potrzeb rozwojowych i </w:t>
      </w:r>
      <w:r w:rsidRPr="00B5194B">
        <w:rPr>
          <w:sz w:val="24"/>
          <w:szCs w:val="24"/>
        </w:rPr>
        <w:t>edukacyjnych oraz możliwości p</w:t>
      </w:r>
      <w:r w:rsidR="00E407C8">
        <w:rPr>
          <w:sz w:val="24"/>
          <w:szCs w:val="24"/>
        </w:rPr>
        <w:t xml:space="preserve">sychofizycznych uczniów w celu </w:t>
      </w:r>
      <w:r w:rsidRPr="00B5194B">
        <w:rPr>
          <w:sz w:val="24"/>
          <w:szCs w:val="24"/>
        </w:rPr>
        <w:t xml:space="preserve">określenia mocnych stron, </w:t>
      </w:r>
      <w:r w:rsidR="00E407C8">
        <w:rPr>
          <w:sz w:val="24"/>
          <w:szCs w:val="24"/>
        </w:rPr>
        <w:t xml:space="preserve">predyspozycji, zainteresowań i </w:t>
      </w:r>
      <w:r w:rsidRPr="00B5194B">
        <w:rPr>
          <w:sz w:val="24"/>
          <w:szCs w:val="24"/>
        </w:rPr>
        <w:t>uzdolnień uczniów oraz przyczy</w:t>
      </w:r>
      <w:r w:rsidR="00E407C8">
        <w:rPr>
          <w:sz w:val="24"/>
          <w:szCs w:val="24"/>
        </w:rPr>
        <w:t xml:space="preserve">n niepowodzeń edukacyjnych lub </w:t>
      </w:r>
      <w:r w:rsidRPr="00B5194B">
        <w:rPr>
          <w:sz w:val="24"/>
          <w:szCs w:val="24"/>
        </w:rPr>
        <w:t>trudności w funkcjonowaniu uczn</w:t>
      </w:r>
      <w:r w:rsidR="00E407C8">
        <w:rPr>
          <w:sz w:val="24"/>
          <w:szCs w:val="24"/>
        </w:rPr>
        <w:t xml:space="preserve">iów, w tym barier i ograniczeń </w:t>
      </w:r>
      <w:r w:rsidRPr="00B5194B">
        <w:rPr>
          <w:sz w:val="24"/>
          <w:szCs w:val="24"/>
        </w:rPr>
        <w:t>utrudniających funkcjonowani</w:t>
      </w:r>
      <w:r w:rsidR="00E407C8">
        <w:rPr>
          <w:sz w:val="24"/>
          <w:szCs w:val="24"/>
        </w:rPr>
        <w:t xml:space="preserve">e ucznia i jego uczestnictwo w </w:t>
      </w:r>
      <w:r w:rsidRPr="00B5194B">
        <w:rPr>
          <w:sz w:val="24"/>
          <w:szCs w:val="24"/>
        </w:rPr>
        <w:t>życiu szkoły, udzielanie pomocy psychologiczno-pedagogicznej.</w:t>
      </w:r>
    </w:p>
    <w:p w:rsidR="00B5194B" w:rsidRPr="00B5194B" w:rsidRDefault="00B5194B" w:rsidP="00216BBE">
      <w:pPr>
        <w:ind w:left="426" w:hanging="426"/>
      </w:pPr>
    </w:p>
    <w:p w:rsidR="00E407C8" w:rsidRPr="00E407C8" w:rsidRDefault="00E407C8" w:rsidP="00E407C8"/>
    <w:p w:rsidR="00B5194B" w:rsidRPr="004621B1" w:rsidRDefault="00B5194B" w:rsidP="00216BBE">
      <w:pPr>
        <w:ind w:left="426" w:hanging="426"/>
        <w:rPr>
          <w:b/>
        </w:rPr>
      </w:pPr>
    </w:p>
    <w:p w:rsidR="00B5194B" w:rsidRPr="00130714" w:rsidRDefault="00B5194B" w:rsidP="00130714">
      <w:pPr>
        <w:jc w:val="center"/>
        <w:rPr>
          <w:b/>
        </w:rPr>
      </w:pPr>
      <w:r w:rsidRPr="00130714">
        <w:rPr>
          <w:b/>
        </w:rPr>
        <w:t>ZADANIA I OBOWIĄKI  SOCJOTERAPEUTY, SPECJALISTY ZAJĘĆ KOREKCYJNO-KOMPENSACYJNYCH , SPECJALISTY TERAPII PEDAGOGICZNE</w:t>
      </w:r>
      <w:r w:rsidR="004621B1" w:rsidRPr="00130714">
        <w:rPr>
          <w:b/>
        </w:rPr>
        <w:t xml:space="preserve">J, REWALIDACJI, </w:t>
      </w:r>
      <w:r w:rsidRPr="00130714">
        <w:rPr>
          <w:b/>
        </w:rPr>
        <w:t>NAUCZYCIELA WSPÓŁORGANIZUJACEGO KSZTAŁCENIE, NAUCZYCIELA GIMNASTYKI KOREKCYJNO-KOMPENSACYJNEJ ORAZ DORADCY ZAWODOWEGO</w:t>
      </w:r>
    </w:p>
    <w:p w:rsidR="00B5194B" w:rsidRPr="004621B1" w:rsidRDefault="00B5194B" w:rsidP="00216BBE">
      <w:pPr>
        <w:ind w:left="426" w:hanging="426"/>
        <w:jc w:val="center"/>
        <w:rPr>
          <w:b/>
          <w:bCs/>
        </w:rPr>
      </w:pPr>
    </w:p>
    <w:p w:rsidR="00B5194B" w:rsidRPr="004621B1" w:rsidRDefault="00B5194B" w:rsidP="00216BBE">
      <w:pPr>
        <w:ind w:left="426" w:hanging="426"/>
        <w:jc w:val="center"/>
        <w:rPr>
          <w:b/>
          <w:bCs/>
        </w:rPr>
      </w:pPr>
    </w:p>
    <w:p w:rsidR="00B5194B" w:rsidRPr="00B5194B" w:rsidRDefault="00B5194B" w:rsidP="00216BBE">
      <w:pPr>
        <w:ind w:left="426" w:hanging="426"/>
        <w:jc w:val="center"/>
        <w:rPr>
          <w:b/>
          <w:bCs/>
        </w:rPr>
      </w:pPr>
    </w:p>
    <w:p w:rsidR="00B5194B" w:rsidRPr="00B5194B" w:rsidRDefault="00B5194B" w:rsidP="00216BBE">
      <w:pPr>
        <w:ind w:left="426" w:hanging="426"/>
        <w:jc w:val="center"/>
        <w:rPr>
          <w:b/>
          <w:bCs/>
        </w:rPr>
      </w:pPr>
      <w:r w:rsidRPr="00B5194B">
        <w:rPr>
          <w:b/>
          <w:bCs/>
        </w:rPr>
        <w:t>§</w:t>
      </w:r>
      <w:r w:rsidRPr="00B5194B">
        <w:t xml:space="preserve"> </w:t>
      </w:r>
      <w:r w:rsidR="004621B1">
        <w:rPr>
          <w:b/>
          <w:bCs/>
        </w:rPr>
        <w:t>166</w:t>
      </w:r>
    </w:p>
    <w:p w:rsidR="00B5194B" w:rsidRPr="00B5194B" w:rsidRDefault="00B5194B" w:rsidP="00216BBE">
      <w:pPr>
        <w:ind w:left="426" w:hanging="426"/>
        <w:jc w:val="center"/>
      </w:pPr>
    </w:p>
    <w:p w:rsidR="00B5194B" w:rsidRPr="00B5194B" w:rsidRDefault="00B5194B" w:rsidP="00E0536E">
      <w:pPr>
        <w:pStyle w:val="Tekstpodstawowy"/>
        <w:ind w:left="426" w:hanging="426"/>
        <w:jc w:val="both"/>
        <w:rPr>
          <w:sz w:val="24"/>
          <w:szCs w:val="24"/>
        </w:rPr>
      </w:pPr>
      <w:r w:rsidRPr="00B5194B">
        <w:rPr>
          <w:sz w:val="24"/>
          <w:szCs w:val="24"/>
        </w:rPr>
        <w:t>1.</w:t>
      </w:r>
      <w:r w:rsidR="00E0536E">
        <w:rPr>
          <w:sz w:val="24"/>
          <w:szCs w:val="24"/>
        </w:rPr>
        <w:t xml:space="preserve"> </w:t>
      </w:r>
      <w:r w:rsidR="00E0536E">
        <w:rPr>
          <w:sz w:val="24"/>
          <w:szCs w:val="24"/>
        </w:rPr>
        <w:tab/>
      </w:r>
      <w:r w:rsidRPr="00B5194B">
        <w:rPr>
          <w:sz w:val="24"/>
          <w:szCs w:val="24"/>
        </w:rPr>
        <w:t>Bezpośredni nadzór nad pracą socjoterapeuty, s</w:t>
      </w:r>
      <w:r w:rsidR="00E0536E">
        <w:rPr>
          <w:sz w:val="24"/>
          <w:szCs w:val="24"/>
        </w:rPr>
        <w:t>pecjalisty zajęć korekcyjno-</w:t>
      </w:r>
      <w:r w:rsidRPr="00B5194B">
        <w:rPr>
          <w:sz w:val="24"/>
          <w:szCs w:val="24"/>
        </w:rPr>
        <w:t>kompensacyjnych, terapii pedagogicznej, rewalidacji, nauczyciela współorganizującego kształcenie, asystenta   nauczyciela, nauczyciela gimnastyki korekcyjno-kompensacyjnej oraz doradcy zawodowego sprawuje   dyrektor Zespołu.</w:t>
      </w:r>
    </w:p>
    <w:p w:rsidR="00B5194B" w:rsidRPr="00B5194B" w:rsidRDefault="00B5194B" w:rsidP="00E0536E">
      <w:pPr>
        <w:pStyle w:val="Tekstpodstawowy"/>
        <w:tabs>
          <w:tab w:val="left" w:pos="360"/>
        </w:tabs>
        <w:ind w:left="426" w:hanging="426"/>
        <w:jc w:val="both"/>
        <w:rPr>
          <w:sz w:val="24"/>
          <w:szCs w:val="24"/>
        </w:rPr>
      </w:pPr>
      <w:r w:rsidRPr="00B5194B">
        <w:rPr>
          <w:sz w:val="24"/>
          <w:szCs w:val="24"/>
        </w:rPr>
        <w:t xml:space="preserve">2. </w:t>
      </w:r>
      <w:r w:rsidR="00E0536E">
        <w:rPr>
          <w:sz w:val="24"/>
          <w:szCs w:val="24"/>
        </w:rPr>
        <w:tab/>
      </w:r>
      <w:r w:rsidRPr="00B5194B">
        <w:rPr>
          <w:sz w:val="24"/>
          <w:szCs w:val="24"/>
        </w:rPr>
        <w:t>Wyżej wymienieni specjaliści są członkami Rady Pedagogicznej.</w:t>
      </w:r>
    </w:p>
    <w:p w:rsidR="00B5194B" w:rsidRPr="00B5194B" w:rsidRDefault="00B5194B" w:rsidP="00E0536E">
      <w:pPr>
        <w:pStyle w:val="Tekstpodstawowy"/>
        <w:tabs>
          <w:tab w:val="left" w:pos="360"/>
        </w:tabs>
        <w:ind w:left="426" w:hanging="426"/>
        <w:jc w:val="both"/>
        <w:rPr>
          <w:sz w:val="24"/>
          <w:szCs w:val="24"/>
        </w:rPr>
      </w:pPr>
      <w:r w:rsidRPr="00B5194B">
        <w:rPr>
          <w:sz w:val="24"/>
          <w:szCs w:val="24"/>
        </w:rPr>
        <w:t xml:space="preserve">3. </w:t>
      </w:r>
      <w:r w:rsidR="00E0536E">
        <w:rPr>
          <w:sz w:val="24"/>
          <w:szCs w:val="24"/>
        </w:rPr>
        <w:tab/>
      </w:r>
      <w:r w:rsidRPr="00B5194B">
        <w:rPr>
          <w:sz w:val="24"/>
          <w:szCs w:val="24"/>
        </w:rPr>
        <w:t>Pracują zgodnie z tygodniowym rozkładem zajęć w wymiarze  godzin ustalonym odrębnymi przepisami.</w:t>
      </w:r>
    </w:p>
    <w:p w:rsidR="00B5194B" w:rsidRPr="00B5194B" w:rsidRDefault="00B5194B" w:rsidP="00E0536E">
      <w:pPr>
        <w:pStyle w:val="Tekstpodstawowy"/>
        <w:tabs>
          <w:tab w:val="left" w:pos="360"/>
        </w:tabs>
        <w:ind w:left="426" w:hanging="426"/>
        <w:jc w:val="both"/>
        <w:rPr>
          <w:sz w:val="24"/>
          <w:szCs w:val="24"/>
        </w:rPr>
      </w:pPr>
      <w:r w:rsidRPr="00B5194B">
        <w:rPr>
          <w:sz w:val="24"/>
          <w:szCs w:val="24"/>
        </w:rPr>
        <w:t xml:space="preserve">4. </w:t>
      </w:r>
      <w:r w:rsidR="00E0536E">
        <w:rPr>
          <w:sz w:val="24"/>
          <w:szCs w:val="24"/>
        </w:rPr>
        <w:tab/>
      </w:r>
      <w:r w:rsidRPr="00B5194B">
        <w:rPr>
          <w:sz w:val="24"/>
          <w:szCs w:val="24"/>
        </w:rPr>
        <w:t>Wykonują zadania wynikające z organizacji pracy szkoły i zlecone przez dyrektora Zespołu.</w:t>
      </w:r>
    </w:p>
    <w:p w:rsidR="00B5194B" w:rsidRPr="00B5194B" w:rsidRDefault="00B5194B" w:rsidP="00E0536E">
      <w:pPr>
        <w:pStyle w:val="Tekstpodstawowy"/>
        <w:tabs>
          <w:tab w:val="left" w:pos="360"/>
        </w:tabs>
        <w:ind w:left="426" w:hanging="426"/>
        <w:jc w:val="both"/>
        <w:rPr>
          <w:sz w:val="24"/>
          <w:szCs w:val="24"/>
        </w:rPr>
      </w:pPr>
      <w:r w:rsidRPr="00B5194B">
        <w:rPr>
          <w:sz w:val="24"/>
          <w:szCs w:val="24"/>
        </w:rPr>
        <w:t xml:space="preserve">5. </w:t>
      </w:r>
      <w:r w:rsidR="00E0536E">
        <w:rPr>
          <w:sz w:val="24"/>
          <w:szCs w:val="24"/>
        </w:rPr>
        <w:tab/>
      </w:r>
      <w:r w:rsidRPr="00B5194B">
        <w:rPr>
          <w:sz w:val="24"/>
          <w:szCs w:val="24"/>
        </w:rPr>
        <w:t>Do zadań i obowiązków socjoterapeuty,  specjalisty zaj</w:t>
      </w:r>
      <w:r w:rsidR="00E0536E">
        <w:rPr>
          <w:sz w:val="24"/>
          <w:szCs w:val="24"/>
        </w:rPr>
        <w:t xml:space="preserve">ęć korekcyjno-kompensacyjnych, </w:t>
      </w:r>
      <w:r w:rsidRPr="00B5194B">
        <w:rPr>
          <w:sz w:val="24"/>
          <w:szCs w:val="24"/>
        </w:rPr>
        <w:t>rewalidacji i nauczyciela gimnastyki korekcyjno-kompensacyjnej należy:</w:t>
      </w:r>
    </w:p>
    <w:p w:rsidR="00B5194B" w:rsidRPr="00B5194B" w:rsidRDefault="00B5194B" w:rsidP="00E0536E">
      <w:pPr>
        <w:pStyle w:val="Tekstpodstawowy"/>
        <w:ind w:left="426" w:hanging="426"/>
        <w:jc w:val="both"/>
        <w:rPr>
          <w:sz w:val="24"/>
          <w:szCs w:val="24"/>
        </w:rPr>
      </w:pPr>
      <w:r w:rsidRPr="00B5194B">
        <w:rPr>
          <w:sz w:val="24"/>
          <w:szCs w:val="24"/>
        </w:rPr>
        <w:t xml:space="preserve">1) </w:t>
      </w:r>
      <w:r w:rsidR="00E0536E">
        <w:rPr>
          <w:sz w:val="24"/>
          <w:szCs w:val="24"/>
        </w:rPr>
        <w:tab/>
      </w:r>
      <w:r w:rsidRPr="00B5194B">
        <w:rPr>
          <w:sz w:val="24"/>
          <w:szCs w:val="24"/>
        </w:rPr>
        <w:t>planowanie pracy specjalistycznej w grupie bądź indywidualnie,</w:t>
      </w:r>
    </w:p>
    <w:p w:rsidR="00B5194B" w:rsidRPr="00B5194B" w:rsidRDefault="00B5194B" w:rsidP="00E0536E">
      <w:pPr>
        <w:pStyle w:val="Tekstpodstawowy"/>
        <w:ind w:left="426" w:hanging="426"/>
        <w:jc w:val="both"/>
        <w:rPr>
          <w:sz w:val="24"/>
          <w:szCs w:val="24"/>
        </w:rPr>
      </w:pPr>
      <w:r w:rsidRPr="00B5194B">
        <w:rPr>
          <w:sz w:val="24"/>
          <w:szCs w:val="24"/>
        </w:rPr>
        <w:t xml:space="preserve">2) </w:t>
      </w:r>
      <w:r w:rsidR="00E0536E">
        <w:rPr>
          <w:sz w:val="24"/>
          <w:szCs w:val="24"/>
        </w:rPr>
        <w:tab/>
      </w:r>
      <w:r w:rsidRPr="00B5194B">
        <w:rPr>
          <w:sz w:val="24"/>
          <w:szCs w:val="24"/>
        </w:rPr>
        <w:t>planowanie, organizowanie i prowadzenie zajęć z dziećmi z dysfunkcjami,</w:t>
      </w:r>
    </w:p>
    <w:p w:rsidR="00B5194B" w:rsidRPr="00B5194B" w:rsidRDefault="00B5194B" w:rsidP="00E0536E">
      <w:pPr>
        <w:pStyle w:val="Tekstpodstawowy"/>
        <w:ind w:left="426" w:hanging="426"/>
        <w:jc w:val="both"/>
        <w:rPr>
          <w:sz w:val="24"/>
          <w:szCs w:val="24"/>
        </w:rPr>
      </w:pPr>
      <w:r w:rsidRPr="00B5194B">
        <w:rPr>
          <w:sz w:val="24"/>
          <w:szCs w:val="24"/>
        </w:rPr>
        <w:t xml:space="preserve">3) </w:t>
      </w:r>
      <w:r w:rsidR="00E0536E">
        <w:rPr>
          <w:sz w:val="24"/>
          <w:szCs w:val="24"/>
        </w:rPr>
        <w:tab/>
      </w:r>
      <w:r w:rsidRPr="00B5194B">
        <w:rPr>
          <w:sz w:val="24"/>
          <w:szCs w:val="24"/>
        </w:rPr>
        <w:t>diagnozowanie rodzaju trudności u danego  dziecka lub w  grupie,</w:t>
      </w:r>
    </w:p>
    <w:p w:rsidR="00B5194B" w:rsidRPr="00B5194B" w:rsidRDefault="00B5194B" w:rsidP="00E0536E">
      <w:pPr>
        <w:pStyle w:val="Tekstpodstawowy"/>
        <w:ind w:left="426" w:hanging="426"/>
        <w:jc w:val="both"/>
        <w:rPr>
          <w:sz w:val="24"/>
          <w:szCs w:val="24"/>
        </w:rPr>
      </w:pPr>
      <w:r w:rsidRPr="00B5194B">
        <w:rPr>
          <w:sz w:val="24"/>
          <w:szCs w:val="24"/>
        </w:rPr>
        <w:t xml:space="preserve">4) </w:t>
      </w:r>
      <w:r w:rsidR="00E0536E">
        <w:rPr>
          <w:sz w:val="24"/>
          <w:szCs w:val="24"/>
        </w:rPr>
        <w:tab/>
      </w:r>
      <w:r w:rsidRPr="00B5194B">
        <w:rPr>
          <w:sz w:val="24"/>
          <w:szCs w:val="24"/>
        </w:rPr>
        <w:t>tworzenie warunków do optymalnego rozwoju dziecka,</w:t>
      </w:r>
    </w:p>
    <w:p w:rsidR="00B5194B" w:rsidRPr="00B5194B" w:rsidRDefault="00B5194B" w:rsidP="00E0536E">
      <w:pPr>
        <w:pStyle w:val="Tekstpodstawowy"/>
        <w:tabs>
          <w:tab w:val="left" w:pos="360"/>
        </w:tabs>
        <w:ind w:left="426" w:hanging="426"/>
        <w:jc w:val="both"/>
        <w:rPr>
          <w:sz w:val="24"/>
          <w:szCs w:val="24"/>
        </w:rPr>
      </w:pPr>
      <w:r w:rsidRPr="00B5194B">
        <w:rPr>
          <w:sz w:val="24"/>
          <w:szCs w:val="24"/>
        </w:rPr>
        <w:t>5)</w:t>
      </w:r>
      <w:r w:rsidR="00E0536E">
        <w:rPr>
          <w:sz w:val="24"/>
          <w:szCs w:val="24"/>
        </w:rPr>
        <w:t xml:space="preserve"> </w:t>
      </w:r>
      <w:r w:rsidR="00E0536E">
        <w:rPr>
          <w:sz w:val="24"/>
          <w:szCs w:val="24"/>
        </w:rPr>
        <w:tab/>
      </w:r>
      <w:r w:rsidRPr="00B5194B">
        <w:rPr>
          <w:sz w:val="24"/>
          <w:szCs w:val="24"/>
        </w:rPr>
        <w:t>budowanie i ewaluacja programów socjoterapeutycznych i terapeutycznych dla potrzeb danej grupy bądź dziecka,</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6)</w:t>
      </w:r>
      <w:r w:rsidR="00E0536E">
        <w:rPr>
          <w:sz w:val="24"/>
          <w:szCs w:val="24"/>
        </w:rPr>
        <w:t xml:space="preserve"> </w:t>
      </w:r>
      <w:r w:rsidR="00E0536E">
        <w:rPr>
          <w:sz w:val="24"/>
          <w:szCs w:val="24"/>
        </w:rPr>
        <w:tab/>
      </w:r>
      <w:r w:rsidRPr="00B5194B">
        <w:rPr>
          <w:sz w:val="24"/>
          <w:szCs w:val="24"/>
        </w:rPr>
        <w:t xml:space="preserve">opracowanie i wykonanie pomocy dydaktycznych niezbędnych do realizacji programu, </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7)</w:t>
      </w:r>
      <w:r w:rsidR="00E0536E">
        <w:rPr>
          <w:sz w:val="24"/>
          <w:szCs w:val="24"/>
        </w:rPr>
        <w:t xml:space="preserve"> </w:t>
      </w:r>
      <w:r w:rsidR="00E0536E">
        <w:rPr>
          <w:sz w:val="24"/>
          <w:szCs w:val="24"/>
        </w:rPr>
        <w:tab/>
      </w:r>
      <w:r w:rsidRPr="00B5194B">
        <w:rPr>
          <w:sz w:val="24"/>
          <w:szCs w:val="24"/>
        </w:rPr>
        <w:t>dbałość o wyposażenie sal w niezbędny sprzęt,</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8)</w:t>
      </w:r>
      <w:r w:rsidR="00E0536E">
        <w:rPr>
          <w:sz w:val="24"/>
          <w:szCs w:val="24"/>
        </w:rPr>
        <w:t xml:space="preserve"> </w:t>
      </w:r>
      <w:r w:rsidR="00E0536E">
        <w:rPr>
          <w:sz w:val="24"/>
          <w:szCs w:val="24"/>
        </w:rPr>
        <w:tab/>
      </w:r>
      <w:r w:rsidRPr="00B5194B">
        <w:rPr>
          <w:sz w:val="24"/>
          <w:szCs w:val="24"/>
        </w:rPr>
        <w:t>w celu podnoszenia kwalifikacji i bogacenia własnego warsztatu pracy  uczestniczenie w zorganizowanych formach dokształcania i samokształcenia,</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9)</w:t>
      </w:r>
      <w:r w:rsidR="00E0536E">
        <w:rPr>
          <w:sz w:val="24"/>
          <w:szCs w:val="24"/>
        </w:rPr>
        <w:t xml:space="preserve"> </w:t>
      </w:r>
      <w:r w:rsidR="00E0536E">
        <w:rPr>
          <w:sz w:val="24"/>
          <w:szCs w:val="24"/>
        </w:rPr>
        <w:tab/>
      </w:r>
      <w:r w:rsidRPr="00B5194B">
        <w:rPr>
          <w:sz w:val="24"/>
          <w:szCs w:val="24"/>
        </w:rPr>
        <w:t>składanie dwa razy w roku sprawozdania ze swojej pracy,</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10)</w:t>
      </w:r>
      <w:r w:rsidR="00E0536E">
        <w:rPr>
          <w:sz w:val="24"/>
          <w:szCs w:val="24"/>
        </w:rPr>
        <w:tab/>
        <w:t xml:space="preserve"> </w:t>
      </w:r>
      <w:r w:rsidRPr="00B5194B">
        <w:rPr>
          <w:sz w:val="24"/>
          <w:szCs w:val="24"/>
        </w:rPr>
        <w:t>prowadzenie obowiązkowej dokumentacji pedagogicznej,</w:t>
      </w:r>
    </w:p>
    <w:p w:rsidR="00B5194B" w:rsidRPr="00B5194B" w:rsidRDefault="00B5194B" w:rsidP="00E0536E">
      <w:pPr>
        <w:pStyle w:val="Tekstpodstawowy"/>
        <w:tabs>
          <w:tab w:val="left" w:pos="1418"/>
        </w:tabs>
        <w:ind w:left="426" w:hanging="426"/>
        <w:jc w:val="both"/>
        <w:rPr>
          <w:sz w:val="24"/>
          <w:szCs w:val="24"/>
        </w:rPr>
      </w:pPr>
      <w:r w:rsidRPr="00B5194B">
        <w:rPr>
          <w:sz w:val="24"/>
          <w:szCs w:val="24"/>
        </w:rPr>
        <w:t>11)</w:t>
      </w:r>
      <w:r w:rsidR="00E0536E">
        <w:rPr>
          <w:sz w:val="24"/>
          <w:szCs w:val="24"/>
        </w:rPr>
        <w:t xml:space="preserve"> </w:t>
      </w:r>
      <w:r w:rsidR="00E0536E">
        <w:rPr>
          <w:sz w:val="24"/>
          <w:szCs w:val="24"/>
        </w:rPr>
        <w:tab/>
      </w:r>
      <w:r w:rsidRPr="00B5194B">
        <w:rPr>
          <w:sz w:val="24"/>
          <w:szCs w:val="24"/>
        </w:rPr>
        <w:t>wykonywanie innych czynności zleconych przez przełożonego wynikających z aktualnych potrzeb szkoły.</w:t>
      </w:r>
    </w:p>
    <w:p w:rsidR="00B5194B" w:rsidRPr="00B5194B" w:rsidRDefault="00B5194B" w:rsidP="00E0536E">
      <w:pPr>
        <w:pStyle w:val="Tekstpodstawowy"/>
        <w:ind w:left="426" w:hanging="426"/>
        <w:jc w:val="both"/>
        <w:rPr>
          <w:sz w:val="24"/>
          <w:szCs w:val="24"/>
        </w:rPr>
      </w:pPr>
      <w:r w:rsidRPr="00B5194B">
        <w:rPr>
          <w:sz w:val="24"/>
          <w:szCs w:val="24"/>
        </w:rPr>
        <w:t xml:space="preserve">6. </w:t>
      </w:r>
      <w:r w:rsidR="00E0536E">
        <w:rPr>
          <w:sz w:val="24"/>
          <w:szCs w:val="24"/>
        </w:rPr>
        <w:tab/>
      </w:r>
      <w:r w:rsidRPr="00B5194B">
        <w:rPr>
          <w:sz w:val="24"/>
          <w:szCs w:val="24"/>
        </w:rPr>
        <w:t>Do zadań i obowiązków  terapeuty pedagogicznego należy:</w:t>
      </w:r>
    </w:p>
    <w:p w:rsidR="00B5194B" w:rsidRPr="00B5194B" w:rsidRDefault="00B5194B" w:rsidP="00E0536E">
      <w:pPr>
        <w:pStyle w:val="Tekstpodstawowy"/>
        <w:ind w:left="426" w:hanging="426"/>
        <w:jc w:val="both"/>
        <w:rPr>
          <w:sz w:val="24"/>
          <w:szCs w:val="24"/>
        </w:rPr>
      </w:pPr>
      <w:r w:rsidRPr="00B5194B">
        <w:rPr>
          <w:sz w:val="24"/>
          <w:szCs w:val="24"/>
        </w:rPr>
        <w:t xml:space="preserve">1) </w:t>
      </w:r>
      <w:r w:rsidR="00E0536E">
        <w:rPr>
          <w:sz w:val="24"/>
          <w:szCs w:val="24"/>
        </w:rPr>
        <w:tab/>
      </w:r>
      <w:r w:rsidRPr="00B5194B">
        <w:rPr>
          <w:sz w:val="24"/>
          <w:szCs w:val="24"/>
        </w:rPr>
        <w:t xml:space="preserve">prowadzenie badań i działań diagnostycznych </w:t>
      </w:r>
      <w:r w:rsidR="00E0536E">
        <w:rPr>
          <w:sz w:val="24"/>
          <w:szCs w:val="24"/>
        </w:rPr>
        <w:t xml:space="preserve">uczniów z </w:t>
      </w:r>
      <w:r w:rsidRPr="00B5194B">
        <w:rPr>
          <w:sz w:val="24"/>
          <w:szCs w:val="24"/>
        </w:rPr>
        <w:t>zaburzeniami i odchyleniami rozwojowymi lub specy</w:t>
      </w:r>
      <w:r w:rsidR="00E0536E">
        <w:rPr>
          <w:sz w:val="24"/>
          <w:szCs w:val="24"/>
        </w:rPr>
        <w:t xml:space="preserve">ficznymi </w:t>
      </w:r>
      <w:r w:rsidRPr="00B5194B">
        <w:rPr>
          <w:sz w:val="24"/>
          <w:szCs w:val="24"/>
        </w:rPr>
        <w:t>trudnościami w uczeniu się,</w:t>
      </w:r>
    </w:p>
    <w:p w:rsidR="00B5194B" w:rsidRPr="00B5194B" w:rsidRDefault="00B5194B" w:rsidP="00E0536E">
      <w:pPr>
        <w:pStyle w:val="Tekstpodstawowy"/>
        <w:ind w:left="426" w:hanging="426"/>
        <w:jc w:val="both"/>
        <w:rPr>
          <w:sz w:val="24"/>
          <w:szCs w:val="24"/>
        </w:rPr>
      </w:pPr>
      <w:r w:rsidRPr="00B5194B">
        <w:rPr>
          <w:sz w:val="24"/>
          <w:szCs w:val="24"/>
        </w:rPr>
        <w:lastRenderedPageBreak/>
        <w:t xml:space="preserve">2) </w:t>
      </w:r>
      <w:r w:rsidR="00E0536E">
        <w:rPr>
          <w:sz w:val="24"/>
          <w:szCs w:val="24"/>
        </w:rPr>
        <w:tab/>
      </w:r>
      <w:r w:rsidRPr="00B5194B">
        <w:rPr>
          <w:sz w:val="24"/>
          <w:szCs w:val="24"/>
        </w:rPr>
        <w:t>prowadzenie zajęć korekcyjno-kompensacyjnych oraz inn</w:t>
      </w:r>
      <w:r w:rsidR="00E0536E">
        <w:rPr>
          <w:sz w:val="24"/>
          <w:szCs w:val="24"/>
        </w:rPr>
        <w:t xml:space="preserve">ych zajęć </w:t>
      </w:r>
      <w:r w:rsidRPr="00B5194B">
        <w:rPr>
          <w:sz w:val="24"/>
          <w:szCs w:val="24"/>
        </w:rPr>
        <w:t>o charakterze terapeutycznym,</w:t>
      </w:r>
    </w:p>
    <w:p w:rsidR="00B5194B" w:rsidRPr="00B5194B" w:rsidRDefault="00B5194B" w:rsidP="00E0536E">
      <w:pPr>
        <w:pStyle w:val="Tekstpodstawowy"/>
        <w:ind w:left="426" w:hanging="426"/>
        <w:jc w:val="both"/>
        <w:rPr>
          <w:sz w:val="24"/>
          <w:szCs w:val="24"/>
        </w:rPr>
      </w:pPr>
      <w:r w:rsidRPr="00B5194B">
        <w:rPr>
          <w:sz w:val="24"/>
          <w:szCs w:val="24"/>
        </w:rPr>
        <w:t xml:space="preserve">3) </w:t>
      </w:r>
      <w:r w:rsidR="00E0536E">
        <w:rPr>
          <w:sz w:val="24"/>
          <w:szCs w:val="24"/>
        </w:rPr>
        <w:tab/>
      </w:r>
      <w:r w:rsidRPr="00B5194B">
        <w:rPr>
          <w:sz w:val="24"/>
          <w:szCs w:val="24"/>
        </w:rPr>
        <w:t>podejmowanie działań profilaktycznych zapob</w:t>
      </w:r>
      <w:r w:rsidR="00E0536E">
        <w:rPr>
          <w:sz w:val="24"/>
          <w:szCs w:val="24"/>
        </w:rPr>
        <w:t xml:space="preserve">iegającym </w:t>
      </w:r>
      <w:r w:rsidRPr="00B5194B">
        <w:rPr>
          <w:sz w:val="24"/>
          <w:szCs w:val="24"/>
        </w:rPr>
        <w:t>niepowodzeniom edukacyjnym uczniów, we współ</w:t>
      </w:r>
      <w:r w:rsidR="00E0536E">
        <w:rPr>
          <w:sz w:val="24"/>
          <w:szCs w:val="24"/>
        </w:rPr>
        <w:t xml:space="preserve">pracy z  </w:t>
      </w:r>
      <w:r w:rsidRPr="00B5194B">
        <w:rPr>
          <w:sz w:val="24"/>
          <w:szCs w:val="24"/>
        </w:rPr>
        <w:t>rodzicami/prawnymi opiekunami uczniów,</w:t>
      </w:r>
    </w:p>
    <w:p w:rsidR="00B5194B" w:rsidRPr="00B5194B" w:rsidRDefault="00B5194B" w:rsidP="00E0536E">
      <w:pPr>
        <w:pStyle w:val="Tekstpodstawowy"/>
        <w:ind w:left="426" w:hanging="426"/>
        <w:jc w:val="both"/>
        <w:rPr>
          <w:sz w:val="24"/>
          <w:szCs w:val="24"/>
        </w:rPr>
      </w:pPr>
      <w:r w:rsidRPr="00B5194B">
        <w:rPr>
          <w:sz w:val="24"/>
          <w:szCs w:val="24"/>
        </w:rPr>
        <w:t xml:space="preserve">4) </w:t>
      </w:r>
      <w:r w:rsidR="00E0536E">
        <w:rPr>
          <w:sz w:val="24"/>
          <w:szCs w:val="24"/>
        </w:rPr>
        <w:tab/>
      </w:r>
      <w:r w:rsidRPr="00B5194B">
        <w:rPr>
          <w:sz w:val="24"/>
          <w:szCs w:val="24"/>
        </w:rPr>
        <w:t>wspieranie nauczycieli, wychowawców grup wychowawczych i</w:t>
      </w:r>
      <w:r w:rsidR="00E0536E">
        <w:rPr>
          <w:sz w:val="24"/>
          <w:szCs w:val="24"/>
        </w:rPr>
        <w:t xml:space="preserve"> </w:t>
      </w:r>
      <w:r w:rsidRPr="00B5194B">
        <w:rPr>
          <w:sz w:val="24"/>
          <w:szCs w:val="24"/>
        </w:rPr>
        <w:t>innych specjalistów w udziela</w:t>
      </w:r>
      <w:r w:rsidR="00E0536E">
        <w:rPr>
          <w:sz w:val="24"/>
          <w:szCs w:val="24"/>
        </w:rPr>
        <w:t xml:space="preserve">niu pomocy </w:t>
      </w:r>
      <w:r w:rsidRPr="00B5194B">
        <w:rPr>
          <w:sz w:val="24"/>
          <w:szCs w:val="24"/>
        </w:rPr>
        <w:t>psychologiczno-pedagogicznej.</w:t>
      </w:r>
    </w:p>
    <w:p w:rsidR="00B5194B" w:rsidRPr="00B5194B" w:rsidRDefault="00E0536E" w:rsidP="00E0536E">
      <w:pPr>
        <w:ind w:left="426" w:hanging="426"/>
        <w:jc w:val="both"/>
      </w:pPr>
      <w:r>
        <w:t xml:space="preserve">7. </w:t>
      </w:r>
      <w:r>
        <w:tab/>
      </w:r>
      <w:r w:rsidR="00B5194B" w:rsidRPr="00B5194B">
        <w:t>Nauczyciel współorganizujący kształcenie  i asystent nauczyciela w ramach swoich zadań i obowiązków:</w:t>
      </w:r>
    </w:p>
    <w:p w:rsidR="00B5194B" w:rsidRPr="00B5194B" w:rsidRDefault="00B5194B" w:rsidP="00E0536E">
      <w:pPr>
        <w:ind w:left="426" w:hanging="426"/>
        <w:jc w:val="both"/>
      </w:pPr>
      <w:r w:rsidRPr="00B5194B">
        <w:t>1)</w:t>
      </w:r>
      <w:r w:rsidR="00E0536E">
        <w:t xml:space="preserve"> </w:t>
      </w:r>
      <w:r w:rsidR="00E0536E">
        <w:tab/>
      </w:r>
      <w:r w:rsidRPr="00B5194B">
        <w:t>prowadzi wspólnie z innymi nauczyci</w:t>
      </w:r>
      <w:r w:rsidR="00E0536E">
        <w:t xml:space="preserve">elami zajęcia edukacyjne oraz  </w:t>
      </w:r>
      <w:r w:rsidRPr="00B5194B">
        <w:t>wspólnie z innymi nauczycie</w:t>
      </w:r>
      <w:r w:rsidR="00E0536E">
        <w:t xml:space="preserve">lami i specjalistami realizuje </w:t>
      </w:r>
      <w:r w:rsidRPr="00B5194B">
        <w:t>zintegrowane działania i zaj</w:t>
      </w:r>
      <w:r w:rsidR="00E0536E">
        <w:t xml:space="preserve">ęcia określone w indywidualnym </w:t>
      </w:r>
      <w:r w:rsidRPr="00B5194B">
        <w:t>programie edukacyjno – terapeutycznym,</w:t>
      </w:r>
    </w:p>
    <w:p w:rsidR="00B5194B" w:rsidRPr="00B5194B" w:rsidRDefault="00B5194B" w:rsidP="00E0536E">
      <w:pPr>
        <w:ind w:left="426" w:hanging="426"/>
        <w:jc w:val="both"/>
      </w:pPr>
      <w:r w:rsidRPr="00B5194B">
        <w:t>2)</w:t>
      </w:r>
      <w:r w:rsidR="00E0536E">
        <w:t xml:space="preserve"> </w:t>
      </w:r>
      <w:r w:rsidR="00E0536E">
        <w:tab/>
      </w:r>
      <w:r w:rsidRPr="00B5194B">
        <w:t>prowadzi wspólnie z innymi nauczycielami i specjalistami pracę wychowawczą z uczniem  nie</w:t>
      </w:r>
      <w:r w:rsidR="00E0536E">
        <w:t xml:space="preserve">pełnosprawnym, niedostosowanym </w:t>
      </w:r>
      <w:r w:rsidRPr="00B5194B">
        <w:t>społecznie lub zagrożonym  niedostosowaniem społecznym,</w:t>
      </w:r>
    </w:p>
    <w:p w:rsidR="00B5194B" w:rsidRPr="00B5194B" w:rsidRDefault="00B5194B" w:rsidP="00E0536E">
      <w:pPr>
        <w:ind w:left="426" w:hanging="426"/>
        <w:jc w:val="both"/>
      </w:pPr>
      <w:r w:rsidRPr="00B5194B">
        <w:t>3)</w:t>
      </w:r>
      <w:r w:rsidR="00E0536E">
        <w:t xml:space="preserve"> </w:t>
      </w:r>
      <w:r w:rsidR="00E0536E">
        <w:tab/>
      </w:r>
      <w:r w:rsidRPr="00B5194B">
        <w:t>uczestniczy, w miarę potrzeb, w zajęci</w:t>
      </w:r>
      <w:r w:rsidR="00E0536E">
        <w:t xml:space="preserve">ach edukacyjnych </w:t>
      </w:r>
      <w:r w:rsidRPr="00B5194B">
        <w:t>prowadzonych przez nau</w:t>
      </w:r>
      <w:r w:rsidR="00E0536E">
        <w:t xml:space="preserve">czycieli oraz w zintegrowanych </w:t>
      </w:r>
      <w:r w:rsidRPr="00B5194B">
        <w:t>działaniach i zajęciach,  rea</w:t>
      </w:r>
      <w:r w:rsidR="00E0536E">
        <w:t xml:space="preserve">lizowanych przez nauczycieli i </w:t>
      </w:r>
      <w:r w:rsidRPr="00B5194B">
        <w:t>specjalistów,</w:t>
      </w:r>
    </w:p>
    <w:p w:rsidR="00B5194B" w:rsidRPr="00B5194B" w:rsidRDefault="00B5194B" w:rsidP="00E0536E">
      <w:pPr>
        <w:ind w:left="426" w:hanging="426"/>
        <w:jc w:val="both"/>
      </w:pPr>
      <w:r w:rsidRPr="00B5194B">
        <w:t>4)</w:t>
      </w:r>
      <w:r w:rsidR="00E0536E">
        <w:t xml:space="preserve"> </w:t>
      </w:r>
      <w:r w:rsidR="00E0536E">
        <w:tab/>
      </w:r>
      <w:r w:rsidRPr="00B5194B">
        <w:t>udziela pomocy nauczycielowi pr</w:t>
      </w:r>
      <w:r w:rsidR="00E0536E">
        <w:t xml:space="preserve">owadzącemu zajęcia edukacyjne </w:t>
      </w:r>
      <w:r w:rsidRPr="00B5194B">
        <w:t>oraz nauczycielom i specjali</w:t>
      </w:r>
      <w:r w:rsidR="00E0536E">
        <w:t xml:space="preserve">stom realizującym zintegrowane </w:t>
      </w:r>
      <w:r w:rsidRPr="00B5194B">
        <w:t>działania, w doborze</w:t>
      </w:r>
      <w:r w:rsidR="00E0536E">
        <w:t xml:space="preserve"> form i metod pracy z uczniem</w:t>
      </w:r>
      <w:r w:rsidRPr="00B5194B">
        <w:t xml:space="preserve"> niepełnosprawnym, niedostosowa</w:t>
      </w:r>
      <w:r w:rsidR="00E0536E">
        <w:t xml:space="preserve">nym społecznie lub zagrożonym </w:t>
      </w:r>
      <w:r w:rsidRPr="00B5194B">
        <w:t>niedostosowaniem społecznym.</w:t>
      </w:r>
    </w:p>
    <w:p w:rsidR="00B5194B" w:rsidRPr="00B5194B" w:rsidRDefault="00B5194B" w:rsidP="00E0536E">
      <w:pPr>
        <w:ind w:left="426" w:hanging="426"/>
        <w:jc w:val="both"/>
      </w:pPr>
      <w:r w:rsidRPr="00B5194B">
        <w:t xml:space="preserve">8. </w:t>
      </w:r>
      <w:r w:rsidR="00E0536E">
        <w:tab/>
      </w:r>
      <w:r w:rsidRPr="00B5194B">
        <w:t>Do zadań i obowiązków doradcy zawodowego należy:</w:t>
      </w:r>
    </w:p>
    <w:p w:rsidR="00B5194B" w:rsidRPr="00B5194B" w:rsidRDefault="00B5194B" w:rsidP="00E0536E">
      <w:pPr>
        <w:ind w:left="426" w:hanging="426"/>
        <w:jc w:val="both"/>
      </w:pPr>
      <w:r w:rsidRPr="00B5194B">
        <w:t xml:space="preserve">1) </w:t>
      </w:r>
      <w:r w:rsidR="00E0536E">
        <w:tab/>
      </w:r>
      <w:r w:rsidRPr="00B5194B">
        <w:t>systematyczne diagnozowanie zapotrzebowania uczniów na informacje edukacyjne i zawodowe oraz pomoc w planowaniu kształcenia i kariery zawodowej;</w:t>
      </w:r>
    </w:p>
    <w:p w:rsidR="00B5194B" w:rsidRPr="00B5194B" w:rsidRDefault="00B5194B" w:rsidP="00E0536E">
      <w:pPr>
        <w:ind w:left="426" w:hanging="426"/>
        <w:jc w:val="both"/>
      </w:pPr>
      <w:r w:rsidRPr="00B5194B">
        <w:t xml:space="preserve">2) </w:t>
      </w:r>
      <w:r w:rsidR="00E0536E">
        <w:tab/>
      </w:r>
      <w:r w:rsidRPr="00B5194B">
        <w:t>gromadzenie, aktualizacja i udostępnianie informacji edukacyjnych i zawodowych właściwych dla danego poziomu kształcenia;</w:t>
      </w:r>
    </w:p>
    <w:p w:rsidR="00B5194B" w:rsidRPr="00B5194B" w:rsidRDefault="00B5194B" w:rsidP="00E0536E">
      <w:pPr>
        <w:ind w:left="426" w:hanging="426"/>
        <w:jc w:val="both"/>
      </w:pPr>
      <w:r w:rsidRPr="00B5194B">
        <w:t xml:space="preserve">3) </w:t>
      </w:r>
      <w:r w:rsidR="00E0536E">
        <w:tab/>
      </w:r>
      <w:r w:rsidRPr="00B5194B">
        <w:t>prowadzenie zajęć związanych z wyborem kierunku kształcenia i zawodu z uwzględnieniem rozpoznanych mocnych stron, predyspozycji, zainteresowań i uzdolnień uczniów;</w:t>
      </w:r>
    </w:p>
    <w:p w:rsidR="00B5194B" w:rsidRPr="00B5194B" w:rsidRDefault="00B5194B" w:rsidP="00E0536E">
      <w:pPr>
        <w:ind w:left="426" w:hanging="426"/>
        <w:jc w:val="both"/>
      </w:pPr>
      <w:r w:rsidRPr="00B5194B">
        <w:t>4)</w:t>
      </w:r>
      <w:r w:rsidR="00E0536E">
        <w:t xml:space="preserve"> </w:t>
      </w:r>
      <w:r w:rsidR="00E0536E">
        <w:tab/>
      </w:r>
      <w:r w:rsidRPr="00B5194B">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rsidR="00B5194B" w:rsidRPr="00B5194B" w:rsidRDefault="00B5194B" w:rsidP="00E0536E">
      <w:pPr>
        <w:ind w:left="426" w:hanging="426"/>
        <w:jc w:val="both"/>
      </w:pPr>
      <w:r w:rsidRPr="00B5194B">
        <w:t xml:space="preserve">5) </w:t>
      </w:r>
      <w:r w:rsidR="00E0536E">
        <w:tab/>
      </w:r>
      <w:r w:rsidRPr="00B5194B">
        <w:t>koordynowanie działalności informacyjno-doradczej prowadzonej przez szkołę i placówkę;</w:t>
      </w:r>
    </w:p>
    <w:p w:rsidR="00B5194B" w:rsidRPr="00B5194B" w:rsidRDefault="00B5194B" w:rsidP="00E0536E">
      <w:pPr>
        <w:ind w:left="426" w:hanging="426"/>
        <w:jc w:val="both"/>
      </w:pPr>
      <w:r w:rsidRPr="00B5194B">
        <w:t xml:space="preserve">6) </w:t>
      </w:r>
      <w:r w:rsidR="00E0536E">
        <w:tab/>
      </w:r>
      <w:r w:rsidRPr="00B5194B">
        <w:t>współpraca z innymi nauczycielami w tworzeniu i zapewnieniu ciągłości działań w zakresie zajęć związanych z wyborem kierunku kształcenia i zawodu;</w:t>
      </w:r>
    </w:p>
    <w:p w:rsidR="00B5194B" w:rsidRPr="00B5194B" w:rsidRDefault="00B5194B" w:rsidP="00E0536E">
      <w:pPr>
        <w:ind w:left="426" w:hanging="426"/>
        <w:jc w:val="both"/>
      </w:pPr>
      <w:r w:rsidRPr="00B5194B">
        <w:t>7)</w:t>
      </w:r>
      <w:r w:rsidR="00E0536E">
        <w:t xml:space="preserve"> </w:t>
      </w:r>
      <w:r w:rsidR="00E0536E">
        <w:tab/>
      </w:r>
      <w:r w:rsidRPr="00B5194B">
        <w:t>kierowanie w sprawach trudnych do specjalistów: doradców zawodowych w poradniach pedagogiczno- psychologicznych i urzędach pracy, lekarzy itp.;</w:t>
      </w:r>
    </w:p>
    <w:p w:rsidR="00B5194B" w:rsidRPr="00B5194B" w:rsidRDefault="00B5194B" w:rsidP="00E0536E">
      <w:pPr>
        <w:ind w:left="426" w:hanging="426"/>
        <w:jc w:val="both"/>
      </w:pPr>
      <w:r w:rsidRPr="00B5194B">
        <w:t xml:space="preserve">8) </w:t>
      </w:r>
      <w:r w:rsidR="00E0536E">
        <w:t xml:space="preserve"> </w:t>
      </w:r>
      <w:r w:rsidR="00E0536E">
        <w:tab/>
      </w:r>
      <w:r w:rsidRPr="00B5194B">
        <w:t>wspieranie nauczycieli, wychowawców grup wychowawczych i innych specjalistów w udzielaniu pomocy psychologiczno-pedagogicznej;</w:t>
      </w:r>
    </w:p>
    <w:p w:rsidR="00B5194B" w:rsidRPr="00B5194B" w:rsidRDefault="00B5194B" w:rsidP="00E0536E">
      <w:pPr>
        <w:ind w:left="426" w:hanging="426"/>
        <w:jc w:val="both"/>
      </w:pPr>
      <w:r w:rsidRPr="00B5194B">
        <w:t>9)</w:t>
      </w:r>
      <w:r w:rsidR="00E0536E">
        <w:t xml:space="preserve"> </w:t>
      </w:r>
      <w:r w:rsidR="00E0536E">
        <w:tab/>
      </w:r>
      <w:r w:rsidRPr="00B5194B">
        <w:t>prowadzenie odpowiedniej dokumentacji i sporządzanie sprawozdań z prowadzonej działalności;</w:t>
      </w:r>
    </w:p>
    <w:p w:rsidR="00B5194B" w:rsidRPr="00B5194B" w:rsidRDefault="00B5194B" w:rsidP="00E0536E">
      <w:pPr>
        <w:ind w:left="426" w:hanging="426"/>
        <w:jc w:val="both"/>
      </w:pPr>
      <w:r w:rsidRPr="00B5194B">
        <w:t>10)</w:t>
      </w:r>
      <w:r w:rsidR="00E0536E">
        <w:t xml:space="preserve"> </w:t>
      </w:r>
      <w:r w:rsidR="00E0536E">
        <w:tab/>
      </w:r>
      <w:r w:rsidRPr="00B5194B">
        <w:t>wykonywanie innych czynności zleconych przez dyrekcję Zespołu, wynikających z bieżących potrzeb szkoły.</w:t>
      </w:r>
    </w:p>
    <w:p w:rsidR="00B5194B" w:rsidRDefault="00B5194B" w:rsidP="00216BBE">
      <w:pPr>
        <w:pStyle w:val="Tekstpodstawowy"/>
        <w:ind w:left="426" w:hanging="426"/>
        <w:rPr>
          <w:sz w:val="24"/>
          <w:szCs w:val="24"/>
        </w:rPr>
      </w:pPr>
    </w:p>
    <w:p w:rsidR="004621B1" w:rsidRDefault="004621B1" w:rsidP="00216BBE">
      <w:pPr>
        <w:pStyle w:val="Tekstpodstawowy"/>
        <w:ind w:left="426" w:hanging="426"/>
        <w:rPr>
          <w:sz w:val="24"/>
          <w:szCs w:val="24"/>
        </w:rPr>
      </w:pPr>
    </w:p>
    <w:p w:rsidR="004621B1" w:rsidRDefault="004621B1" w:rsidP="00216BBE">
      <w:pPr>
        <w:pStyle w:val="Tekstpodstawowy"/>
        <w:ind w:left="426" w:hanging="426"/>
        <w:rPr>
          <w:sz w:val="24"/>
          <w:szCs w:val="24"/>
        </w:rPr>
      </w:pPr>
    </w:p>
    <w:p w:rsidR="007E4E5B" w:rsidRDefault="007E4E5B" w:rsidP="00216BBE">
      <w:pPr>
        <w:pStyle w:val="Tekstpodstawowy"/>
        <w:ind w:left="426" w:hanging="426"/>
        <w:rPr>
          <w:sz w:val="24"/>
          <w:szCs w:val="24"/>
        </w:rPr>
      </w:pPr>
    </w:p>
    <w:p w:rsidR="004621B1" w:rsidRDefault="004621B1" w:rsidP="00216BBE">
      <w:pPr>
        <w:pStyle w:val="Tekstpodstawowy"/>
        <w:ind w:left="426" w:hanging="426"/>
        <w:rPr>
          <w:sz w:val="24"/>
          <w:szCs w:val="24"/>
        </w:rPr>
      </w:pPr>
    </w:p>
    <w:p w:rsidR="004621B1" w:rsidRPr="00B5194B" w:rsidRDefault="004621B1" w:rsidP="00216BBE">
      <w:pPr>
        <w:pStyle w:val="Tekstpodstawowy"/>
        <w:ind w:left="426" w:hanging="426"/>
        <w:rPr>
          <w:sz w:val="24"/>
          <w:szCs w:val="24"/>
        </w:rPr>
      </w:pPr>
    </w:p>
    <w:p w:rsidR="00B5194B" w:rsidRDefault="007E4E5B" w:rsidP="00216BBE">
      <w:pPr>
        <w:pStyle w:val="Tekstpodstawowy"/>
        <w:ind w:left="426" w:hanging="426"/>
        <w:jc w:val="center"/>
        <w:rPr>
          <w:b/>
          <w:bCs/>
          <w:sz w:val="24"/>
          <w:szCs w:val="24"/>
        </w:rPr>
      </w:pPr>
      <w:r>
        <w:rPr>
          <w:b/>
          <w:bCs/>
          <w:sz w:val="24"/>
          <w:szCs w:val="24"/>
        </w:rPr>
        <w:t>§ 167</w:t>
      </w:r>
    </w:p>
    <w:p w:rsidR="007E4E5B" w:rsidRDefault="007E4E5B" w:rsidP="00216BBE">
      <w:pPr>
        <w:pStyle w:val="Tekstpodstawowy"/>
        <w:ind w:left="426" w:hanging="426"/>
        <w:rPr>
          <w:b/>
          <w:bCs/>
          <w:sz w:val="24"/>
          <w:szCs w:val="24"/>
        </w:rPr>
      </w:pPr>
    </w:p>
    <w:p w:rsidR="007E4E5B" w:rsidRPr="00B5194B" w:rsidRDefault="007E4E5B" w:rsidP="00216BBE">
      <w:pPr>
        <w:pStyle w:val="Tekstpodstawowy"/>
        <w:ind w:left="426" w:hanging="426"/>
        <w:jc w:val="center"/>
        <w:rPr>
          <w:sz w:val="24"/>
          <w:szCs w:val="24"/>
        </w:rPr>
      </w:pPr>
    </w:p>
    <w:p w:rsidR="007E4E5B" w:rsidRPr="00B5194B" w:rsidRDefault="007E4E5B" w:rsidP="00E0536E">
      <w:pPr>
        <w:tabs>
          <w:tab w:val="left" w:pos="360"/>
        </w:tabs>
        <w:ind w:left="426" w:hanging="426"/>
        <w:jc w:val="both"/>
      </w:pPr>
      <w:r w:rsidRPr="00B5194B">
        <w:t xml:space="preserve">1. </w:t>
      </w:r>
      <w:r w:rsidR="00E0536E">
        <w:tab/>
      </w:r>
      <w:r w:rsidRPr="00B5194B">
        <w:t>Do realizacji celów statutowych szkoła posiada następujące pomieszczenia i tereny:</w:t>
      </w:r>
    </w:p>
    <w:p w:rsidR="007E4E5B" w:rsidRPr="00B5194B" w:rsidRDefault="007E4E5B" w:rsidP="00E0536E">
      <w:pPr>
        <w:numPr>
          <w:ilvl w:val="1"/>
          <w:numId w:val="208"/>
        </w:numPr>
        <w:tabs>
          <w:tab w:val="left" w:pos="1353"/>
        </w:tabs>
        <w:ind w:left="426" w:hanging="426"/>
        <w:jc w:val="both"/>
      </w:pPr>
      <w:r w:rsidRPr="00B5194B">
        <w:t>sale dydaktyczne,</w:t>
      </w:r>
    </w:p>
    <w:p w:rsidR="007E4E5B" w:rsidRPr="00B5194B" w:rsidRDefault="007E4E5B" w:rsidP="00E0536E">
      <w:pPr>
        <w:numPr>
          <w:ilvl w:val="1"/>
          <w:numId w:val="208"/>
        </w:numPr>
        <w:tabs>
          <w:tab w:val="left" w:pos="1353"/>
        </w:tabs>
        <w:ind w:left="426" w:hanging="426"/>
        <w:jc w:val="both"/>
      </w:pPr>
      <w:r w:rsidRPr="00B5194B">
        <w:t>salę zajęć rozwijających kompetencje emocjonalno-społeczne,</w:t>
      </w:r>
    </w:p>
    <w:p w:rsidR="007E4E5B" w:rsidRPr="00B5194B" w:rsidRDefault="007E4E5B" w:rsidP="00E0536E">
      <w:pPr>
        <w:pStyle w:val="Nagwek10"/>
        <w:keepNext w:val="0"/>
        <w:tabs>
          <w:tab w:val="left" w:pos="1560"/>
        </w:tabs>
        <w:spacing w:before="0" w:after="0"/>
        <w:ind w:left="426" w:hanging="426"/>
        <w:jc w:val="both"/>
        <w:rPr>
          <w:rFonts w:ascii="Times New Roman" w:eastAsia="Times New Roman" w:hAnsi="Times New Roman" w:cs="Times New Roman"/>
          <w:sz w:val="24"/>
          <w:szCs w:val="24"/>
        </w:rPr>
      </w:pPr>
      <w:r w:rsidRPr="00B5194B">
        <w:rPr>
          <w:rFonts w:ascii="Times New Roman" w:eastAsia="Times New Roman" w:hAnsi="Times New Roman" w:cs="Times New Roman"/>
          <w:sz w:val="24"/>
          <w:szCs w:val="24"/>
        </w:rPr>
        <w:t xml:space="preserve">3) </w:t>
      </w:r>
      <w:r w:rsidR="00E0536E">
        <w:rPr>
          <w:rFonts w:ascii="Times New Roman" w:eastAsia="Times New Roman" w:hAnsi="Times New Roman" w:cs="Times New Roman"/>
          <w:sz w:val="24"/>
          <w:szCs w:val="24"/>
        </w:rPr>
        <w:tab/>
      </w:r>
      <w:r w:rsidRPr="00B5194B">
        <w:rPr>
          <w:rFonts w:ascii="Times New Roman" w:eastAsia="Times New Roman" w:hAnsi="Times New Roman" w:cs="Times New Roman"/>
          <w:sz w:val="24"/>
          <w:szCs w:val="24"/>
        </w:rPr>
        <w:t>salę małej motoryki,</w:t>
      </w:r>
    </w:p>
    <w:p w:rsidR="007E4E5B" w:rsidRPr="00B5194B" w:rsidRDefault="007E4E5B" w:rsidP="00E0536E">
      <w:pPr>
        <w:pStyle w:val="Nagwek10"/>
        <w:keepNext w:val="0"/>
        <w:tabs>
          <w:tab w:val="left" w:pos="1560"/>
        </w:tabs>
        <w:spacing w:before="0" w:after="0"/>
        <w:ind w:left="426" w:hanging="426"/>
        <w:jc w:val="both"/>
        <w:rPr>
          <w:rFonts w:ascii="Times New Roman" w:eastAsia="Times New Roman" w:hAnsi="Times New Roman" w:cs="Times New Roman"/>
          <w:sz w:val="24"/>
          <w:szCs w:val="24"/>
        </w:rPr>
      </w:pPr>
      <w:r w:rsidRPr="00B5194B">
        <w:rPr>
          <w:rFonts w:ascii="Times New Roman" w:eastAsia="Times New Roman" w:hAnsi="Times New Roman" w:cs="Times New Roman"/>
          <w:sz w:val="24"/>
          <w:szCs w:val="24"/>
        </w:rPr>
        <w:t xml:space="preserve">4) </w:t>
      </w:r>
      <w:r w:rsidR="00E0536E">
        <w:rPr>
          <w:rFonts w:ascii="Times New Roman" w:eastAsia="Times New Roman" w:hAnsi="Times New Roman" w:cs="Times New Roman"/>
          <w:sz w:val="24"/>
          <w:szCs w:val="24"/>
        </w:rPr>
        <w:tab/>
      </w:r>
      <w:r w:rsidRPr="00B5194B">
        <w:rPr>
          <w:rFonts w:ascii="Times New Roman" w:eastAsia="Times New Roman" w:hAnsi="Times New Roman" w:cs="Times New Roman"/>
          <w:sz w:val="24"/>
          <w:szCs w:val="24"/>
        </w:rPr>
        <w:t>pracownię komputerową,</w:t>
      </w:r>
    </w:p>
    <w:p w:rsidR="007E4E5B" w:rsidRPr="00B5194B" w:rsidRDefault="007E4E5B" w:rsidP="00E0536E">
      <w:pPr>
        <w:tabs>
          <w:tab w:val="left" w:pos="1560"/>
        </w:tabs>
        <w:ind w:left="426" w:hanging="426"/>
        <w:jc w:val="both"/>
      </w:pPr>
      <w:r w:rsidRPr="00B5194B">
        <w:t xml:space="preserve">5) </w:t>
      </w:r>
      <w:r w:rsidR="00E0536E">
        <w:tab/>
      </w:r>
      <w:r w:rsidRPr="00B5194B">
        <w:t>bibliotekę,</w:t>
      </w:r>
    </w:p>
    <w:p w:rsidR="007E4E5B" w:rsidRPr="00B5194B" w:rsidRDefault="007E4E5B" w:rsidP="00E0536E">
      <w:pPr>
        <w:pStyle w:val="Nagwek10"/>
        <w:keepNext w:val="0"/>
        <w:tabs>
          <w:tab w:val="left" w:pos="1560"/>
        </w:tabs>
        <w:spacing w:before="0" w:after="0"/>
        <w:ind w:left="426" w:hanging="426"/>
        <w:jc w:val="both"/>
        <w:rPr>
          <w:rFonts w:ascii="Times New Roman" w:eastAsia="Times New Roman" w:hAnsi="Times New Roman" w:cs="Times New Roman"/>
          <w:sz w:val="24"/>
          <w:szCs w:val="24"/>
        </w:rPr>
      </w:pPr>
      <w:r w:rsidRPr="00B5194B">
        <w:rPr>
          <w:rFonts w:ascii="Times New Roman" w:eastAsia="Times New Roman" w:hAnsi="Times New Roman" w:cs="Times New Roman"/>
          <w:sz w:val="24"/>
          <w:szCs w:val="24"/>
        </w:rPr>
        <w:t xml:space="preserve">6) </w:t>
      </w:r>
      <w:r w:rsidR="00E0536E">
        <w:rPr>
          <w:rFonts w:ascii="Times New Roman" w:eastAsia="Times New Roman" w:hAnsi="Times New Roman" w:cs="Times New Roman"/>
          <w:sz w:val="24"/>
          <w:szCs w:val="24"/>
        </w:rPr>
        <w:tab/>
      </w:r>
      <w:r w:rsidRPr="00B5194B">
        <w:rPr>
          <w:rFonts w:ascii="Times New Roman" w:eastAsia="Times New Roman" w:hAnsi="Times New Roman" w:cs="Times New Roman"/>
          <w:sz w:val="24"/>
          <w:szCs w:val="24"/>
        </w:rPr>
        <w:t>świetlicę,</w:t>
      </w:r>
    </w:p>
    <w:p w:rsidR="007E4E5B" w:rsidRPr="00B5194B" w:rsidRDefault="007E4E5B" w:rsidP="00E0536E">
      <w:pPr>
        <w:tabs>
          <w:tab w:val="left" w:pos="1560"/>
        </w:tabs>
        <w:ind w:left="426" w:hanging="426"/>
        <w:jc w:val="both"/>
      </w:pPr>
      <w:r w:rsidRPr="00B5194B">
        <w:t xml:space="preserve">7) </w:t>
      </w:r>
      <w:r w:rsidR="00E0536E">
        <w:tab/>
      </w:r>
      <w:r w:rsidRPr="00B5194B">
        <w:t>stołówkę,</w:t>
      </w:r>
    </w:p>
    <w:p w:rsidR="007E4E5B" w:rsidRPr="00B5194B" w:rsidRDefault="007E4E5B" w:rsidP="00E0536E">
      <w:pPr>
        <w:tabs>
          <w:tab w:val="left" w:pos="1560"/>
        </w:tabs>
        <w:ind w:left="426" w:hanging="426"/>
        <w:jc w:val="both"/>
      </w:pPr>
      <w:r w:rsidRPr="00B5194B">
        <w:t xml:space="preserve">8) </w:t>
      </w:r>
      <w:r w:rsidR="00E0536E">
        <w:tab/>
      </w:r>
      <w:r w:rsidRPr="00B5194B">
        <w:t>sekretariat,</w:t>
      </w:r>
    </w:p>
    <w:p w:rsidR="007E4E5B" w:rsidRPr="00B5194B" w:rsidRDefault="007E4E5B" w:rsidP="00E0536E">
      <w:pPr>
        <w:tabs>
          <w:tab w:val="left" w:pos="1560"/>
        </w:tabs>
        <w:ind w:left="426" w:hanging="426"/>
        <w:jc w:val="both"/>
      </w:pPr>
      <w:r w:rsidRPr="00B5194B">
        <w:t xml:space="preserve">9) </w:t>
      </w:r>
      <w:r w:rsidR="00E0536E">
        <w:tab/>
      </w:r>
      <w:r w:rsidRPr="00B5194B">
        <w:t>gabinet dyrektora i wicedyrektora,</w:t>
      </w:r>
    </w:p>
    <w:p w:rsidR="007E4E5B" w:rsidRPr="00B5194B" w:rsidRDefault="007E4E5B" w:rsidP="00E0536E">
      <w:pPr>
        <w:tabs>
          <w:tab w:val="left" w:pos="1560"/>
        </w:tabs>
        <w:ind w:left="426" w:hanging="426"/>
        <w:jc w:val="both"/>
      </w:pPr>
      <w:r w:rsidRPr="00B5194B">
        <w:t xml:space="preserve">10) </w:t>
      </w:r>
      <w:r w:rsidR="00E0536E">
        <w:tab/>
      </w:r>
      <w:r w:rsidRPr="00B5194B">
        <w:t>pokój nauczycielski,</w:t>
      </w:r>
    </w:p>
    <w:p w:rsidR="007E4E5B" w:rsidRPr="00B5194B" w:rsidRDefault="007E4E5B" w:rsidP="00E0536E">
      <w:pPr>
        <w:tabs>
          <w:tab w:val="left" w:pos="1353"/>
          <w:tab w:val="left" w:pos="1560"/>
        </w:tabs>
        <w:ind w:left="426" w:hanging="426"/>
        <w:jc w:val="both"/>
      </w:pPr>
      <w:r w:rsidRPr="00B5194B">
        <w:t>11)</w:t>
      </w:r>
      <w:r w:rsidR="00E0536E">
        <w:t xml:space="preserve"> </w:t>
      </w:r>
      <w:r w:rsidR="00E0536E">
        <w:tab/>
      </w:r>
      <w:r w:rsidRPr="00B5194B">
        <w:t>pokój spotkań z rodzicami,</w:t>
      </w:r>
    </w:p>
    <w:p w:rsidR="007E4E5B" w:rsidRPr="00B5194B" w:rsidRDefault="007E4E5B" w:rsidP="00E0536E">
      <w:pPr>
        <w:tabs>
          <w:tab w:val="left" w:pos="1353"/>
          <w:tab w:val="left" w:pos="1560"/>
        </w:tabs>
        <w:ind w:left="426" w:hanging="426"/>
        <w:jc w:val="both"/>
      </w:pPr>
      <w:r w:rsidRPr="00B5194B">
        <w:t>12)</w:t>
      </w:r>
      <w:r w:rsidR="00E0536E">
        <w:t xml:space="preserve"> </w:t>
      </w:r>
      <w:r w:rsidR="00E0536E">
        <w:tab/>
      </w:r>
      <w:r w:rsidRPr="00B5194B">
        <w:t>szatnie,</w:t>
      </w:r>
    </w:p>
    <w:p w:rsidR="007E4E5B" w:rsidRPr="00B5194B" w:rsidRDefault="00E0536E" w:rsidP="00E0536E">
      <w:pPr>
        <w:ind w:left="426" w:hanging="426"/>
        <w:jc w:val="both"/>
      </w:pPr>
      <w:r>
        <w:t xml:space="preserve">13) </w:t>
      </w:r>
      <w:r>
        <w:tab/>
      </w:r>
      <w:r w:rsidR="007E4E5B" w:rsidRPr="00B5194B">
        <w:t>boiska sportowe,</w:t>
      </w:r>
    </w:p>
    <w:p w:rsidR="007E4E5B" w:rsidRPr="00B5194B" w:rsidRDefault="007E4E5B" w:rsidP="00E0536E">
      <w:pPr>
        <w:tabs>
          <w:tab w:val="left" w:pos="1560"/>
        </w:tabs>
        <w:ind w:left="426" w:hanging="426"/>
        <w:jc w:val="both"/>
      </w:pPr>
      <w:r w:rsidRPr="00B5194B">
        <w:t xml:space="preserve">14) </w:t>
      </w:r>
      <w:r w:rsidR="00E0536E">
        <w:tab/>
      </w:r>
      <w:r w:rsidRPr="00B5194B">
        <w:t>gabinet medycyny szkolnej,</w:t>
      </w:r>
    </w:p>
    <w:p w:rsidR="007E4E5B" w:rsidRPr="00B5194B" w:rsidRDefault="007E4E5B" w:rsidP="00E0536E">
      <w:pPr>
        <w:tabs>
          <w:tab w:val="left" w:pos="1560"/>
        </w:tabs>
        <w:ind w:left="426" w:hanging="426"/>
        <w:jc w:val="both"/>
      </w:pPr>
      <w:r w:rsidRPr="00B5194B">
        <w:t xml:space="preserve">15) </w:t>
      </w:r>
      <w:r w:rsidR="00E0536E">
        <w:tab/>
      </w:r>
      <w:r w:rsidRPr="00B5194B">
        <w:t>gabinet stomatologiczny,</w:t>
      </w:r>
    </w:p>
    <w:p w:rsidR="007E4E5B" w:rsidRPr="00B5194B" w:rsidRDefault="007E4E5B" w:rsidP="00E0536E">
      <w:pPr>
        <w:tabs>
          <w:tab w:val="left" w:pos="1560"/>
        </w:tabs>
        <w:ind w:left="426" w:hanging="426"/>
        <w:jc w:val="both"/>
      </w:pPr>
      <w:r w:rsidRPr="00B5194B">
        <w:t xml:space="preserve">16) </w:t>
      </w:r>
      <w:r w:rsidR="00E0536E">
        <w:tab/>
      </w:r>
      <w:r w:rsidRPr="00B5194B">
        <w:t>archiwum,</w:t>
      </w:r>
    </w:p>
    <w:p w:rsidR="007E4E5B" w:rsidRPr="00B5194B" w:rsidRDefault="007E4E5B" w:rsidP="00E0536E">
      <w:pPr>
        <w:tabs>
          <w:tab w:val="left" w:pos="1560"/>
        </w:tabs>
        <w:ind w:left="426" w:hanging="426"/>
        <w:jc w:val="both"/>
      </w:pPr>
      <w:r w:rsidRPr="00B5194B">
        <w:t xml:space="preserve">17) </w:t>
      </w:r>
      <w:r w:rsidR="00E0536E">
        <w:tab/>
      </w:r>
      <w:r w:rsidRPr="00B5194B">
        <w:t>pomieszczenia socjalne,</w:t>
      </w:r>
    </w:p>
    <w:p w:rsidR="007E4E5B" w:rsidRPr="00B5194B" w:rsidRDefault="007E4E5B" w:rsidP="00E0536E">
      <w:pPr>
        <w:tabs>
          <w:tab w:val="left" w:pos="1560"/>
        </w:tabs>
        <w:ind w:left="426" w:hanging="426"/>
        <w:jc w:val="both"/>
      </w:pPr>
      <w:r w:rsidRPr="00B5194B">
        <w:t xml:space="preserve">18) </w:t>
      </w:r>
      <w:r w:rsidR="00E0536E">
        <w:tab/>
      </w:r>
      <w:r w:rsidRPr="00B5194B">
        <w:t>gabinet logopedy,</w:t>
      </w:r>
    </w:p>
    <w:p w:rsidR="007E4E5B" w:rsidRPr="00B5194B" w:rsidRDefault="007E4E5B" w:rsidP="00E0536E">
      <w:pPr>
        <w:tabs>
          <w:tab w:val="left" w:pos="1560"/>
        </w:tabs>
        <w:ind w:left="426" w:hanging="426"/>
        <w:jc w:val="both"/>
      </w:pPr>
      <w:r w:rsidRPr="00B5194B">
        <w:t>19)</w:t>
      </w:r>
      <w:r w:rsidR="00E0536E">
        <w:t xml:space="preserve"> </w:t>
      </w:r>
      <w:r w:rsidR="00E0536E">
        <w:tab/>
      </w:r>
      <w:r w:rsidRPr="00B5194B">
        <w:t xml:space="preserve">gabinet pedagoga </w:t>
      </w:r>
    </w:p>
    <w:p w:rsidR="007E4E5B" w:rsidRPr="00B5194B" w:rsidRDefault="007E4E5B" w:rsidP="00E0536E">
      <w:pPr>
        <w:tabs>
          <w:tab w:val="left" w:pos="1560"/>
        </w:tabs>
        <w:ind w:left="426" w:hanging="426"/>
        <w:jc w:val="both"/>
      </w:pPr>
      <w:r w:rsidRPr="00B5194B">
        <w:t xml:space="preserve">20) </w:t>
      </w:r>
      <w:r w:rsidR="00E0536E">
        <w:tab/>
      </w:r>
      <w:r w:rsidRPr="00B5194B">
        <w:t>inne pomieszczenia tworzone w miarę potrzeb placówki.</w:t>
      </w:r>
    </w:p>
    <w:p w:rsidR="007E4E5B" w:rsidRPr="00B5194B" w:rsidRDefault="007E4E5B" w:rsidP="00216BBE">
      <w:pPr>
        <w:ind w:left="426" w:hanging="426"/>
        <w:rPr>
          <w:b/>
        </w:rPr>
      </w:pPr>
    </w:p>
    <w:p w:rsidR="007E4E5B" w:rsidRPr="00B5194B" w:rsidRDefault="007E4E5B" w:rsidP="00216BBE">
      <w:pPr>
        <w:ind w:left="426" w:hanging="426"/>
        <w:rPr>
          <w:b/>
        </w:rPr>
      </w:pPr>
    </w:p>
    <w:p w:rsidR="007E4E5B" w:rsidRDefault="007E4E5B" w:rsidP="00216BBE">
      <w:pPr>
        <w:pStyle w:val="Tekstpodstawowy"/>
        <w:ind w:left="426" w:hanging="426"/>
        <w:jc w:val="center"/>
        <w:rPr>
          <w:b/>
          <w:bCs/>
          <w:sz w:val="24"/>
          <w:szCs w:val="24"/>
        </w:rPr>
      </w:pPr>
    </w:p>
    <w:p w:rsidR="007E4E5B" w:rsidRDefault="007E4E5B"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187E6D" w:rsidRDefault="00187E6D" w:rsidP="00216BBE">
      <w:pPr>
        <w:pStyle w:val="Tekstpodstawowy"/>
        <w:ind w:left="426" w:hanging="426"/>
        <w:jc w:val="center"/>
        <w:rPr>
          <w:b/>
          <w:bCs/>
          <w:sz w:val="24"/>
          <w:szCs w:val="24"/>
        </w:rPr>
      </w:pPr>
    </w:p>
    <w:p w:rsidR="00CE6D81" w:rsidRDefault="00CE6D81" w:rsidP="00216BBE">
      <w:pPr>
        <w:pStyle w:val="Tekstpodstawowy"/>
        <w:ind w:left="426" w:hanging="426"/>
        <w:jc w:val="center"/>
        <w:rPr>
          <w:b/>
          <w:bCs/>
          <w:sz w:val="24"/>
          <w:szCs w:val="24"/>
        </w:rPr>
      </w:pPr>
    </w:p>
    <w:p w:rsidR="00CE6D81" w:rsidRDefault="00CE6D81" w:rsidP="00216BBE">
      <w:pPr>
        <w:pStyle w:val="Tekstpodstawowy"/>
        <w:ind w:left="426" w:hanging="426"/>
        <w:jc w:val="center"/>
        <w:rPr>
          <w:b/>
          <w:bCs/>
          <w:sz w:val="24"/>
          <w:szCs w:val="24"/>
        </w:rPr>
      </w:pPr>
    </w:p>
    <w:p w:rsidR="00CE6D81" w:rsidRDefault="00CE6D81" w:rsidP="00216BBE">
      <w:pPr>
        <w:pStyle w:val="Tekstpodstawowy"/>
        <w:ind w:left="426" w:hanging="426"/>
        <w:jc w:val="center"/>
        <w:rPr>
          <w:b/>
          <w:bCs/>
          <w:sz w:val="24"/>
          <w:szCs w:val="24"/>
        </w:rPr>
      </w:pPr>
    </w:p>
    <w:p w:rsidR="00CE6D81" w:rsidRDefault="00CE6D81" w:rsidP="00216BBE">
      <w:pPr>
        <w:pStyle w:val="Tekstpodstawowy"/>
        <w:ind w:left="426" w:hanging="426"/>
        <w:jc w:val="center"/>
        <w:rPr>
          <w:b/>
          <w:bCs/>
          <w:sz w:val="24"/>
          <w:szCs w:val="24"/>
        </w:rPr>
      </w:pPr>
    </w:p>
    <w:p w:rsidR="00CE6D81" w:rsidRDefault="00CE6D81" w:rsidP="00216BBE">
      <w:pPr>
        <w:pStyle w:val="Tekstpodstawowy"/>
        <w:ind w:left="426" w:hanging="426"/>
        <w:jc w:val="center"/>
        <w:rPr>
          <w:b/>
          <w:bCs/>
          <w:sz w:val="24"/>
          <w:szCs w:val="24"/>
        </w:rPr>
      </w:pPr>
    </w:p>
    <w:p w:rsidR="00187E6D" w:rsidRDefault="00187E6D" w:rsidP="00C16091">
      <w:pPr>
        <w:pStyle w:val="Tekstpodstawowy"/>
        <w:rPr>
          <w:b/>
          <w:bCs/>
          <w:sz w:val="24"/>
          <w:szCs w:val="24"/>
        </w:rPr>
      </w:pPr>
    </w:p>
    <w:p w:rsidR="004621B1" w:rsidRPr="00CE6D81" w:rsidRDefault="005F6FEA" w:rsidP="00CE6D81">
      <w:pPr>
        <w:pStyle w:val="Nagwek2"/>
        <w:rPr>
          <w:b/>
          <w:sz w:val="24"/>
        </w:rPr>
      </w:pPr>
      <w:bookmarkStart w:id="37" w:name="_Toc506327397"/>
      <w:r>
        <w:rPr>
          <w:b/>
          <w:sz w:val="24"/>
        </w:rPr>
        <w:t>Rozdział</w:t>
      </w:r>
      <w:r w:rsidR="007E4E5B" w:rsidRPr="00CE6D81">
        <w:rPr>
          <w:b/>
          <w:sz w:val="24"/>
        </w:rPr>
        <w:t xml:space="preserve"> XXXIV</w:t>
      </w:r>
      <w:r w:rsidR="00CE6D81" w:rsidRPr="00CE6D81">
        <w:rPr>
          <w:b/>
          <w:sz w:val="24"/>
        </w:rPr>
        <w:br/>
      </w:r>
      <w:r w:rsidR="00CE6D81" w:rsidRPr="00CE6D81">
        <w:rPr>
          <w:b/>
          <w:sz w:val="24"/>
        </w:rPr>
        <w:br/>
        <w:t>Zakres zadań i obowiązków pracowników administracji i obsługi</w:t>
      </w:r>
      <w:bookmarkEnd w:id="37"/>
    </w:p>
    <w:p w:rsidR="007E4E5B" w:rsidRDefault="007E4E5B" w:rsidP="00216BBE">
      <w:pPr>
        <w:pStyle w:val="Tekstpodstawowy"/>
        <w:ind w:left="426" w:hanging="426"/>
        <w:jc w:val="center"/>
        <w:rPr>
          <w:b/>
          <w:bCs/>
          <w:sz w:val="24"/>
          <w:szCs w:val="24"/>
        </w:rPr>
      </w:pPr>
    </w:p>
    <w:p w:rsidR="004621B1" w:rsidRDefault="004621B1" w:rsidP="00216BBE">
      <w:pPr>
        <w:pStyle w:val="Tekstpodstawowy"/>
        <w:ind w:left="426" w:hanging="426"/>
        <w:jc w:val="center"/>
        <w:rPr>
          <w:b/>
          <w:bCs/>
          <w:sz w:val="24"/>
          <w:szCs w:val="24"/>
        </w:rPr>
      </w:pPr>
    </w:p>
    <w:p w:rsidR="00B5194B" w:rsidRDefault="007E4E5B" w:rsidP="00216BBE">
      <w:pPr>
        <w:pStyle w:val="Tekstpodstawowy"/>
        <w:ind w:left="426" w:hanging="426"/>
        <w:jc w:val="center"/>
        <w:rPr>
          <w:b/>
          <w:bCs/>
          <w:sz w:val="24"/>
          <w:szCs w:val="24"/>
        </w:rPr>
      </w:pPr>
      <w:r>
        <w:rPr>
          <w:b/>
          <w:bCs/>
          <w:sz w:val="24"/>
          <w:szCs w:val="24"/>
        </w:rPr>
        <w:t>§ 168</w:t>
      </w:r>
    </w:p>
    <w:p w:rsidR="004621B1" w:rsidRDefault="004621B1" w:rsidP="00216BBE">
      <w:pPr>
        <w:pStyle w:val="Tekstpodstawowy"/>
        <w:ind w:left="426" w:hanging="426"/>
        <w:rPr>
          <w:b/>
          <w:bCs/>
          <w:sz w:val="24"/>
          <w:szCs w:val="24"/>
        </w:rPr>
      </w:pPr>
    </w:p>
    <w:p w:rsidR="00AD08EF" w:rsidRPr="00DD05A7" w:rsidRDefault="00AD08EF" w:rsidP="00216BBE">
      <w:pPr>
        <w:ind w:left="426" w:hanging="426"/>
      </w:pPr>
    </w:p>
    <w:p w:rsidR="00AD08EF" w:rsidRPr="00DD05A7" w:rsidRDefault="00AD08EF" w:rsidP="00216BBE">
      <w:pPr>
        <w:ind w:left="426" w:hanging="426"/>
        <w:jc w:val="center"/>
        <w:rPr>
          <w:b/>
        </w:rPr>
      </w:pPr>
      <w:r w:rsidRPr="00DD05A7">
        <w:rPr>
          <w:b/>
        </w:rPr>
        <w:t>ZAKRES ZADAŃ I OBOWIAZKÓW SEKRETARZA ZESPOŁU</w:t>
      </w:r>
    </w:p>
    <w:p w:rsidR="00AD08EF" w:rsidRPr="00DD05A7" w:rsidRDefault="00AD08EF" w:rsidP="00216BBE">
      <w:pPr>
        <w:ind w:left="426" w:hanging="426"/>
      </w:pPr>
    </w:p>
    <w:p w:rsidR="00AD08EF" w:rsidRPr="00DD05A7" w:rsidRDefault="00AD08EF" w:rsidP="00216BBE">
      <w:pPr>
        <w:ind w:left="426" w:hanging="426"/>
      </w:pPr>
    </w:p>
    <w:p w:rsidR="00AD08EF" w:rsidRPr="00DD05A7" w:rsidRDefault="00AD08EF" w:rsidP="00216BBE">
      <w:pPr>
        <w:ind w:left="426" w:hanging="426"/>
      </w:pPr>
    </w:p>
    <w:p w:rsidR="00AD08EF" w:rsidRPr="00DD05A7" w:rsidRDefault="00DD05A7" w:rsidP="00C16091">
      <w:pPr>
        <w:numPr>
          <w:ilvl w:val="0"/>
          <w:numId w:val="231"/>
        </w:numPr>
        <w:suppressAutoHyphens w:val="0"/>
        <w:ind w:left="426" w:hanging="426"/>
        <w:jc w:val="both"/>
      </w:pPr>
      <w:r>
        <w:t>Sekretarz Zespołu podlega służbowo bezpośrednio Dyrektorowi Zespołu</w:t>
      </w:r>
      <w:r w:rsidR="00AD08EF" w:rsidRPr="00DD05A7">
        <w:t>.</w:t>
      </w:r>
    </w:p>
    <w:p w:rsidR="00AD08EF" w:rsidRPr="00DD05A7" w:rsidRDefault="00AD08EF" w:rsidP="00C16091">
      <w:pPr>
        <w:numPr>
          <w:ilvl w:val="0"/>
          <w:numId w:val="231"/>
        </w:numPr>
        <w:suppressAutoHyphens w:val="0"/>
        <w:ind w:left="426" w:hanging="426"/>
        <w:jc w:val="both"/>
      </w:pPr>
      <w:r w:rsidRPr="00DD05A7">
        <w:t>Obowiązuje go czterdziestogodzinny tydz</w:t>
      </w:r>
      <w:r w:rsidR="00DD05A7">
        <w:t>ień pracy , w godzinach ustalonych przez Dyrektora.</w:t>
      </w:r>
    </w:p>
    <w:p w:rsidR="00AD08EF" w:rsidRPr="00DD05A7" w:rsidRDefault="00AD08EF" w:rsidP="00C16091">
      <w:pPr>
        <w:numPr>
          <w:ilvl w:val="0"/>
          <w:numId w:val="231"/>
        </w:numPr>
        <w:suppressAutoHyphens w:val="0"/>
        <w:ind w:left="426" w:hanging="426"/>
        <w:jc w:val="both"/>
      </w:pPr>
      <w:r w:rsidRPr="00DD05A7">
        <w:t>Do zak</w:t>
      </w:r>
      <w:r w:rsidR="00DD05A7">
        <w:t>resu czynności sekretarza Zespołu</w:t>
      </w:r>
      <w:r w:rsidRPr="00DD05A7">
        <w:t xml:space="preserve"> należy znajomość aktualnych zarządzeń dotyczących organizacji pracy w kancelarii.</w:t>
      </w:r>
    </w:p>
    <w:p w:rsidR="00AD08EF" w:rsidRPr="00DD05A7" w:rsidRDefault="00AD08EF" w:rsidP="00C16091">
      <w:pPr>
        <w:numPr>
          <w:ilvl w:val="0"/>
          <w:numId w:val="231"/>
        </w:numPr>
        <w:suppressAutoHyphens w:val="0"/>
        <w:ind w:left="426" w:hanging="426"/>
        <w:jc w:val="both"/>
      </w:pPr>
      <w:r w:rsidRPr="00DD05A7">
        <w:t>Współdziałanie z innymi szkołami w celu zapewnienia przepływu informacji.</w:t>
      </w:r>
    </w:p>
    <w:p w:rsidR="00AD08EF" w:rsidRPr="00DD05A7" w:rsidRDefault="00AD08EF" w:rsidP="00C16091">
      <w:pPr>
        <w:numPr>
          <w:ilvl w:val="0"/>
          <w:numId w:val="231"/>
        </w:numPr>
        <w:suppressAutoHyphens w:val="0"/>
        <w:ind w:left="426" w:hanging="426"/>
        <w:jc w:val="both"/>
      </w:pPr>
      <w:r w:rsidRPr="00DD05A7">
        <w:t>Organizowanie właściwego obiegu dokumentów czyli:</w:t>
      </w:r>
    </w:p>
    <w:p w:rsidR="00AD08EF" w:rsidRPr="00DD05A7" w:rsidRDefault="00DD05A7" w:rsidP="00C16091">
      <w:pPr>
        <w:ind w:left="426" w:hanging="426"/>
        <w:jc w:val="both"/>
      </w:pPr>
      <w:r>
        <w:t>1)</w:t>
      </w:r>
      <w:r w:rsidR="00E0536E">
        <w:t xml:space="preserve"> </w:t>
      </w:r>
      <w:r w:rsidR="00E0536E">
        <w:tab/>
      </w:r>
      <w:r w:rsidR="00AD08EF" w:rsidRPr="00DD05A7">
        <w:t>przyjmowanie i rozdział korespondencji</w:t>
      </w:r>
      <w:r>
        <w:t>,</w:t>
      </w:r>
    </w:p>
    <w:p w:rsidR="00AD08EF" w:rsidRPr="00DD05A7" w:rsidRDefault="00DD05A7" w:rsidP="00C16091">
      <w:pPr>
        <w:ind w:left="426" w:hanging="426"/>
        <w:jc w:val="both"/>
      </w:pPr>
      <w:r>
        <w:t>2)</w:t>
      </w:r>
      <w:r w:rsidR="00AD08EF" w:rsidRPr="00DD05A7">
        <w:t xml:space="preserve"> </w:t>
      </w:r>
      <w:r w:rsidR="00E0536E">
        <w:tab/>
      </w:r>
      <w:r w:rsidR="00AD08EF" w:rsidRPr="00DD05A7">
        <w:t xml:space="preserve">rejestracja </w:t>
      </w:r>
      <w:r>
        <w:t>pism wchodzących i wychodzących,</w:t>
      </w:r>
    </w:p>
    <w:p w:rsidR="00AD08EF" w:rsidRPr="00DD05A7" w:rsidRDefault="00DD05A7" w:rsidP="00C16091">
      <w:pPr>
        <w:ind w:left="426" w:hanging="426"/>
        <w:jc w:val="both"/>
      </w:pPr>
      <w:r>
        <w:t>3)</w:t>
      </w:r>
      <w:r w:rsidR="00AD08EF" w:rsidRPr="00DD05A7">
        <w:t xml:space="preserve"> </w:t>
      </w:r>
      <w:r w:rsidR="00E0536E">
        <w:tab/>
      </w:r>
      <w:r w:rsidR="00AD08EF" w:rsidRPr="00DD05A7">
        <w:t>przepisywanie korespondencji</w:t>
      </w:r>
      <w:r>
        <w:t>,</w:t>
      </w:r>
    </w:p>
    <w:p w:rsidR="00AD08EF" w:rsidRPr="00DD05A7" w:rsidRDefault="00DD05A7" w:rsidP="00C16091">
      <w:pPr>
        <w:ind w:left="426" w:hanging="426"/>
        <w:jc w:val="both"/>
      </w:pPr>
      <w:r>
        <w:t>4)</w:t>
      </w:r>
      <w:r w:rsidR="00AD08EF" w:rsidRPr="00DD05A7">
        <w:t xml:space="preserve"> </w:t>
      </w:r>
      <w:r w:rsidR="00E0536E">
        <w:tab/>
      </w:r>
      <w:r w:rsidR="00AD08EF" w:rsidRPr="00DD05A7">
        <w:t>wysyłanie korespondencji</w:t>
      </w:r>
      <w:r>
        <w:t>,</w:t>
      </w:r>
    </w:p>
    <w:p w:rsidR="00AD08EF" w:rsidRPr="00DD05A7" w:rsidRDefault="00DD05A7" w:rsidP="00C16091">
      <w:pPr>
        <w:ind w:left="426" w:hanging="426"/>
        <w:jc w:val="both"/>
      </w:pPr>
      <w:r>
        <w:t>5)</w:t>
      </w:r>
      <w:r w:rsidR="00E0536E">
        <w:t xml:space="preserve"> </w:t>
      </w:r>
      <w:r w:rsidR="00E0536E">
        <w:tab/>
      </w:r>
      <w:r w:rsidR="00AD08EF" w:rsidRPr="00DD05A7">
        <w:t>codzienne sprawdzanie poczty elektronicznej szkoły</w:t>
      </w:r>
      <w:r>
        <w:t>,</w:t>
      </w:r>
    </w:p>
    <w:p w:rsidR="00AD08EF" w:rsidRPr="00DD05A7" w:rsidRDefault="00DD05A7" w:rsidP="00C16091">
      <w:pPr>
        <w:ind w:left="426" w:hanging="426"/>
        <w:jc w:val="both"/>
      </w:pPr>
      <w:r>
        <w:t>6)</w:t>
      </w:r>
      <w:r w:rsidR="00E0536E">
        <w:t xml:space="preserve"> </w:t>
      </w:r>
      <w:r w:rsidR="00E0536E">
        <w:tab/>
      </w:r>
      <w:r w:rsidR="00AD08EF" w:rsidRPr="00DD05A7">
        <w:t>dotrzymywanie wyznaczonych terminów korespondencji</w:t>
      </w:r>
      <w:r>
        <w:t>.</w:t>
      </w:r>
    </w:p>
    <w:p w:rsidR="00AD08EF" w:rsidRPr="00DD05A7" w:rsidRDefault="00E0536E" w:rsidP="00C16091">
      <w:pPr>
        <w:ind w:left="426" w:hanging="426"/>
        <w:jc w:val="both"/>
      </w:pPr>
      <w:r>
        <w:t xml:space="preserve">6. </w:t>
      </w:r>
      <w:r>
        <w:tab/>
      </w:r>
      <w:r w:rsidR="00AD08EF" w:rsidRPr="00DD05A7">
        <w:t>P</w:t>
      </w:r>
      <w:r w:rsidR="00DD05A7">
        <w:t>ośredniczenie w kontaktach D</w:t>
      </w:r>
      <w:r w:rsidR="00AD08EF" w:rsidRPr="00DD05A7">
        <w:t>yrektora z pr</w:t>
      </w:r>
      <w:r w:rsidR="00C16091">
        <w:t>acownikami i interesantami</w:t>
      </w:r>
      <w:r w:rsidR="00AD08EF" w:rsidRPr="00DD05A7">
        <w:t xml:space="preserve"> oraz fachowa i taktowna obsługa interesantów.</w:t>
      </w:r>
    </w:p>
    <w:p w:rsidR="00AD08EF" w:rsidRPr="00DD05A7" w:rsidRDefault="00E0536E" w:rsidP="00C16091">
      <w:pPr>
        <w:ind w:left="426" w:hanging="426"/>
        <w:jc w:val="both"/>
      </w:pPr>
      <w:r>
        <w:t xml:space="preserve">7. </w:t>
      </w:r>
      <w:r>
        <w:tab/>
      </w:r>
      <w:r w:rsidR="00AD08EF" w:rsidRPr="00DD05A7">
        <w:t>Rzetelne i terminowe prz</w:t>
      </w:r>
      <w:r w:rsidR="00DD05A7">
        <w:t>ekazywanie informacji dyrekcji i nauczycielom zespołu</w:t>
      </w:r>
      <w:r w:rsidR="00AD08EF" w:rsidRPr="00DD05A7">
        <w:t>.</w:t>
      </w:r>
    </w:p>
    <w:p w:rsidR="00AD08EF" w:rsidRPr="00DD05A7" w:rsidRDefault="00E0536E" w:rsidP="00C16091">
      <w:pPr>
        <w:ind w:left="426" w:hanging="426"/>
        <w:jc w:val="both"/>
      </w:pPr>
      <w:r>
        <w:t xml:space="preserve">8. </w:t>
      </w:r>
      <w:r>
        <w:tab/>
      </w:r>
      <w:r w:rsidR="00AD08EF" w:rsidRPr="00DD05A7">
        <w:t>Odbieranie telefonów i łączenie rozmów ze wszyst</w:t>
      </w:r>
      <w:r w:rsidR="00DD05A7">
        <w:t>kimi pracownikami Zespołu.</w:t>
      </w:r>
    </w:p>
    <w:p w:rsidR="00AD08EF" w:rsidRPr="00DD05A7" w:rsidRDefault="00E0536E" w:rsidP="00C16091">
      <w:pPr>
        <w:ind w:left="426" w:hanging="426"/>
        <w:jc w:val="both"/>
      </w:pPr>
      <w:r>
        <w:t xml:space="preserve">9. </w:t>
      </w:r>
      <w:r>
        <w:tab/>
      </w:r>
      <w:r w:rsidR="00AD08EF" w:rsidRPr="00DD05A7">
        <w:t>Prowadzenie dokumentacji uczniów czyli:</w:t>
      </w:r>
    </w:p>
    <w:p w:rsidR="00AD08EF" w:rsidRPr="00DD05A7" w:rsidRDefault="00DD05A7" w:rsidP="00C16091">
      <w:pPr>
        <w:ind w:left="426" w:hanging="426"/>
        <w:jc w:val="both"/>
      </w:pPr>
      <w:r>
        <w:t>1)</w:t>
      </w:r>
      <w:r w:rsidR="00AD08EF" w:rsidRPr="00DD05A7">
        <w:t xml:space="preserve"> </w:t>
      </w:r>
      <w:r w:rsidR="00E0536E">
        <w:tab/>
      </w:r>
      <w:r w:rsidR="00AD08EF" w:rsidRPr="00DD05A7">
        <w:t>księgi ewidencji uczniów</w:t>
      </w:r>
      <w:r w:rsidR="00CA1DC4">
        <w:t>,</w:t>
      </w:r>
    </w:p>
    <w:p w:rsidR="00AD08EF" w:rsidRPr="00DD05A7" w:rsidRDefault="00DD05A7" w:rsidP="00C16091">
      <w:pPr>
        <w:ind w:left="426" w:hanging="426"/>
        <w:jc w:val="both"/>
      </w:pPr>
      <w:r>
        <w:t>2)</w:t>
      </w:r>
      <w:r w:rsidR="00E0536E">
        <w:t xml:space="preserve"> </w:t>
      </w:r>
      <w:r w:rsidR="00E0536E">
        <w:tab/>
      </w:r>
      <w:r w:rsidR="00AD08EF" w:rsidRPr="00DD05A7">
        <w:t>księgi uczniów</w:t>
      </w:r>
      <w:r w:rsidR="00CA1DC4">
        <w:t>,</w:t>
      </w:r>
    </w:p>
    <w:p w:rsidR="00AD08EF" w:rsidRPr="00DD05A7" w:rsidRDefault="00DD05A7" w:rsidP="00C16091">
      <w:pPr>
        <w:ind w:left="426" w:hanging="426"/>
        <w:jc w:val="both"/>
      </w:pPr>
      <w:r>
        <w:t>3)</w:t>
      </w:r>
      <w:r w:rsidR="00AD08EF" w:rsidRPr="00DD05A7">
        <w:t xml:space="preserve"> </w:t>
      </w:r>
      <w:r w:rsidR="00E0536E">
        <w:tab/>
      </w:r>
      <w:r w:rsidR="00AD08EF" w:rsidRPr="00DD05A7">
        <w:t>wykazu uczniów zamieszkałych w obwodzie szkoły</w:t>
      </w:r>
      <w:r w:rsidR="00CA1DC4">
        <w:t>,</w:t>
      </w:r>
      <w:r w:rsidR="00AD08EF" w:rsidRPr="00DD05A7">
        <w:t xml:space="preserve"> </w:t>
      </w:r>
    </w:p>
    <w:p w:rsidR="00AD08EF" w:rsidRPr="00DD05A7" w:rsidRDefault="00DD05A7" w:rsidP="00C16091">
      <w:pPr>
        <w:ind w:left="426" w:hanging="426"/>
        <w:jc w:val="both"/>
      </w:pPr>
      <w:r>
        <w:t>4)</w:t>
      </w:r>
      <w:r w:rsidR="00AD08EF" w:rsidRPr="00DD05A7">
        <w:t xml:space="preserve"> </w:t>
      </w:r>
      <w:r w:rsidR="00E0536E">
        <w:tab/>
      </w:r>
      <w:r w:rsidR="00AD08EF" w:rsidRPr="00DD05A7">
        <w:t>wykazu uczniów zamieszkałych poza obwodem szkoły</w:t>
      </w:r>
      <w:r w:rsidR="00CA1DC4">
        <w:t>,</w:t>
      </w:r>
    </w:p>
    <w:p w:rsidR="00AD08EF" w:rsidRPr="00DD05A7" w:rsidRDefault="00DD05A7" w:rsidP="00C16091">
      <w:pPr>
        <w:ind w:left="426" w:hanging="426"/>
        <w:jc w:val="both"/>
      </w:pPr>
      <w:r>
        <w:t>5)</w:t>
      </w:r>
      <w:r w:rsidR="00AD08EF" w:rsidRPr="00DD05A7">
        <w:t xml:space="preserve"> </w:t>
      </w:r>
      <w:r w:rsidR="00E0536E">
        <w:tab/>
      </w:r>
      <w:r w:rsidR="00AD08EF" w:rsidRPr="00DD05A7">
        <w:t>ewidencji dzieci z rocznym wyprzedzeniem z uwzglę</w:t>
      </w:r>
      <w:r w:rsidR="00E0536E">
        <w:t xml:space="preserve">dnieniem do którego przedszkola </w:t>
      </w:r>
      <w:r w:rsidR="00AD08EF" w:rsidRPr="00DD05A7">
        <w:t>uczęszczają</w:t>
      </w:r>
      <w:r w:rsidR="00CA1DC4">
        <w:t>,</w:t>
      </w:r>
    </w:p>
    <w:p w:rsidR="00AD08EF" w:rsidRPr="00DD05A7" w:rsidRDefault="00DD05A7" w:rsidP="00C16091">
      <w:pPr>
        <w:ind w:left="426" w:hanging="426"/>
        <w:jc w:val="both"/>
      </w:pPr>
      <w:r>
        <w:t>6)</w:t>
      </w:r>
      <w:r w:rsidR="00AD08EF" w:rsidRPr="00DD05A7">
        <w:t xml:space="preserve"> </w:t>
      </w:r>
      <w:r w:rsidR="00E0536E">
        <w:tab/>
      </w:r>
      <w:r w:rsidR="00AD08EF" w:rsidRPr="00DD05A7">
        <w:t>arkuszy ocen</w:t>
      </w:r>
      <w:r w:rsidR="00CA1DC4">
        <w:t>,</w:t>
      </w:r>
    </w:p>
    <w:p w:rsidR="00AD08EF" w:rsidRPr="00DD05A7" w:rsidRDefault="00DD05A7" w:rsidP="00C16091">
      <w:pPr>
        <w:ind w:left="426" w:hanging="426"/>
        <w:jc w:val="both"/>
      </w:pPr>
      <w:r>
        <w:t>7)</w:t>
      </w:r>
      <w:r w:rsidR="00AD08EF" w:rsidRPr="00DD05A7">
        <w:t xml:space="preserve"> </w:t>
      </w:r>
      <w:r w:rsidR="00E0536E">
        <w:tab/>
      </w:r>
      <w:r w:rsidR="00AD08EF" w:rsidRPr="00DD05A7">
        <w:t>protokołów postępowania kwalifikacyjnego i egzaminacyjnego</w:t>
      </w:r>
      <w:r w:rsidR="00CA1DC4">
        <w:t>,</w:t>
      </w:r>
    </w:p>
    <w:p w:rsidR="00AD08EF" w:rsidRPr="00DD05A7" w:rsidRDefault="00DD05A7" w:rsidP="00C16091">
      <w:pPr>
        <w:ind w:left="426" w:hanging="426"/>
        <w:jc w:val="both"/>
      </w:pPr>
      <w:r>
        <w:t>8)</w:t>
      </w:r>
      <w:r w:rsidR="00AD08EF" w:rsidRPr="00DD05A7">
        <w:t xml:space="preserve"> </w:t>
      </w:r>
      <w:r w:rsidR="00E0536E">
        <w:tab/>
      </w:r>
      <w:r w:rsidR="00AD08EF" w:rsidRPr="00DD05A7">
        <w:t>sporządzanie list uczniów dojeżdżających i zakup biletów</w:t>
      </w:r>
      <w:r w:rsidR="00CA1DC4">
        <w:t>,</w:t>
      </w:r>
    </w:p>
    <w:p w:rsidR="00AD08EF" w:rsidRPr="00DD05A7" w:rsidRDefault="00DD05A7" w:rsidP="00C16091">
      <w:pPr>
        <w:ind w:left="426" w:hanging="426"/>
        <w:jc w:val="both"/>
      </w:pPr>
      <w:r>
        <w:t>9)</w:t>
      </w:r>
      <w:r w:rsidR="00AD08EF" w:rsidRPr="00DD05A7">
        <w:t xml:space="preserve"> </w:t>
      </w:r>
      <w:r w:rsidR="00E0536E">
        <w:tab/>
      </w:r>
      <w:r w:rsidR="00AD08EF" w:rsidRPr="00DD05A7">
        <w:t>wystawianie uczniom nowych legitymacji oraz ich przedłużanie, wypisywanie kart rowerowych, wystawianie duplikatów świadectw</w:t>
      </w:r>
      <w:r w:rsidR="00CA1DC4">
        <w:t>,</w:t>
      </w:r>
    </w:p>
    <w:p w:rsidR="00AD08EF" w:rsidRPr="00DD05A7" w:rsidRDefault="00DD05A7" w:rsidP="00C16091">
      <w:pPr>
        <w:ind w:left="426" w:hanging="426"/>
        <w:jc w:val="both"/>
      </w:pPr>
      <w:r>
        <w:t>10)</w:t>
      </w:r>
      <w:r w:rsidR="00AD08EF" w:rsidRPr="00DD05A7">
        <w:t xml:space="preserve"> </w:t>
      </w:r>
      <w:r w:rsidR="00E0536E">
        <w:tab/>
      </w:r>
      <w:r w:rsidR="00AD08EF" w:rsidRPr="00DD05A7">
        <w:t>prowadzeni</w:t>
      </w:r>
      <w:r>
        <w:t>e rejestru wydanych zaświadczeń</w:t>
      </w:r>
      <w:r w:rsidR="00CA1DC4">
        <w:t>,</w:t>
      </w:r>
    </w:p>
    <w:p w:rsidR="00AD08EF" w:rsidRPr="00DD05A7" w:rsidRDefault="00DD05A7" w:rsidP="00C16091">
      <w:pPr>
        <w:ind w:left="426" w:hanging="426"/>
        <w:jc w:val="both"/>
      </w:pPr>
      <w:r>
        <w:t>11)</w:t>
      </w:r>
      <w:r w:rsidR="00E0536E">
        <w:t xml:space="preserve"> </w:t>
      </w:r>
      <w:r w:rsidR="00E0536E">
        <w:tab/>
      </w:r>
      <w:r w:rsidR="00AD08EF" w:rsidRPr="00DD05A7">
        <w:t>opracowanie sprawozdań do G</w:t>
      </w:r>
      <w:r w:rsidR="00CA1DC4">
        <w:t>US oraz innych zleconych przez Dyrektora,</w:t>
      </w:r>
    </w:p>
    <w:p w:rsidR="00AD08EF" w:rsidRPr="00DD05A7" w:rsidRDefault="00DD05A7" w:rsidP="00C16091">
      <w:pPr>
        <w:ind w:left="426" w:hanging="426"/>
        <w:jc w:val="both"/>
      </w:pPr>
      <w:r>
        <w:t>12)</w:t>
      </w:r>
      <w:r w:rsidR="00AD08EF" w:rsidRPr="00DD05A7">
        <w:t xml:space="preserve"> </w:t>
      </w:r>
      <w:r w:rsidR="00E0536E">
        <w:tab/>
      </w:r>
      <w:r w:rsidR="00AD08EF" w:rsidRPr="00DD05A7">
        <w:t>prowadzenie i aktualizacja SIO</w:t>
      </w:r>
      <w:r w:rsidR="00CA1DC4">
        <w:t>,</w:t>
      </w:r>
    </w:p>
    <w:p w:rsidR="00AD08EF" w:rsidRPr="00DD05A7" w:rsidRDefault="00DD05A7" w:rsidP="00C16091">
      <w:pPr>
        <w:ind w:left="426" w:hanging="426"/>
        <w:jc w:val="both"/>
      </w:pPr>
      <w:r>
        <w:t>13)</w:t>
      </w:r>
      <w:r w:rsidR="00AD08EF" w:rsidRPr="00DD05A7">
        <w:t xml:space="preserve"> </w:t>
      </w:r>
      <w:r w:rsidR="00E0536E">
        <w:tab/>
      </w:r>
      <w:r w:rsidR="00AD08EF" w:rsidRPr="00DD05A7">
        <w:t>rejestr wydanych zaświadczeń z OKE</w:t>
      </w:r>
      <w:r w:rsidR="00CA1DC4">
        <w:t>,</w:t>
      </w:r>
    </w:p>
    <w:p w:rsidR="00AD08EF" w:rsidRPr="00DD05A7" w:rsidRDefault="00DD05A7" w:rsidP="00C16091">
      <w:pPr>
        <w:ind w:left="426" w:hanging="426"/>
        <w:jc w:val="both"/>
      </w:pPr>
      <w:r>
        <w:t>14)</w:t>
      </w:r>
      <w:r w:rsidR="00AD08EF" w:rsidRPr="00DD05A7">
        <w:t xml:space="preserve"> </w:t>
      </w:r>
      <w:r w:rsidR="00E0536E">
        <w:tab/>
      </w:r>
      <w:r w:rsidR="00AD08EF" w:rsidRPr="00DD05A7">
        <w:t>przyjmowanie dokumentacji dotyczącej stypendiów uczniowskich</w:t>
      </w:r>
      <w:r w:rsidR="00CA1DC4">
        <w:t>.</w:t>
      </w:r>
    </w:p>
    <w:p w:rsidR="00AD08EF" w:rsidRPr="00DD05A7" w:rsidRDefault="00AD08EF" w:rsidP="00C16091">
      <w:pPr>
        <w:ind w:left="426" w:hanging="426"/>
        <w:jc w:val="both"/>
      </w:pPr>
      <w:r w:rsidRPr="00DD05A7">
        <w:t>10.</w:t>
      </w:r>
      <w:r w:rsidR="00E0536E">
        <w:t xml:space="preserve"> </w:t>
      </w:r>
      <w:r w:rsidR="00E0536E">
        <w:tab/>
      </w:r>
      <w:r w:rsidR="00DD05A7">
        <w:t>Prowadzenie archiwum Zespołu</w:t>
      </w:r>
      <w:r w:rsidRPr="00DD05A7">
        <w:t>.</w:t>
      </w:r>
    </w:p>
    <w:p w:rsidR="00AD08EF" w:rsidRPr="00DD05A7" w:rsidRDefault="00E0536E" w:rsidP="00C16091">
      <w:pPr>
        <w:ind w:left="426" w:hanging="426"/>
        <w:jc w:val="both"/>
      </w:pPr>
      <w:r>
        <w:t xml:space="preserve">11. </w:t>
      </w:r>
      <w:r>
        <w:tab/>
      </w:r>
      <w:r w:rsidR="00AD08EF" w:rsidRPr="00DD05A7">
        <w:t>Ubezpieczenie ( każdego roku) uczniów i nauczycieli  od następstw nieszczęśliwych wypadków. Prowadzenie dokumentacji i księgowanie wpłat.</w:t>
      </w:r>
    </w:p>
    <w:p w:rsidR="00AD08EF" w:rsidRPr="00DD05A7" w:rsidRDefault="00AD08EF" w:rsidP="00C16091">
      <w:pPr>
        <w:numPr>
          <w:ilvl w:val="0"/>
          <w:numId w:val="232"/>
        </w:numPr>
        <w:suppressAutoHyphens w:val="0"/>
        <w:ind w:left="426" w:hanging="426"/>
        <w:jc w:val="both"/>
      </w:pPr>
      <w:r w:rsidRPr="00DD05A7">
        <w:lastRenderedPageBreak/>
        <w:t xml:space="preserve"> Pełnienie obowiązków kasjera szkolnego w tym pobieranie i rozliczanie zaliczki.</w:t>
      </w:r>
    </w:p>
    <w:p w:rsidR="00AD08EF" w:rsidRPr="00DD05A7" w:rsidRDefault="00E0536E" w:rsidP="00C16091">
      <w:pPr>
        <w:ind w:left="426" w:hanging="426"/>
        <w:jc w:val="both"/>
      </w:pPr>
      <w:r>
        <w:t xml:space="preserve">13. </w:t>
      </w:r>
      <w:r>
        <w:tab/>
      </w:r>
      <w:r w:rsidR="00AD08EF" w:rsidRPr="00DD05A7">
        <w:t>Zabezpieczanie i przechowywanie pieczęci urzędowych.</w:t>
      </w:r>
    </w:p>
    <w:p w:rsidR="00AD08EF" w:rsidRPr="00DD05A7" w:rsidRDefault="00AD08EF" w:rsidP="00C16091">
      <w:pPr>
        <w:ind w:left="426" w:hanging="426"/>
        <w:jc w:val="both"/>
      </w:pPr>
      <w:r w:rsidRPr="00DD05A7">
        <w:t xml:space="preserve">14.  Przechowywanie teczek z dokumentacją dotyczącą odcinków pracy i zarządzeń powizytacyjnych i pokontrolnych wew. i </w:t>
      </w:r>
      <w:r w:rsidR="00DD05A7">
        <w:t>zew., teczek</w:t>
      </w:r>
      <w:r w:rsidRPr="00DD05A7">
        <w:t xml:space="preserve"> awansu zawodowego nauczycieli itp.)</w:t>
      </w:r>
      <w:r w:rsidR="00CA1DC4">
        <w:t>.</w:t>
      </w:r>
    </w:p>
    <w:p w:rsidR="00AD08EF" w:rsidRPr="00DD05A7" w:rsidRDefault="00E0536E" w:rsidP="00C16091">
      <w:pPr>
        <w:ind w:left="426" w:hanging="426"/>
        <w:jc w:val="both"/>
      </w:pPr>
      <w:r>
        <w:t xml:space="preserve">15. </w:t>
      </w:r>
      <w:r>
        <w:tab/>
      </w:r>
      <w:r w:rsidR="00AD08EF" w:rsidRPr="00DD05A7">
        <w:t>Przechowywanie instrukcji, kart gwarancyjnych i przepisów dotyczących zakupionych urządzeń  i pomocy dydaktycznych.</w:t>
      </w:r>
    </w:p>
    <w:p w:rsidR="00AD08EF" w:rsidRPr="00DD05A7" w:rsidRDefault="00E0536E" w:rsidP="00C16091">
      <w:pPr>
        <w:ind w:left="426" w:hanging="426"/>
        <w:jc w:val="both"/>
      </w:pPr>
      <w:r>
        <w:t xml:space="preserve">16. </w:t>
      </w:r>
      <w:r>
        <w:tab/>
      </w:r>
      <w:r w:rsidR="00AD08EF" w:rsidRPr="00DD05A7">
        <w:t>Zakup materiałów biurowych, druków ścisłego zarachowania, dzienników lekcyjnych, arkuszy ocen itp. oraz środków czystości</w:t>
      </w:r>
      <w:r w:rsidR="00DD05A7">
        <w:t xml:space="preserve"> w porozumieniu z CUW.</w:t>
      </w:r>
    </w:p>
    <w:p w:rsidR="00AD08EF" w:rsidRPr="00DD05A7" w:rsidRDefault="00E0536E" w:rsidP="00C16091">
      <w:pPr>
        <w:ind w:left="426" w:hanging="426"/>
        <w:jc w:val="both"/>
      </w:pPr>
      <w:r>
        <w:t xml:space="preserve">17. </w:t>
      </w:r>
      <w:r>
        <w:tab/>
      </w:r>
      <w:r w:rsidR="00AD08EF" w:rsidRPr="00DD05A7">
        <w:t>Organizacja inwentaryzacji, prowadzenie ksiąg inwentaryzacyjnych oraz sporządzanie protokoł</w:t>
      </w:r>
      <w:r w:rsidR="00DD05A7">
        <w:t>ów zniszczenia sprzętu Zespołu</w:t>
      </w:r>
      <w:r w:rsidR="00AD08EF" w:rsidRPr="00DD05A7">
        <w:t>.</w:t>
      </w:r>
    </w:p>
    <w:p w:rsidR="00AD08EF" w:rsidRPr="00DD05A7" w:rsidRDefault="00E0536E" w:rsidP="00216BBE">
      <w:pPr>
        <w:ind w:left="426" w:hanging="426"/>
      </w:pPr>
      <w:r>
        <w:t xml:space="preserve">18. </w:t>
      </w:r>
      <w:r>
        <w:tab/>
      </w:r>
      <w:r w:rsidR="00AD08EF" w:rsidRPr="00DD05A7">
        <w:t>Prowadzenie jednolitego rejestru akt rzeczowych.</w:t>
      </w:r>
    </w:p>
    <w:p w:rsidR="00AD08EF" w:rsidRPr="00DD05A7" w:rsidRDefault="00E0536E" w:rsidP="00216BBE">
      <w:pPr>
        <w:ind w:left="426" w:hanging="426"/>
      </w:pPr>
      <w:r>
        <w:t xml:space="preserve">19. </w:t>
      </w:r>
      <w:r>
        <w:tab/>
      </w:r>
      <w:r w:rsidR="00AD08EF" w:rsidRPr="00DD05A7">
        <w:t>Rozliczanie rachunk</w:t>
      </w:r>
      <w:r w:rsidR="00DD05A7">
        <w:t>ów i prowadzenie ich ewidencji.</w:t>
      </w:r>
    </w:p>
    <w:p w:rsidR="00AD08EF" w:rsidRPr="00DD05A7" w:rsidRDefault="00AD08EF" w:rsidP="00216BBE">
      <w:pPr>
        <w:ind w:left="426" w:hanging="426"/>
      </w:pPr>
      <w:r w:rsidRPr="00DD05A7">
        <w:t>2</w:t>
      </w:r>
      <w:r w:rsidR="00DD05A7">
        <w:t>0.  Nadzorowanie remontów w imieniu Dyrektora Zespołu.</w:t>
      </w:r>
    </w:p>
    <w:p w:rsidR="00AD08EF" w:rsidRPr="00DD05A7" w:rsidRDefault="00AD08EF" w:rsidP="00216BBE">
      <w:pPr>
        <w:ind w:left="426" w:hanging="426"/>
      </w:pPr>
      <w:r w:rsidRPr="00DD05A7">
        <w:t>2</w:t>
      </w:r>
      <w:r w:rsidR="00DD05A7">
        <w:t xml:space="preserve">1.  Przygotowywanie list pracowników do wypłaty środków </w:t>
      </w:r>
      <w:r w:rsidR="00CA1DC4">
        <w:t xml:space="preserve">finansowych </w:t>
      </w:r>
      <w:r w:rsidR="00DD05A7">
        <w:t>za pranie odzieży służbowej.</w:t>
      </w:r>
    </w:p>
    <w:p w:rsidR="00AD08EF" w:rsidRPr="00DD05A7" w:rsidRDefault="00AD08EF" w:rsidP="00216BBE">
      <w:pPr>
        <w:ind w:left="426" w:hanging="426"/>
      </w:pPr>
      <w:r w:rsidRPr="00DD05A7">
        <w:t>2</w:t>
      </w:r>
      <w:r w:rsidR="00E0536E">
        <w:t xml:space="preserve">2. </w:t>
      </w:r>
      <w:r w:rsidR="00E0536E">
        <w:tab/>
      </w:r>
      <w:r w:rsidR="00CA1DC4">
        <w:t>Współpraca z Centrum Usług Wspólnych.</w:t>
      </w:r>
    </w:p>
    <w:p w:rsidR="00AD08EF" w:rsidRPr="00DD05A7" w:rsidRDefault="00AD08EF" w:rsidP="00216BBE">
      <w:pPr>
        <w:ind w:left="426" w:hanging="426"/>
      </w:pPr>
      <w:r w:rsidRPr="00DD05A7">
        <w:t>2</w:t>
      </w:r>
      <w:r w:rsidR="00CA1DC4">
        <w:t>3</w:t>
      </w:r>
      <w:r w:rsidR="00E0536E">
        <w:t xml:space="preserve">. </w:t>
      </w:r>
      <w:r w:rsidR="00E0536E">
        <w:tab/>
      </w:r>
      <w:r w:rsidRPr="00DD05A7">
        <w:t>Organizowanie, koordynowanie i nadzorowanie prac pracowników obsługi szkoły.</w:t>
      </w:r>
    </w:p>
    <w:p w:rsidR="00AD08EF" w:rsidRPr="00DD05A7" w:rsidRDefault="00AD08EF" w:rsidP="00216BBE">
      <w:pPr>
        <w:ind w:left="426" w:hanging="426"/>
      </w:pPr>
      <w:r w:rsidRPr="00DD05A7">
        <w:t>2</w:t>
      </w:r>
      <w:r w:rsidR="00E0536E">
        <w:t xml:space="preserve">4. </w:t>
      </w:r>
      <w:r w:rsidR="00E0536E">
        <w:tab/>
      </w:r>
      <w:r w:rsidR="00CA1DC4">
        <w:t>Organizowanie szkoleń</w:t>
      </w:r>
      <w:r w:rsidRPr="00DD05A7">
        <w:t xml:space="preserve"> pracowników obsługi.</w:t>
      </w:r>
    </w:p>
    <w:p w:rsidR="00AD08EF" w:rsidRPr="00DD05A7" w:rsidRDefault="00AD08EF" w:rsidP="00216BBE">
      <w:pPr>
        <w:ind w:left="426" w:hanging="426"/>
      </w:pPr>
      <w:r w:rsidRPr="00DD05A7">
        <w:t>2</w:t>
      </w:r>
      <w:r w:rsidR="00CA1DC4">
        <w:t>5</w:t>
      </w:r>
      <w:r w:rsidR="00E0536E">
        <w:t xml:space="preserve">. </w:t>
      </w:r>
      <w:r w:rsidR="00E0536E">
        <w:tab/>
      </w:r>
      <w:r w:rsidRPr="00DD05A7">
        <w:t>Prowadzenie dokumentacji pracowników szkoły, a w szczególności:</w:t>
      </w:r>
    </w:p>
    <w:p w:rsidR="00AD08EF" w:rsidRPr="00DD05A7" w:rsidRDefault="00CA1DC4" w:rsidP="00216BBE">
      <w:pPr>
        <w:ind w:left="426" w:hanging="426"/>
      </w:pPr>
      <w:r>
        <w:t>1)</w:t>
      </w:r>
      <w:r w:rsidR="00AD08EF" w:rsidRPr="00DD05A7">
        <w:t xml:space="preserve"> </w:t>
      </w:r>
      <w:r w:rsidR="00E0536E">
        <w:tab/>
      </w:r>
      <w:r w:rsidR="00AD08EF" w:rsidRPr="00DD05A7">
        <w:t>sporządzanie danych wyjściowych do list pł</w:t>
      </w:r>
      <w:r>
        <w:t>ac wszystkich pracowników Zespołu,</w:t>
      </w:r>
    </w:p>
    <w:p w:rsidR="00AD08EF" w:rsidRPr="00DD05A7" w:rsidRDefault="00CA1DC4" w:rsidP="00216BBE">
      <w:pPr>
        <w:ind w:left="426" w:hanging="426"/>
      </w:pPr>
      <w:r>
        <w:t>2)</w:t>
      </w:r>
      <w:r w:rsidR="00AD08EF" w:rsidRPr="00DD05A7">
        <w:t xml:space="preserve"> </w:t>
      </w:r>
      <w:r w:rsidR="00E0536E">
        <w:tab/>
      </w:r>
      <w:r w:rsidR="00AD08EF" w:rsidRPr="00DD05A7">
        <w:t xml:space="preserve">prowadzenie ewidencji godzin nadliczbowych </w:t>
      </w:r>
      <w:r>
        <w:t>nauczycieli,</w:t>
      </w:r>
      <w:r w:rsidR="00AD08EF" w:rsidRPr="00DD05A7">
        <w:t xml:space="preserve"> </w:t>
      </w:r>
    </w:p>
    <w:p w:rsidR="00AD08EF" w:rsidRPr="00DD05A7" w:rsidRDefault="00CA1DC4" w:rsidP="00216BBE">
      <w:pPr>
        <w:ind w:left="426" w:hanging="426"/>
      </w:pPr>
      <w:r>
        <w:t>3)</w:t>
      </w:r>
      <w:r w:rsidR="00AD08EF" w:rsidRPr="00DD05A7">
        <w:t xml:space="preserve"> </w:t>
      </w:r>
      <w:r w:rsidR="00E0536E">
        <w:tab/>
      </w:r>
      <w:r w:rsidR="00AD08EF" w:rsidRPr="00DD05A7">
        <w:t>prowadzenie ewidencji czasu pracy nauczycieli</w:t>
      </w:r>
      <w:r>
        <w:t>,</w:t>
      </w:r>
    </w:p>
    <w:p w:rsidR="00AD08EF" w:rsidRPr="00DD05A7" w:rsidRDefault="00CA1DC4" w:rsidP="00216BBE">
      <w:pPr>
        <w:ind w:left="426" w:hanging="426"/>
      </w:pPr>
      <w:r>
        <w:t>4)</w:t>
      </w:r>
      <w:r w:rsidR="00E0536E">
        <w:t xml:space="preserve"> </w:t>
      </w:r>
      <w:r w:rsidR="00E0536E">
        <w:tab/>
      </w:r>
      <w:r>
        <w:t>prowadzenie</w:t>
      </w:r>
      <w:r w:rsidR="00AD08EF" w:rsidRPr="00DD05A7">
        <w:t xml:space="preserve"> rejestr</w:t>
      </w:r>
      <w:r>
        <w:t>u</w:t>
      </w:r>
      <w:r w:rsidR="00AD08EF" w:rsidRPr="00DD05A7">
        <w:t xml:space="preserve"> zaświadczeń lekarskich i urlop</w:t>
      </w:r>
      <w:r>
        <w:t>ów wszystkich pracowników Zespołu,</w:t>
      </w:r>
    </w:p>
    <w:p w:rsidR="00AD08EF" w:rsidRPr="00DD05A7" w:rsidRDefault="00CA1DC4" w:rsidP="00216BBE">
      <w:pPr>
        <w:ind w:left="426" w:hanging="426"/>
      </w:pPr>
      <w:r>
        <w:t>5)</w:t>
      </w:r>
      <w:r w:rsidR="00AD08EF" w:rsidRPr="00DD05A7">
        <w:t xml:space="preserve"> </w:t>
      </w:r>
      <w:r w:rsidR="00E0536E">
        <w:tab/>
      </w:r>
      <w:r>
        <w:t xml:space="preserve">prowadzenie </w:t>
      </w:r>
      <w:r w:rsidR="00AD08EF" w:rsidRPr="00DD05A7">
        <w:t>rejestr</w:t>
      </w:r>
      <w:r>
        <w:t>u</w:t>
      </w:r>
      <w:r w:rsidR="00AD08EF" w:rsidRPr="00DD05A7">
        <w:t xml:space="preserve"> druków delegacji służbowych</w:t>
      </w:r>
      <w:r>
        <w:t>,</w:t>
      </w:r>
    </w:p>
    <w:p w:rsidR="00AD08EF" w:rsidRPr="00DD05A7" w:rsidRDefault="00CA1DC4" w:rsidP="00216BBE">
      <w:pPr>
        <w:ind w:left="426" w:hanging="426"/>
      </w:pPr>
      <w:r>
        <w:t>6)</w:t>
      </w:r>
      <w:r w:rsidR="00AD08EF" w:rsidRPr="00DD05A7">
        <w:t xml:space="preserve"> </w:t>
      </w:r>
      <w:r w:rsidR="00E0536E">
        <w:tab/>
      </w:r>
      <w:r w:rsidR="00AD08EF" w:rsidRPr="00DD05A7">
        <w:t>nadzorowanie listy obecności pracowników obsługi</w:t>
      </w:r>
      <w:r>
        <w:t xml:space="preserve"> i przygotowywanie miesięcznych harmonogramów pracy,</w:t>
      </w:r>
    </w:p>
    <w:p w:rsidR="00AD08EF" w:rsidRPr="00DD05A7" w:rsidRDefault="00CA1DC4" w:rsidP="00216BBE">
      <w:pPr>
        <w:ind w:left="426" w:hanging="426"/>
      </w:pPr>
      <w:r>
        <w:t>7)</w:t>
      </w:r>
      <w:r w:rsidR="00AD08EF" w:rsidRPr="00DD05A7">
        <w:t xml:space="preserve"> </w:t>
      </w:r>
      <w:r w:rsidR="00E0536E">
        <w:tab/>
      </w:r>
      <w:r w:rsidR="00AD08EF" w:rsidRPr="00DD05A7">
        <w:t>nadzorowanie wpisów do zeszytu wyjść pracowników obsługi</w:t>
      </w:r>
      <w:r>
        <w:t xml:space="preserve"> i nauczycieli.</w:t>
      </w:r>
    </w:p>
    <w:p w:rsidR="00AD08EF" w:rsidRPr="00DD05A7" w:rsidRDefault="00AD08EF" w:rsidP="00216BBE">
      <w:pPr>
        <w:ind w:left="426" w:hanging="426"/>
      </w:pPr>
      <w:r w:rsidRPr="00DD05A7">
        <w:t>2</w:t>
      </w:r>
      <w:r w:rsidR="00CA1DC4">
        <w:t>6</w:t>
      </w:r>
      <w:r w:rsidR="00E0536E">
        <w:t xml:space="preserve">. </w:t>
      </w:r>
      <w:r w:rsidR="00E0536E">
        <w:tab/>
      </w:r>
      <w:r w:rsidRPr="00DD05A7">
        <w:t>Powielanie i maszynopisanie pism wg. potrzeb zakładu pracy.</w:t>
      </w:r>
    </w:p>
    <w:p w:rsidR="00AD08EF" w:rsidRPr="00DD05A7" w:rsidRDefault="00AD08EF" w:rsidP="00216BBE">
      <w:pPr>
        <w:ind w:left="426" w:hanging="426"/>
      </w:pPr>
      <w:r w:rsidRPr="00DD05A7">
        <w:t>2</w:t>
      </w:r>
      <w:r w:rsidR="00CA1DC4">
        <w:t>7</w:t>
      </w:r>
      <w:r w:rsidR="00E0536E">
        <w:t xml:space="preserve">. </w:t>
      </w:r>
      <w:r w:rsidR="00E0536E">
        <w:tab/>
      </w:r>
      <w:r w:rsidRPr="00DD05A7">
        <w:t>Doskonalenie metod pracy.</w:t>
      </w:r>
    </w:p>
    <w:p w:rsidR="00AD08EF" w:rsidRPr="00DD05A7" w:rsidRDefault="00AD08EF" w:rsidP="00216BBE">
      <w:pPr>
        <w:ind w:left="426" w:hanging="426"/>
      </w:pPr>
      <w:r w:rsidRPr="00DD05A7">
        <w:t>2</w:t>
      </w:r>
      <w:r w:rsidR="00CA1DC4">
        <w:t>8</w:t>
      </w:r>
      <w:r w:rsidR="00E0536E">
        <w:t xml:space="preserve">. </w:t>
      </w:r>
      <w:r w:rsidR="00E0536E">
        <w:tab/>
      </w:r>
      <w:r w:rsidRPr="00DD05A7">
        <w:t>Przestrzeganie zasad tajemnicy służbowej.</w:t>
      </w:r>
    </w:p>
    <w:p w:rsidR="00CA1DC4" w:rsidRPr="00DD05A7" w:rsidRDefault="00CA1DC4" w:rsidP="00216BBE">
      <w:pPr>
        <w:ind w:left="426" w:hanging="426"/>
      </w:pPr>
      <w:r>
        <w:t>29</w:t>
      </w:r>
      <w:r w:rsidR="00E0536E">
        <w:t xml:space="preserve">. </w:t>
      </w:r>
      <w:r w:rsidR="00E0536E">
        <w:tab/>
      </w:r>
      <w:r w:rsidR="00AD08EF" w:rsidRPr="00DD05A7">
        <w:t xml:space="preserve">Wykonywanie innych czynności wynikających z aktualnych </w:t>
      </w:r>
      <w:r>
        <w:t>potrzeb szkoły zleconych przez Dyrektora i wicedyrektorów Zespołu.</w:t>
      </w:r>
    </w:p>
    <w:p w:rsidR="00AD08EF" w:rsidRPr="00DD05A7" w:rsidRDefault="00AD08EF" w:rsidP="00216BBE">
      <w:pPr>
        <w:ind w:left="426" w:hanging="426"/>
      </w:pPr>
    </w:p>
    <w:p w:rsidR="00AD08EF" w:rsidRPr="00CB53C2" w:rsidRDefault="00AD08EF" w:rsidP="00216BBE">
      <w:pPr>
        <w:ind w:left="426" w:hanging="426"/>
        <w:rPr>
          <w:b/>
        </w:rPr>
      </w:pPr>
    </w:p>
    <w:p w:rsidR="00CB53C2" w:rsidRDefault="00CB53C2" w:rsidP="00216BBE">
      <w:pPr>
        <w:ind w:left="426" w:hanging="426"/>
        <w:jc w:val="center"/>
        <w:rPr>
          <w:b/>
        </w:rPr>
      </w:pPr>
      <w:r w:rsidRPr="00CB53C2">
        <w:rPr>
          <w:b/>
        </w:rPr>
        <w:t>ZAKRES ZADAŃ I OBOWIĄZKÓW STARSZEGO RZEMIEŚLNIKA/ WOŹNEGO</w:t>
      </w:r>
    </w:p>
    <w:p w:rsidR="00CB53C2" w:rsidRDefault="00CB53C2" w:rsidP="00216BBE">
      <w:pPr>
        <w:ind w:left="426" w:hanging="426"/>
        <w:jc w:val="center"/>
        <w:rPr>
          <w:b/>
        </w:rPr>
      </w:pPr>
    </w:p>
    <w:p w:rsidR="00CB53C2" w:rsidRPr="00F5332A" w:rsidRDefault="00F5332A" w:rsidP="00F5332A">
      <w:pPr>
        <w:ind w:left="426" w:hanging="426"/>
        <w:jc w:val="center"/>
        <w:rPr>
          <w:b/>
        </w:rPr>
      </w:pPr>
      <w:r>
        <w:rPr>
          <w:b/>
        </w:rPr>
        <w:t>I.</w:t>
      </w:r>
    </w:p>
    <w:p w:rsidR="00CB53C2" w:rsidRPr="00CB53C2" w:rsidRDefault="00CB53C2" w:rsidP="00D73C8D">
      <w:pPr>
        <w:pStyle w:val="Lista"/>
        <w:ind w:left="426" w:hanging="426"/>
        <w:jc w:val="both"/>
        <w:rPr>
          <w:sz w:val="24"/>
          <w:szCs w:val="24"/>
        </w:rPr>
      </w:pPr>
      <w:r w:rsidRPr="00CB53C2">
        <w:rPr>
          <w:sz w:val="24"/>
          <w:szCs w:val="24"/>
        </w:rPr>
        <w:t>1.</w:t>
      </w:r>
      <w:r w:rsidR="00E0536E">
        <w:rPr>
          <w:sz w:val="24"/>
          <w:szCs w:val="24"/>
        </w:rPr>
        <w:tab/>
      </w:r>
      <w:r w:rsidRPr="00CB53C2">
        <w:rPr>
          <w:sz w:val="24"/>
          <w:szCs w:val="24"/>
        </w:rPr>
        <w:t>Pracownik po</w:t>
      </w:r>
      <w:r>
        <w:rPr>
          <w:sz w:val="24"/>
          <w:szCs w:val="24"/>
        </w:rPr>
        <w:t>dlega bezpośrednio Dyrektorowi Z</w:t>
      </w:r>
      <w:r w:rsidRPr="00CB53C2">
        <w:rPr>
          <w:sz w:val="24"/>
          <w:szCs w:val="24"/>
        </w:rPr>
        <w:t>espołu.</w:t>
      </w:r>
    </w:p>
    <w:p w:rsidR="00CB53C2" w:rsidRPr="00CB53C2" w:rsidRDefault="00CB53C2" w:rsidP="00D73C8D">
      <w:pPr>
        <w:pStyle w:val="Lista"/>
        <w:ind w:left="426" w:hanging="426"/>
        <w:jc w:val="both"/>
        <w:rPr>
          <w:sz w:val="24"/>
          <w:szCs w:val="24"/>
        </w:rPr>
      </w:pPr>
      <w:r w:rsidRPr="00CB53C2">
        <w:rPr>
          <w:sz w:val="24"/>
          <w:szCs w:val="24"/>
        </w:rPr>
        <w:t>2.</w:t>
      </w:r>
      <w:r w:rsidR="00E0536E">
        <w:rPr>
          <w:sz w:val="24"/>
          <w:szCs w:val="24"/>
        </w:rPr>
        <w:t xml:space="preserve"> </w:t>
      </w:r>
      <w:r w:rsidR="00E0536E">
        <w:rPr>
          <w:sz w:val="24"/>
          <w:szCs w:val="24"/>
        </w:rPr>
        <w:tab/>
      </w:r>
      <w:r w:rsidRPr="00CB53C2">
        <w:rPr>
          <w:sz w:val="24"/>
          <w:szCs w:val="24"/>
        </w:rPr>
        <w:t>Pracownik zobowiązany jest wykonywać pracę sumiennie i starannie oraz stosować się do poleceń przełożonych, które dotyczą pracy, jeżeli nie są sprzeczne z przepisami prawa pracy lub umową o pracę.</w:t>
      </w:r>
    </w:p>
    <w:p w:rsidR="00CB53C2" w:rsidRPr="00CB53C2" w:rsidRDefault="00CB53C2" w:rsidP="00D73C8D">
      <w:pPr>
        <w:pStyle w:val="Lista"/>
        <w:ind w:left="426" w:hanging="426"/>
        <w:jc w:val="both"/>
        <w:rPr>
          <w:sz w:val="24"/>
          <w:szCs w:val="24"/>
        </w:rPr>
      </w:pPr>
      <w:r w:rsidRPr="00CB53C2">
        <w:rPr>
          <w:sz w:val="24"/>
          <w:szCs w:val="24"/>
        </w:rPr>
        <w:t>3.</w:t>
      </w:r>
      <w:r w:rsidR="00E0536E">
        <w:rPr>
          <w:sz w:val="24"/>
          <w:szCs w:val="24"/>
        </w:rPr>
        <w:t xml:space="preserve"> </w:t>
      </w:r>
      <w:r w:rsidR="00E0536E">
        <w:rPr>
          <w:sz w:val="24"/>
          <w:szCs w:val="24"/>
        </w:rPr>
        <w:tab/>
      </w:r>
      <w:r w:rsidRPr="00CB53C2">
        <w:rPr>
          <w:sz w:val="24"/>
          <w:szCs w:val="24"/>
        </w:rPr>
        <w:t>Pracownik zobowiązany jest w szczególności:</w:t>
      </w:r>
    </w:p>
    <w:p w:rsidR="00CB53C2" w:rsidRDefault="00CB53C2" w:rsidP="00D73C8D">
      <w:pPr>
        <w:pStyle w:val="Lista2"/>
        <w:ind w:left="426" w:hanging="426"/>
        <w:jc w:val="both"/>
      </w:pPr>
      <w:r w:rsidRPr="00CB53C2">
        <w:t>1)</w:t>
      </w:r>
      <w:r w:rsidRPr="00CB53C2">
        <w:tab/>
        <w:t>przestrzegać 40 godzinnego tygodnia pracy, a dyżury swoje zaczynać i kończyć zgodnie z ustalonym grafikiem,</w:t>
      </w:r>
    </w:p>
    <w:p w:rsidR="007E4E5B" w:rsidRDefault="007E4E5B" w:rsidP="00D73C8D">
      <w:pPr>
        <w:pStyle w:val="Lista2"/>
        <w:ind w:left="426" w:hanging="426"/>
        <w:jc w:val="both"/>
      </w:pPr>
      <w:r>
        <w:t xml:space="preserve">2) </w:t>
      </w:r>
      <w:r w:rsidR="00E0536E">
        <w:tab/>
      </w:r>
      <w:r>
        <w:t>za wypłacony ekwiwalent pieniężny zakupić odzież roboczą zgodnie z załącznikiem  Regulaminu pracy.</w:t>
      </w:r>
    </w:p>
    <w:p w:rsidR="00CB53C2" w:rsidRPr="00CB53C2" w:rsidRDefault="00D73C8D" w:rsidP="00D73C8D">
      <w:pPr>
        <w:pStyle w:val="Lista2"/>
        <w:ind w:left="426" w:hanging="426"/>
        <w:jc w:val="both"/>
      </w:pPr>
      <w:r>
        <w:t xml:space="preserve">4. </w:t>
      </w:r>
      <w:r>
        <w:tab/>
      </w:r>
      <w:r w:rsidR="00CB53C2">
        <w:t>P</w:t>
      </w:r>
      <w:r w:rsidR="00CB53C2" w:rsidRPr="00CB53C2">
        <w:t>racownik jest zobowiązany:</w:t>
      </w:r>
    </w:p>
    <w:p w:rsidR="00CB53C2" w:rsidRPr="00CB53C2" w:rsidRDefault="00CB53C2" w:rsidP="00D73C8D">
      <w:pPr>
        <w:pStyle w:val="Lista2"/>
        <w:ind w:left="426" w:hanging="426"/>
        <w:jc w:val="both"/>
      </w:pPr>
      <w:r>
        <w:lastRenderedPageBreak/>
        <w:t>1</w:t>
      </w:r>
      <w:r w:rsidRPr="00CB53C2">
        <w:t>)</w:t>
      </w:r>
      <w:r w:rsidRPr="00CB53C2">
        <w:tab/>
        <w:t>znać przepisy i zasady bezpieczeństwa i higieny pracy, brać udział w szkoleniach i instruktażu z tego zakresu oraz poddawać się wymaganym egzaminom sprawdzającym,</w:t>
      </w:r>
    </w:p>
    <w:p w:rsidR="00CB53C2" w:rsidRPr="00CB53C2" w:rsidRDefault="00CB53C2" w:rsidP="00D73C8D">
      <w:pPr>
        <w:pStyle w:val="Lista2"/>
        <w:ind w:left="426" w:hanging="426"/>
        <w:jc w:val="both"/>
      </w:pPr>
      <w:r>
        <w:t>2</w:t>
      </w:r>
      <w:r w:rsidRPr="00CB53C2">
        <w:t>)</w:t>
      </w:r>
      <w:r w:rsidRPr="00CB53C2">
        <w:tab/>
        <w:t>swoją obecność w pracy potwierdzać podpisem na liście obecności,</w:t>
      </w:r>
    </w:p>
    <w:p w:rsidR="00CB53C2" w:rsidRPr="00CB53C2" w:rsidRDefault="00CB53C2" w:rsidP="00D73C8D">
      <w:pPr>
        <w:pStyle w:val="Lista2"/>
        <w:ind w:left="426" w:hanging="426"/>
        <w:jc w:val="both"/>
      </w:pPr>
      <w:r>
        <w:t>3</w:t>
      </w:r>
      <w:r w:rsidRPr="00CB53C2">
        <w:t>)</w:t>
      </w:r>
      <w:r w:rsidRPr="00CB53C2">
        <w:tab/>
        <w:t>wyjścia w czasie godzin pracy odnotowywać w zeszycie wyjść, k</w:t>
      </w:r>
      <w:r>
        <w:t>tóry znajduje się u sekretarza Z</w:t>
      </w:r>
      <w:r w:rsidRPr="00CB53C2">
        <w:t>espołu,</w:t>
      </w:r>
    </w:p>
    <w:p w:rsidR="00CB53C2" w:rsidRPr="00CB53C2" w:rsidRDefault="00CB53C2" w:rsidP="00D73C8D">
      <w:pPr>
        <w:pStyle w:val="Lista-kontynuacja2"/>
        <w:ind w:left="426" w:hanging="426"/>
        <w:jc w:val="both"/>
      </w:pPr>
      <w:r>
        <w:t>4</w:t>
      </w:r>
      <w:r w:rsidR="00D73C8D">
        <w:t xml:space="preserve">) </w:t>
      </w:r>
      <w:r w:rsidR="00D73C8D">
        <w:tab/>
      </w:r>
      <w:r w:rsidRPr="00CB53C2">
        <w:t>przestrzegać regulaminu pracy i ustalonego w zakładzie pracy porządku,</w:t>
      </w:r>
    </w:p>
    <w:p w:rsidR="00CB53C2" w:rsidRPr="00CB53C2" w:rsidRDefault="00CB53C2" w:rsidP="00D73C8D">
      <w:pPr>
        <w:pStyle w:val="Lista-kontynuacja2"/>
        <w:ind w:left="426" w:hanging="426"/>
        <w:jc w:val="both"/>
      </w:pPr>
      <w:r>
        <w:t>5</w:t>
      </w:r>
      <w:r w:rsidR="00D73C8D">
        <w:t xml:space="preserve">) </w:t>
      </w:r>
      <w:r w:rsidR="00D73C8D">
        <w:tab/>
      </w:r>
      <w:r w:rsidRPr="00CB53C2">
        <w:t>przestrzegać bezpieczeństwa i higieny pracy, a także przepisów ppoż.,</w:t>
      </w:r>
    </w:p>
    <w:p w:rsidR="00CB53C2" w:rsidRPr="00CB53C2" w:rsidRDefault="00CB53C2" w:rsidP="00D73C8D">
      <w:pPr>
        <w:pStyle w:val="Lista2"/>
        <w:ind w:left="426" w:hanging="426"/>
        <w:jc w:val="both"/>
      </w:pPr>
      <w:r>
        <w:t>6</w:t>
      </w:r>
      <w:r w:rsidRPr="00CB53C2">
        <w:t>)</w:t>
      </w:r>
      <w:r w:rsidRPr="00CB53C2">
        <w:tab/>
        <w:t>dbać o dobro zakładu pracy, chronić jego mienie oraz zachować w tajemnicy informacje, których ujawnienie mogłoby narazić pracodawcę na szkodę,</w:t>
      </w:r>
    </w:p>
    <w:p w:rsidR="00CB53C2" w:rsidRPr="00CB53C2" w:rsidRDefault="00CB53C2" w:rsidP="00D73C8D">
      <w:pPr>
        <w:pStyle w:val="Lista2"/>
        <w:ind w:left="426" w:hanging="426"/>
        <w:jc w:val="both"/>
      </w:pPr>
      <w:r>
        <w:t>7</w:t>
      </w:r>
      <w:r w:rsidRPr="00CB53C2">
        <w:t>)</w:t>
      </w:r>
      <w:r w:rsidRPr="00CB53C2">
        <w:tab/>
        <w:t>przestrzegać w zakładzie pracy zasad współżycia społecznego.</w:t>
      </w:r>
    </w:p>
    <w:p w:rsidR="00F5332A" w:rsidRDefault="00F5332A" w:rsidP="00216BBE">
      <w:pPr>
        <w:ind w:left="426" w:hanging="426"/>
      </w:pPr>
    </w:p>
    <w:p w:rsidR="00CB53C2" w:rsidRPr="00CB53C2" w:rsidRDefault="00F5332A" w:rsidP="00F5332A">
      <w:pPr>
        <w:ind w:left="426" w:hanging="426"/>
        <w:jc w:val="center"/>
        <w:rPr>
          <w:b/>
        </w:rPr>
      </w:pPr>
      <w:r>
        <w:rPr>
          <w:b/>
        </w:rPr>
        <w:t>II.</w:t>
      </w:r>
    </w:p>
    <w:p w:rsidR="00CB53C2" w:rsidRPr="00CB53C2" w:rsidRDefault="00CB53C2" w:rsidP="00D73C8D">
      <w:pPr>
        <w:pStyle w:val="Lista2"/>
        <w:ind w:left="426" w:hanging="426"/>
        <w:jc w:val="both"/>
      </w:pPr>
      <w:r w:rsidRPr="00CB53C2">
        <w:t xml:space="preserve">1. </w:t>
      </w:r>
      <w:r w:rsidR="00D73C8D">
        <w:tab/>
      </w:r>
      <w:r w:rsidRPr="00CB53C2">
        <w:t>Przestrzeganie przepisów i zasad bezpieczeństwa i higieny pracy oraz przepisów ppoż. jest podstawowym obowiązkiem pracownika.</w:t>
      </w:r>
    </w:p>
    <w:p w:rsidR="00CB53C2" w:rsidRPr="00CB53C2" w:rsidRDefault="00CB53C2" w:rsidP="00D73C8D">
      <w:pPr>
        <w:pStyle w:val="Lista2"/>
        <w:ind w:left="426" w:hanging="426"/>
        <w:jc w:val="both"/>
      </w:pPr>
      <w:r w:rsidRPr="00CB53C2">
        <w:t xml:space="preserve">2. </w:t>
      </w:r>
      <w:r w:rsidR="00D73C8D">
        <w:tab/>
      </w:r>
      <w:r w:rsidRPr="00CB53C2">
        <w:t>W szczególności pracownik jest zobowiązany:</w:t>
      </w:r>
    </w:p>
    <w:p w:rsidR="00CB53C2" w:rsidRPr="00CB53C2" w:rsidRDefault="00D73C8D" w:rsidP="00D73C8D">
      <w:pPr>
        <w:pStyle w:val="Lista3"/>
        <w:ind w:left="426" w:hanging="426"/>
        <w:jc w:val="both"/>
      </w:pPr>
      <w:r>
        <w:t xml:space="preserve">1) </w:t>
      </w:r>
      <w:r>
        <w:tab/>
      </w:r>
      <w:r w:rsidR="00CB53C2" w:rsidRPr="00CB53C2">
        <w:t>znać przepisy i zasady bezpieczeństwa i higieny pracy, brać udział w szkoleniu i instruktażu z tego zakresu oraz poddawać się wymaganym egzaminom sprawdzającym,</w:t>
      </w:r>
    </w:p>
    <w:p w:rsidR="00CB53C2" w:rsidRPr="00CB53C2" w:rsidRDefault="00CB53C2" w:rsidP="00D73C8D">
      <w:pPr>
        <w:pStyle w:val="Lista3"/>
        <w:ind w:left="426" w:hanging="426"/>
        <w:jc w:val="both"/>
      </w:pPr>
      <w:r w:rsidRPr="00CB53C2">
        <w:t xml:space="preserve">2) </w:t>
      </w:r>
      <w:r w:rsidR="00D73C8D">
        <w:tab/>
      </w:r>
      <w:r w:rsidRPr="00CB53C2">
        <w:t>wykonywać pracę w sposób zgodny z przepisami i zasadami bezpieczeństwa i higieny pracy oraz stosować odzież i obuwie ochronne, zgodnie z ich przeznaczeniem,</w:t>
      </w:r>
    </w:p>
    <w:p w:rsidR="00CB53C2" w:rsidRPr="00CB53C2" w:rsidRDefault="00CB53C2" w:rsidP="00D73C8D">
      <w:pPr>
        <w:pStyle w:val="Lista3"/>
        <w:ind w:left="426" w:hanging="426"/>
        <w:jc w:val="both"/>
      </w:pPr>
      <w:r w:rsidRPr="00CB53C2">
        <w:t xml:space="preserve">3) </w:t>
      </w:r>
      <w:r w:rsidR="00D73C8D">
        <w:tab/>
      </w:r>
      <w:r w:rsidRPr="00CB53C2">
        <w:t>poddawać się wstępnym, okresowym i kontrolnym oraz innym badaniom lekarskim i stosować się do wskazań lekarskich,</w:t>
      </w:r>
    </w:p>
    <w:p w:rsidR="00CB53C2" w:rsidRPr="00CB53C2" w:rsidRDefault="00CB53C2" w:rsidP="00D73C8D">
      <w:pPr>
        <w:pStyle w:val="Lista3"/>
        <w:ind w:left="426" w:hanging="426"/>
        <w:jc w:val="both"/>
      </w:pPr>
      <w:r w:rsidRPr="00CB53C2">
        <w:t xml:space="preserve">4) </w:t>
      </w:r>
      <w:r w:rsidR="00D73C8D">
        <w:tab/>
      </w:r>
      <w:r w:rsidRPr="00CB53C2">
        <w:t>niezwłocznie zawiadomić przełożonych o zauważonym w zakładzie pracy wypadku albo zagrożeniu życia lub zdrowia ludzkiego oraz ostrzec współpracowników, a także inne osoby znajdujące się w rejonie zagrożenia o grożącym im niebezpieczeństwie,</w:t>
      </w:r>
    </w:p>
    <w:p w:rsidR="00CB53C2" w:rsidRPr="00CB53C2" w:rsidRDefault="00CB53C2" w:rsidP="00D73C8D">
      <w:pPr>
        <w:pStyle w:val="Lista3"/>
        <w:ind w:left="426" w:hanging="426"/>
        <w:jc w:val="both"/>
      </w:pPr>
      <w:r w:rsidRPr="00CB53C2">
        <w:t xml:space="preserve">5) </w:t>
      </w:r>
      <w:r w:rsidR="00D73C8D">
        <w:tab/>
      </w:r>
      <w:r w:rsidRPr="00CB53C2">
        <w:t>współpracować z pracodawcą i przełożonymi w wypełnianiu obowiązków dotyczących bezpieczeństwa i higieny pracy.</w:t>
      </w:r>
    </w:p>
    <w:p w:rsidR="00CB53C2" w:rsidRPr="00CB53C2" w:rsidRDefault="00CB53C2" w:rsidP="00216BBE">
      <w:pPr>
        <w:pStyle w:val="Lista3"/>
        <w:ind w:left="426" w:hanging="426"/>
        <w:jc w:val="center"/>
        <w:rPr>
          <w:b/>
        </w:rPr>
      </w:pPr>
      <w:r w:rsidRPr="00CB53C2">
        <w:rPr>
          <w:b/>
        </w:rPr>
        <w:t>III.</w:t>
      </w:r>
    </w:p>
    <w:p w:rsidR="00CB53C2" w:rsidRPr="00CB53C2" w:rsidRDefault="00CB53C2" w:rsidP="00D73C8D">
      <w:pPr>
        <w:pStyle w:val="Lista3"/>
        <w:ind w:left="426" w:hanging="426"/>
        <w:jc w:val="both"/>
      </w:pPr>
      <w:r w:rsidRPr="00CB53C2">
        <w:t>1.</w:t>
      </w:r>
      <w:r w:rsidR="00D73C8D">
        <w:tab/>
      </w:r>
      <w:r w:rsidRPr="00CB53C2">
        <w:t>Do zakresu obowiązków i czynności na stanowisku starszy rzemieślnik</w:t>
      </w:r>
      <w:r>
        <w:t>/ woźny</w:t>
      </w:r>
      <w:r w:rsidRPr="00CB53C2">
        <w:t xml:space="preserve"> należy: </w:t>
      </w:r>
    </w:p>
    <w:p w:rsidR="00CB53C2" w:rsidRPr="00CB53C2" w:rsidRDefault="00CB53C2" w:rsidP="00D73C8D">
      <w:pPr>
        <w:pStyle w:val="Lista3"/>
        <w:numPr>
          <w:ilvl w:val="0"/>
          <w:numId w:val="234"/>
        </w:numPr>
        <w:suppressAutoHyphens w:val="0"/>
        <w:ind w:left="426" w:hanging="426"/>
        <w:contextualSpacing w:val="0"/>
        <w:jc w:val="both"/>
      </w:pPr>
      <w:r w:rsidRPr="00CB53C2">
        <w:t>podstawowym obowiązkiem starszego rzemieślnika</w:t>
      </w:r>
      <w:r>
        <w:t>/ woźnego</w:t>
      </w:r>
      <w:r w:rsidRPr="00CB53C2">
        <w:t xml:space="preserve"> jest ciągłe zabezpieczanie sprawności technicznej obiektu, w tym lokalizowanie oraz niezwłoczne eliminowanie wszelkich uszkodzeń i zagrożeń zarówno w budynku jak i na terenie posesji. Celem wywiązania się z tego obowiązku należy w szczególności:</w:t>
      </w:r>
    </w:p>
    <w:p w:rsidR="00CB53C2" w:rsidRPr="00CB53C2" w:rsidRDefault="00CB53C2" w:rsidP="00D73C8D">
      <w:pPr>
        <w:pStyle w:val="Lista3"/>
        <w:numPr>
          <w:ilvl w:val="0"/>
          <w:numId w:val="234"/>
        </w:numPr>
        <w:suppressAutoHyphens w:val="0"/>
        <w:ind w:left="426" w:hanging="426"/>
        <w:contextualSpacing w:val="0"/>
        <w:jc w:val="both"/>
      </w:pPr>
      <w:r w:rsidRPr="00CB53C2">
        <w:t>dbać o sprawności techniczną instalacji i urządzeń elektrycznych, wodno- kanalizacyjnych,</w:t>
      </w:r>
    </w:p>
    <w:p w:rsidR="00CB53C2" w:rsidRPr="00CB53C2" w:rsidRDefault="00CB53C2" w:rsidP="00D73C8D">
      <w:pPr>
        <w:pStyle w:val="Lista3"/>
        <w:numPr>
          <w:ilvl w:val="0"/>
          <w:numId w:val="234"/>
        </w:numPr>
        <w:suppressAutoHyphens w:val="0"/>
        <w:ind w:left="426" w:hanging="426"/>
        <w:contextualSpacing w:val="0"/>
        <w:jc w:val="both"/>
      </w:pPr>
      <w:r w:rsidRPr="00CB53C2">
        <w:t>nadzorować i zabezpieczać właściwy stan pozostałych urządzeń i maszyn funkcjonujących na terenie placówki,</w:t>
      </w:r>
    </w:p>
    <w:p w:rsidR="00CB53C2" w:rsidRPr="00CB53C2" w:rsidRDefault="00CB53C2" w:rsidP="00D73C8D">
      <w:pPr>
        <w:pStyle w:val="Lista3"/>
        <w:numPr>
          <w:ilvl w:val="0"/>
          <w:numId w:val="234"/>
        </w:numPr>
        <w:suppressAutoHyphens w:val="0"/>
        <w:ind w:left="426" w:hanging="426"/>
        <w:contextualSpacing w:val="0"/>
        <w:jc w:val="both"/>
      </w:pPr>
      <w:r w:rsidRPr="00CB53C2">
        <w:t>utrzymywać w sprawności sprzęt przeciwpożarowy i dbać o drożność dróg ewakuacyjnych,</w:t>
      </w:r>
    </w:p>
    <w:p w:rsidR="00CB53C2" w:rsidRPr="00CB53C2" w:rsidRDefault="00CB53C2" w:rsidP="00D73C8D">
      <w:pPr>
        <w:pStyle w:val="Lista3"/>
        <w:numPr>
          <w:ilvl w:val="0"/>
          <w:numId w:val="234"/>
        </w:numPr>
        <w:suppressAutoHyphens w:val="0"/>
        <w:ind w:left="426" w:hanging="426"/>
        <w:contextualSpacing w:val="0"/>
        <w:jc w:val="both"/>
      </w:pPr>
      <w:r w:rsidRPr="00CB53C2">
        <w:t>utrzym</w:t>
      </w:r>
      <w:r>
        <w:t xml:space="preserve">ywanie czystości i porządku na </w:t>
      </w:r>
      <w:r w:rsidRPr="00CB53C2">
        <w:t xml:space="preserve"> </w:t>
      </w:r>
      <w:r>
        <w:t>terenie i wokół terenu placówki,</w:t>
      </w:r>
    </w:p>
    <w:p w:rsidR="00CB53C2" w:rsidRPr="00CB53C2" w:rsidRDefault="00CB53C2" w:rsidP="00D73C8D">
      <w:pPr>
        <w:pStyle w:val="Lista3"/>
        <w:numPr>
          <w:ilvl w:val="0"/>
          <w:numId w:val="234"/>
        </w:numPr>
        <w:suppressAutoHyphens w:val="0"/>
        <w:ind w:left="426" w:hanging="426"/>
        <w:contextualSpacing w:val="0"/>
        <w:jc w:val="both"/>
      </w:pPr>
      <w:r w:rsidRPr="00CB53C2">
        <w:t>zabezpieczać na bieżąco właściwy stan stolarki drzwiowej i okiennej (w tym wymieniać szyby, zamki oraz usuwać na bieżąco inne uszkodzenia),</w:t>
      </w:r>
    </w:p>
    <w:p w:rsidR="00CB53C2" w:rsidRPr="00CB53C2" w:rsidRDefault="00CB53C2" w:rsidP="00D73C8D">
      <w:pPr>
        <w:pStyle w:val="Lista3"/>
        <w:numPr>
          <w:ilvl w:val="0"/>
          <w:numId w:val="234"/>
        </w:numPr>
        <w:suppressAutoHyphens w:val="0"/>
        <w:ind w:left="426" w:hanging="426"/>
        <w:contextualSpacing w:val="0"/>
        <w:jc w:val="both"/>
      </w:pPr>
      <w:r w:rsidRPr="00CB53C2">
        <w:t>dokonywać na bieżąco napraw sprzętu należącego do placówki,</w:t>
      </w:r>
    </w:p>
    <w:p w:rsidR="00CB53C2" w:rsidRPr="00CB53C2" w:rsidRDefault="00CB53C2" w:rsidP="00D73C8D">
      <w:pPr>
        <w:pStyle w:val="Lista3"/>
        <w:numPr>
          <w:ilvl w:val="0"/>
          <w:numId w:val="234"/>
        </w:numPr>
        <w:suppressAutoHyphens w:val="0"/>
        <w:ind w:left="426" w:hanging="426"/>
        <w:contextualSpacing w:val="0"/>
        <w:jc w:val="both"/>
      </w:pPr>
      <w:r w:rsidRPr="00CB53C2">
        <w:t>przeprowadzać niezbędne i możliwe do wykonania naprawy ślusarskie, murarskie, malarskie i inne,</w:t>
      </w:r>
    </w:p>
    <w:p w:rsidR="00CB53C2" w:rsidRPr="00CB53C2" w:rsidRDefault="00CB53C2" w:rsidP="00D73C8D">
      <w:pPr>
        <w:pStyle w:val="Lista3"/>
        <w:numPr>
          <w:ilvl w:val="0"/>
          <w:numId w:val="234"/>
        </w:numPr>
        <w:suppressAutoHyphens w:val="0"/>
        <w:ind w:left="426" w:hanging="426"/>
        <w:contextualSpacing w:val="0"/>
        <w:jc w:val="both"/>
      </w:pPr>
      <w:r w:rsidRPr="00CB53C2">
        <w:t>zabezpieczać obiekt przed kradzieżą i włamaniem,</w:t>
      </w:r>
    </w:p>
    <w:p w:rsidR="00CB53C2" w:rsidRPr="00CB53C2" w:rsidRDefault="00CB53C2" w:rsidP="00D73C8D">
      <w:pPr>
        <w:pStyle w:val="Lista3"/>
        <w:numPr>
          <w:ilvl w:val="0"/>
          <w:numId w:val="234"/>
        </w:numPr>
        <w:suppressAutoHyphens w:val="0"/>
        <w:ind w:left="426" w:hanging="426"/>
        <w:contextualSpacing w:val="0"/>
        <w:jc w:val="both"/>
      </w:pPr>
      <w:r w:rsidRPr="00CB53C2">
        <w:t>dbać o wyposażenie w odpowiednie narzędzia i materiały do prac konserwatorskich,</w:t>
      </w:r>
    </w:p>
    <w:p w:rsidR="00CB53C2" w:rsidRPr="00CB53C2" w:rsidRDefault="00CB53C2" w:rsidP="00D73C8D">
      <w:pPr>
        <w:pStyle w:val="Lista3"/>
        <w:numPr>
          <w:ilvl w:val="0"/>
          <w:numId w:val="234"/>
        </w:numPr>
        <w:suppressAutoHyphens w:val="0"/>
        <w:ind w:left="426" w:hanging="426"/>
        <w:contextualSpacing w:val="0"/>
        <w:jc w:val="both"/>
      </w:pPr>
      <w:r w:rsidRPr="00CB53C2">
        <w:t>udzielać pomocy innym pracownikom placówki i uczniom w prowadzonych przez nich pracach porządkowych, inwentaryzacyjnych, organizacji uroczystoś</w:t>
      </w:r>
      <w:r w:rsidR="00543C49">
        <w:t>ci odbywających się na terenie Z</w:t>
      </w:r>
      <w:r w:rsidRPr="00CB53C2">
        <w:t>espołu,</w:t>
      </w:r>
    </w:p>
    <w:p w:rsidR="00CB53C2" w:rsidRPr="00CB53C2" w:rsidRDefault="00CB53C2" w:rsidP="00D73C8D">
      <w:pPr>
        <w:pStyle w:val="Lista3"/>
        <w:numPr>
          <w:ilvl w:val="0"/>
          <w:numId w:val="234"/>
        </w:numPr>
        <w:suppressAutoHyphens w:val="0"/>
        <w:ind w:left="426" w:hanging="426"/>
        <w:contextualSpacing w:val="0"/>
        <w:jc w:val="both"/>
      </w:pPr>
      <w:r w:rsidRPr="00CB53C2">
        <w:lastRenderedPageBreak/>
        <w:t>odbieranie i dostarczanie korespondencji na terenie miasta,</w:t>
      </w:r>
    </w:p>
    <w:p w:rsidR="00CB53C2" w:rsidRPr="00CB53C2" w:rsidRDefault="00543C49" w:rsidP="00D73C8D">
      <w:pPr>
        <w:pStyle w:val="Lista3"/>
        <w:numPr>
          <w:ilvl w:val="0"/>
          <w:numId w:val="234"/>
        </w:numPr>
        <w:suppressAutoHyphens w:val="0"/>
        <w:ind w:left="426" w:hanging="426"/>
        <w:contextualSpacing w:val="0"/>
        <w:jc w:val="both"/>
      </w:pPr>
      <w:r>
        <w:t>z polecenia D</w:t>
      </w:r>
      <w:r w:rsidR="00CB53C2" w:rsidRPr="00CB53C2">
        <w:t>yrektora d</w:t>
      </w:r>
      <w:r>
        <w:t>okonywanie zakupów na potrzeby Z</w:t>
      </w:r>
      <w:r w:rsidR="00CB53C2" w:rsidRPr="00CB53C2">
        <w:t>espołu zgodnie z normami wg. PEN ISO 14001:2005,</w:t>
      </w:r>
    </w:p>
    <w:p w:rsidR="00CB53C2" w:rsidRPr="00CB53C2" w:rsidRDefault="00CB53C2" w:rsidP="00D73C8D">
      <w:pPr>
        <w:pStyle w:val="Lista3"/>
        <w:numPr>
          <w:ilvl w:val="0"/>
          <w:numId w:val="234"/>
        </w:numPr>
        <w:suppressAutoHyphens w:val="0"/>
        <w:ind w:left="426" w:hanging="426"/>
        <w:contextualSpacing w:val="0"/>
        <w:jc w:val="both"/>
      </w:pPr>
      <w:r w:rsidRPr="00CB53C2">
        <w:t>wykonywanie p</w:t>
      </w:r>
      <w:r w:rsidR="00543C49">
        <w:t>rac zleconych przez sekretarza Z</w:t>
      </w:r>
      <w:r w:rsidRPr="00CB53C2">
        <w:t>espołu</w:t>
      </w:r>
      <w:r w:rsidR="00543C49">
        <w:t>,</w:t>
      </w:r>
    </w:p>
    <w:p w:rsidR="00CB53C2" w:rsidRPr="00CB53C2" w:rsidRDefault="00CB53C2" w:rsidP="00D73C8D">
      <w:pPr>
        <w:pStyle w:val="Lista3"/>
        <w:numPr>
          <w:ilvl w:val="0"/>
          <w:numId w:val="234"/>
        </w:numPr>
        <w:suppressAutoHyphens w:val="0"/>
        <w:ind w:left="426" w:hanging="426"/>
        <w:contextualSpacing w:val="0"/>
        <w:jc w:val="both"/>
      </w:pPr>
      <w:r w:rsidRPr="00CB53C2">
        <w:t>opróżnianie kosza na śmieci przy drzwiach wejściowych,</w:t>
      </w:r>
    </w:p>
    <w:p w:rsidR="00CB53C2" w:rsidRPr="00CB53C2" w:rsidRDefault="00CB53C2" w:rsidP="00D73C8D">
      <w:pPr>
        <w:pStyle w:val="Lista3"/>
        <w:numPr>
          <w:ilvl w:val="0"/>
          <w:numId w:val="234"/>
        </w:numPr>
        <w:suppressAutoHyphens w:val="0"/>
        <w:ind w:left="426" w:hanging="426"/>
        <w:contextualSpacing w:val="0"/>
        <w:jc w:val="both"/>
      </w:pPr>
      <w:r w:rsidRPr="00CB53C2">
        <w:t>dbanie o e</w:t>
      </w:r>
      <w:r w:rsidR="00543C49">
        <w:t>stetyczny wygląd zieleni wokół Z</w:t>
      </w:r>
      <w:r w:rsidRPr="00CB53C2">
        <w:t>espołu (min. przycinanie i sadzenie drzewek i krzewów, podlewanie i koszenie trawy),</w:t>
      </w:r>
    </w:p>
    <w:p w:rsidR="00CB53C2" w:rsidRPr="00CB53C2" w:rsidRDefault="00CB53C2" w:rsidP="00D73C8D">
      <w:pPr>
        <w:pStyle w:val="Lista3"/>
        <w:numPr>
          <w:ilvl w:val="0"/>
          <w:numId w:val="234"/>
        </w:numPr>
        <w:suppressAutoHyphens w:val="0"/>
        <w:ind w:left="426" w:hanging="426"/>
        <w:contextualSpacing w:val="0"/>
        <w:jc w:val="both"/>
      </w:pPr>
      <w:r w:rsidRPr="00CB53C2">
        <w:t xml:space="preserve">odśnieżanie </w:t>
      </w:r>
      <w:r w:rsidR="00543C49">
        <w:t>w okresie zimowym terenu wokół Z</w:t>
      </w:r>
      <w:r w:rsidRPr="00CB53C2">
        <w:t>espołu oraz parkingu samochodowego,</w:t>
      </w:r>
    </w:p>
    <w:p w:rsidR="00CB53C2" w:rsidRPr="00CB53C2" w:rsidRDefault="00CB53C2" w:rsidP="00D73C8D">
      <w:pPr>
        <w:pStyle w:val="Lista3"/>
        <w:numPr>
          <w:ilvl w:val="0"/>
          <w:numId w:val="234"/>
        </w:numPr>
        <w:suppressAutoHyphens w:val="0"/>
        <w:ind w:left="426" w:hanging="426"/>
        <w:contextualSpacing w:val="0"/>
        <w:jc w:val="both"/>
      </w:pPr>
      <w:r w:rsidRPr="00CB53C2">
        <w:t>w razie awarii odcięcie dopływu wody, energii i gazu,</w:t>
      </w:r>
    </w:p>
    <w:p w:rsidR="00CB53C2" w:rsidRPr="00CB53C2" w:rsidRDefault="00CB53C2" w:rsidP="00D73C8D">
      <w:pPr>
        <w:pStyle w:val="Lista3"/>
        <w:numPr>
          <w:ilvl w:val="0"/>
          <w:numId w:val="234"/>
        </w:numPr>
        <w:suppressAutoHyphens w:val="0"/>
        <w:ind w:left="426" w:hanging="426"/>
        <w:contextualSpacing w:val="0"/>
        <w:jc w:val="both"/>
      </w:pPr>
      <w:r w:rsidRPr="00CB53C2">
        <w:t>codzienne dokonywanie przeglądu stanu techn</w:t>
      </w:r>
      <w:r w:rsidR="00543C49">
        <w:t>icznego budynku Z</w:t>
      </w:r>
      <w:r w:rsidRPr="00CB53C2">
        <w:t>espołu,</w:t>
      </w:r>
    </w:p>
    <w:p w:rsidR="00CB53C2" w:rsidRPr="00CB53C2" w:rsidRDefault="00CB53C2" w:rsidP="00D73C8D">
      <w:pPr>
        <w:pStyle w:val="Lista3"/>
        <w:numPr>
          <w:ilvl w:val="0"/>
          <w:numId w:val="234"/>
        </w:numPr>
        <w:suppressAutoHyphens w:val="0"/>
        <w:ind w:left="426" w:hanging="426"/>
        <w:contextualSpacing w:val="0"/>
        <w:jc w:val="both"/>
      </w:pPr>
      <w:r w:rsidRPr="00CB53C2">
        <w:t>w wyznaczonych godzinach kserowanie materiałów na potrzeby dyrekcj</w:t>
      </w:r>
      <w:r w:rsidR="00543C49">
        <w:t>i, sekretarza oraz nauczycieli Z</w:t>
      </w:r>
      <w:r w:rsidRPr="00CB53C2">
        <w:t>espołu,</w:t>
      </w:r>
    </w:p>
    <w:p w:rsidR="00CB53C2" w:rsidRPr="00CB53C2" w:rsidRDefault="00CB53C2" w:rsidP="00D73C8D">
      <w:pPr>
        <w:pStyle w:val="Lista3"/>
        <w:numPr>
          <w:ilvl w:val="0"/>
          <w:numId w:val="233"/>
        </w:numPr>
        <w:suppressAutoHyphens w:val="0"/>
        <w:ind w:left="426" w:hanging="426"/>
        <w:contextualSpacing w:val="0"/>
        <w:jc w:val="both"/>
      </w:pPr>
      <w:r w:rsidRPr="00CB53C2">
        <w:t>Pracownika  obowiązuje kategoryczny zakaz wynoszenia</w:t>
      </w:r>
      <w:r w:rsidR="00543C49">
        <w:t xml:space="preserve"> z placówki bez wiedzy i zgody D</w:t>
      </w:r>
      <w:r w:rsidRPr="00CB53C2">
        <w:t xml:space="preserve">yrektora urządzeń i narzędzi z warsztatu </w:t>
      </w:r>
      <w:r w:rsidR="00543C49">
        <w:t>Z</w:t>
      </w:r>
      <w:r w:rsidRPr="00CB53C2">
        <w:t>espołu.</w:t>
      </w:r>
    </w:p>
    <w:p w:rsidR="00CB53C2" w:rsidRPr="00CB53C2" w:rsidRDefault="00CB53C2" w:rsidP="00D73C8D">
      <w:pPr>
        <w:pStyle w:val="Lista3"/>
        <w:numPr>
          <w:ilvl w:val="0"/>
          <w:numId w:val="233"/>
        </w:numPr>
        <w:suppressAutoHyphens w:val="0"/>
        <w:ind w:left="426" w:hanging="426"/>
        <w:contextualSpacing w:val="0"/>
        <w:jc w:val="both"/>
      </w:pPr>
      <w:r w:rsidRPr="00CB53C2">
        <w:t>Do wykonywania prac porządkowych, naprawczych i konserwacyjnych, pracownik otrzymuje potrzebne narzędzia pracy i materiały.</w:t>
      </w:r>
    </w:p>
    <w:p w:rsidR="00CB53C2" w:rsidRPr="00CB53C2" w:rsidRDefault="00CB53C2" w:rsidP="00D73C8D">
      <w:pPr>
        <w:pStyle w:val="Lista3"/>
        <w:numPr>
          <w:ilvl w:val="0"/>
          <w:numId w:val="233"/>
        </w:numPr>
        <w:suppressAutoHyphens w:val="0"/>
        <w:ind w:left="426" w:hanging="426"/>
        <w:contextualSpacing w:val="0"/>
        <w:jc w:val="both"/>
      </w:pPr>
      <w:r w:rsidRPr="00CB53C2">
        <w:t>Dyrektor może zlecić pracownikowi wykonanie innej pracy niż określonej w niniejszym przydziale, jeśli mieści się ona w usta</w:t>
      </w:r>
      <w:r w:rsidR="00543C49">
        <w:t xml:space="preserve">lonym czasie pracy lub też </w:t>
      </w:r>
      <w:r w:rsidRPr="00CB53C2">
        <w:t>przydzielić godziny nadliczbowe na jej wykonanie.</w:t>
      </w:r>
    </w:p>
    <w:p w:rsidR="00CB53C2" w:rsidRPr="00130714" w:rsidRDefault="00CB53C2" w:rsidP="00130714">
      <w:r w:rsidRPr="00CB53C2">
        <w:t>Dyrektor może zmienić godziny pracy pracownikowi, jeśli wynika to z bieżących potrzeb placówki.</w:t>
      </w:r>
    </w:p>
    <w:p w:rsidR="00CB53C2" w:rsidRPr="00130714" w:rsidRDefault="00CB53C2" w:rsidP="00130714">
      <w:pPr>
        <w:jc w:val="center"/>
        <w:rPr>
          <w:b/>
        </w:rPr>
      </w:pPr>
    </w:p>
    <w:p w:rsidR="00F5332A" w:rsidRDefault="00543C49" w:rsidP="00130714">
      <w:pPr>
        <w:jc w:val="center"/>
        <w:rPr>
          <w:b/>
        </w:rPr>
      </w:pPr>
      <w:r w:rsidRPr="00130714">
        <w:rPr>
          <w:b/>
        </w:rPr>
        <w:t>ZAKRES ZADAŃ I OBOWIĄZKÓW ROBOTNIKA PRAC LEKKICH</w:t>
      </w:r>
    </w:p>
    <w:p w:rsidR="00130714" w:rsidRPr="00130714" w:rsidRDefault="00130714" w:rsidP="00130714">
      <w:pPr>
        <w:jc w:val="center"/>
        <w:rPr>
          <w:b/>
        </w:rPr>
      </w:pPr>
    </w:p>
    <w:p w:rsidR="00543C49" w:rsidRPr="00F5332A" w:rsidRDefault="00F5332A" w:rsidP="00F5332A">
      <w:pPr>
        <w:ind w:left="426" w:hanging="426"/>
        <w:jc w:val="center"/>
        <w:rPr>
          <w:b/>
        </w:rPr>
      </w:pPr>
      <w:r w:rsidRPr="00F5332A">
        <w:rPr>
          <w:b/>
        </w:rPr>
        <w:t>I.</w:t>
      </w:r>
    </w:p>
    <w:p w:rsidR="00543C49" w:rsidRPr="00543C49" w:rsidRDefault="00543C49" w:rsidP="00216BBE">
      <w:pPr>
        <w:pStyle w:val="Lista"/>
        <w:ind w:left="426" w:hanging="426"/>
        <w:jc w:val="both"/>
        <w:rPr>
          <w:sz w:val="24"/>
          <w:szCs w:val="24"/>
        </w:rPr>
      </w:pPr>
      <w:r w:rsidRPr="00543C49">
        <w:rPr>
          <w:sz w:val="24"/>
          <w:szCs w:val="24"/>
        </w:rPr>
        <w:t>1.</w:t>
      </w:r>
      <w:r w:rsidRPr="00543C49">
        <w:rPr>
          <w:sz w:val="24"/>
          <w:szCs w:val="24"/>
        </w:rPr>
        <w:tab/>
        <w:t>Pracownik podlega bezpośrednio Dyr</w:t>
      </w:r>
      <w:r>
        <w:rPr>
          <w:sz w:val="24"/>
          <w:szCs w:val="24"/>
        </w:rPr>
        <w:t>ektorowi Z</w:t>
      </w:r>
      <w:r w:rsidRPr="00543C49">
        <w:rPr>
          <w:sz w:val="24"/>
          <w:szCs w:val="24"/>
        </w:rPr>
        <w:t>espołu.</w:t>
      </w:r>
    </w:p>
    <w:p w:rsidR="00543C49" w:rsidRPr="00543C49" w:rsidRDefault="00543C49" w:rsidP="00216BBE">
      <w:pPr>
        <w:pStyle w:val="Lista"/>
        <w:ind w:left="426" w:hanging="426"/>
        <w:jc w:val="both"/>
        <w:rPr>
          <w:sz w:val="24"/>
          <w:szCs w:val="24"/>
        </w:rPr>
      </w:pPr>
      <w:r w:rsidRPr="00543C49">
        <w:rPr>
          <w:sz w:val="24"/>
          <w:szCs w:val="24"/>
        </w:rPr>
        <w:t>2.</w:t>
      </w:r>
      <w:r w:rsidRPr="00543C49">
        <w:rPr>
          <w:sz w:val="24"/>
          <w:szCs w:val="24"/>
        </w:rPr>
        <w:tab/>
        <w:t xml:space="preserve">Pracownik </w:t>
      </w:r>
      <w:r>
        <w:rPr>
          <w:sz w:val="24"/>
          <w:szCs w:val="24"/>
        </w:rPr>
        <w:t>zobowiązany jest wykonywać pracę</w:t>
      </w:r>
      <w:r w:rsidRPr="00543C49">
        <w:rPr>
          <w:sz w:val="24"/>
          <w:szCs w:val="24"/>
        </w:rPr>
        <w:t xml:space="preserve"> sumiennie i starannie oraz stosować się do poleceń przełożonych, które dotyczą pracy, jeżeli nie są one sprzeczne z przepisami prawa lub umową o pracę.</w:t>
      </w:r>
    </w:p>
    <w:p w:rsidR="00543C49" w:rsidRPr="00543C49" w:rsidRDefault="00543C49" w:rsidP="00216BBE">
      <w:pPr>
        <w:pStyle w:val="Lista"/>
        <w:ind w:left="426" w:hanging="426"/>
        <w:jc w:val="both"/>
        <w:rPr>
          <w:sz w:val="24"/>
          <w:szCs w:val="24"/>
        </w:rPr>
      </w:pPr>
      <w:r w:rsidRPr="00543C49">
        <w:rPr>
          <w:sz w:val="24"/>
          <w:szCs w:val="24"/>
        </w:rPr>
        <w:t>3.</w:t>
      </w:r>
      <w:r w:rsidRPr="00543C49">
        <w:rPr>
          <w:sz w:val="24"/>
          <w:szCs w:val="24"/>
        </w:rPr>
        <w:tab/>
        <w:t>Pracownik zobowiązany jest w szczególności:</w:t>
      </w:r>
    </w:p>
    <w:p w:rsidR="00543C49" w:rsidRDefault="00543C49" w:rsidP="00216BBE">
      <w:pPr>
        <w:pStyle w:val="Lista2"/>
        <w:ind w:left="426" w:hanging="426"/>
        <w:jc w:val="both"/>
      </w:pPr>
      <w:r w:rsidRPr="00543C49">
        <w:t>1)</w:t>
      </w:r>
      <w:r w:rsidRPr="00543C49">
        <w:tab/>
        <w:t>przestrzegać 40 godzinnego tygodnia pracy, a dyżury swoje zaczynać i kończyć zgodnie z ustalonym grafikiem,</w:t>
      </w:r>
    </w:p>
    <w:p w:rsidR="007E4E5B" w:rsidRDefault="007E4E5B" w:rsidP="00216BBE">
      <w:pPr>
        <w:pStyle w:val="Lista2"/>
        <w:ind w:left="426" w:hanging="426"/>
        <w:jc w:val="both"/>
      </w:pPr>
      <w:r>
        <w:t>2) za wypłacony ekwiwalent pieniężny zakupić odzież roboczą zgodnie z załącznikiem  Regulaminu pracy.</w:t>
      </w:r>
    </w:p>
    <w:p w:rsidR="00543C49" w:rsidRPr="00543C49" w:rsidRDefault="00543C49" w:rsidP="00216BBE">
      <w:pPr>
        <w:pStyle w:val="Lista2"/>
        <w:ind w:left="426" w:hanging="426"/>
        <w:jc w:val="both"/>
      </w:pPr>
      <w:r>
        <w:t>4.  P</w:t>
      </w:r>
      <w:r w:rsidRPr="00543C49">
        <w:t>racownik jest zobowiązany:</w:t>
      </w:r>
    </w:p>
    <w:p w:rsidR="00543C49" w:rsidRPr="00543C49" w:rsidRDefault="00543C49" w:rsidP="00216BBE">
      <w:pPr>
        <w:pStyle w:val="Lista2"/>
        <w:ind w:left="426" w:hanging="426"/>
        <w:jc w:val="both"/>
      </w:pPr>
      <w:r>
        <w:t>1</w:t>
      </w:r>
      <w:r w:rsidRPr="00543C49">
        <w:t>)</w:t>
      </w:r>
      <w:r w:rsidRPr="00543C49">
        <w:tab/>
        <w:t>znać przepisy i zasady bezpieczeństwa i higieny pracy, brać udział w szkoleniach i instruktażu z tego zakresu oraz poddawać się wymaganym egzaminom sprawdzającym,</w:t>
      </w:r>
    </w:p>
    <w:p w:rsidR="00543C49" w:rsidRPr="00543C49" w:rsidRDefault="00543C49" w:rsidP="00216BBE">
      <w:pPr>
        <w:pStyle w:val="Lista2"/>
        <w:ind w:left="426" w:hanging="426"/>
        <w:jc w:val="both"/>
      </w:pPr>
      <w:r>
        <w:t>2</w:t>
      </w:r>
      <w:r w:rsidRPr="00543C49">
        <w:t>)</w:t>
      </w:r>
      <w:r w:rsidRPr="00543C49">
        <w:tab/>
        <w:t>swoją obecność w pracy potwierdzać podpisem na liście obecności,</w:t>
      </w:r>
    </w:p>
    <w:p w:rsidR="00543C49" w:rsidRPr="00543C49" w:rsidRDefault="00543C49" w:rsidP="00216BBE">
      <w:pPr>
        <w:pStyle w:val="Lista2"/>
        <w:ind w:left="426" w:hanging="426"/>
        <w:jc w:val="both"/>
      </w:pPr>
      <w:r>
        <w:t>3</w:t>
      </w:r>
      <w:r w:rsidRPr="00543C49">
        <w:t>)</w:t>
      </w:r>
      <w:r w:rsidRPr="00543C49">
        <w:tab/>
        <w:t>wyjścia w czasie godzin pracy odnotowywać w zeszycie wyjść, który znajduje się u sekretar</w:t>
      </w:r>
      <w:r>
        <w:t>za Z</w:t>
      </w:r>
      <w:r w:rsidRPr="00543C49">
        <w:t>espołu,</w:t>
      </w:r>
    </w:p>
    <w:p w:rsidR="00543C49" w:rsidRPr="00543C49" w:rsidRDefault="00543C49" w:rsidP="00216BBE">
      <w:pPr>
        <w:pStyle w:val="Lista-kontynuacja2"/>
        <w:ind w:left="426" w:hanging="426"/>
        <w:jc w:val="both"/>
      </w:pPr>
      <w:r>
        <w:t>4</w:t>
      </w:r>
      <w:r w:rsidRPr="00543C49">
        <w:t xml:space="preserve">) </w:t>
      </w:r>
      <w:r w:rsidR="00D73C8D">
        <w:tab/>
      </w:r>
      <w:r w:rsidRPr="00543C49">
        <w:t>przestrzegać regulaminu pracy i ustalonego w zakładzie pracy porządku,</w:t>
      </w:r>
    </w:p>
    <w:p w:rsidR="00543C49" w:rsidRPr="00543C49" w:rsidRDefault="00543C49" w:rsidP="00216BBE">
      <w:pPr>
        <w:pStyle w:val="Lista-kontynuacja2"/>
        <w:ind w:left="426" w:hanging="426"/>
        <w:jc w:val="both"/>
      </w:pPr>
      <w:r>
        <w:t>5</w:t>
      </w:r>
      <w:r w:rsidRPr="00543C49">
        <w:t xml:space="preserve">) </w:t>
      </w:r>
      <w:r w:rsidR="00D73C8D">
        <w:tab/>
      </w:r>
      <w:r w:rsidRPr="00543C49">
        <w:t>przestrzegać bezpieczeństwa i higieny pracy, a także przepisów ppoż.,</w:t>
      </w:r>
    </w:p>
    <w:p w:rsidR="00543C49" w:rsidRPr="00543C49" w:rsidRDefault="00543C49" w:rsidP="00216BBE">
      <w:pPr>
        <w:pStyle w:val="Lista2"/>
        <w:ind w:left="426" w:hanging="426"/>
        <w:jc w:val="both"/>
      </w:pPr>
      <w:r>
        <w:t>6</w:t>
      </w:r>
      <w:r w:rsidRPr="00543C49">
        <w:t>)</w:t>
      </w:r>
      <w:r w:rsidRPr="00543C49">
        <w:tab/>
        <w:t>dbać o dobro zakładu pracy, chronić jego mienie oraz zachować w tajemnicy informacje, których ujawnienie mogłoby narazić pracodawcę na szkodę,</w:t>
      </w:r>
    </w:p>
    <w:p w:rsidR="00543C49" w:rsidRPr="00543C49" w:rsidRDefault="00543C49" w:rsidP="00216BBE">
      <w:pPr>
        <w:pStyle w:val="Lista2"/>
        <w:ind w:left="426" w:hanging="426"/>
        <w:jc w:val="both"/>
      </w:pPr>
      <w:r>
        <w:t>7</w:t>
      </w:r>
      <w:r w:rsidRPr="00543C49">
        <w:t>)</w:t>
      </w:r>
      <w:r w:rsidRPr="00543C49">
        <w:tab/>
        <w:t>przestrzegać w zakładzie pracy zasad współżycia społecznego.</w:t>
      </w:r>
    </w:p>
    <w:p w:rsidR="00543C49" w:rsidRDefault="00543C49" w:rsidP="00216BBE">
      <w:pPr>
        <w:ind w:left="426" w:hanging="426"/>
        <w:jc w:val="both"/>
      </w:pPr>
    </w:p>
    <w:p w:rsidR="00543C49" w:rsidRPr="00543C49" w:rsidRDefault="00F5332A" w:rsidP="00F5332A">
      <w:pPr>
        <w:ind w:left="426" w:hanging="426"/>
        <w:jc w:val="center"/>
        <w:rPr>
          <w:b/>
        </w:rPr>
      </w:pPr>
      <w:r w:rsidRPr="00F5332A">
        <w:rPr>
          <w:b/>
        </w:rPr>
        <w:t>II.</w:t>
      </w:r>
    </w:p>
    <w:p w:rsidR="00543C49" w:rsidRPr="00543C49" w:rsidRDefault="00D73C8D" w:rsidP="00D73C8D">
      <w:pPr>
        <w:pStyle w:val="Lista2"/>
        <w:ind w:left="426" w:hanging="426"/>
        <w:jc w:val="both"/>
      </w:pPr>
      <w:r>
        <w:t xml:space="preserve">1. </w:t>
      </w:r>
      <w:r>
        <w:tab/>
      </w:r>
      <w:r w:rsidR="00543C49" w:rsidRPr="00543C49">
        <w:t>Przestrzeganie przepisów i zasad bezpieczeństwa i higieny pracy oraz przepisów ppoż. jest podstawowym obowiązkiem pracownika.</w:t>
      </w:r>
    </w:p>
    <w:p w:rsidR="00543C49" w:rsidRPr="00543C49" w:rsidRDefault="00D73C8D" w:rsidP="00D73C8D">
      <w:pPr>
        <w:pStyle w:val="Lista2"/>
        <w:ind w:left="426" w:hanging="426"/>
        <w:jc w:val="both"/>
      </w:pPr>
      <w:r>
        <w:lastRenderedPageBreak/>
        <w:t>2.</w:t>
      </w:r>
      <w:r>
        <w:tab/>
      </w:r>
      <w:r w:rsidR="00543C49" w:rsidRPr="00543C49">
        <w:t>W szczególności pracownik jest zobowiązany:</w:t>
      </w:r>
    </w:p>
    <w:p w:rsidR="00543C49" w:rsidRPr="00543C49" w:rsidRDefault="00543C49" w:rsidP="00D73C8D">
      <w:pPr>
        <w:pStyle w:val="Lista3"/>
        <w:numPr>
          <w:ilvl w:val="0"/>
          <w:numId w:val="235"/>
        </w:numPr>
        <w:suppressAutoHyphens w:val="0"/>
        <w:ind w:left="426" w:hanging="426"/>
        <w:contextualSpacing w:val="0"/>
        <w:jc w:val="both"/>
      </w:pPr>
      <w:r w:rsidRPr="00543C49">
        <w:t>znać przepisy i zasady bezpieczeństwa i higieny pracy, brać udział w szkoleniu i instruktażu z tego zakresu oraz poddawać się wymaganym egzaminom sprawdzającym,</w:t>
      </w:r>
    </w:p>
    <w:p w:rsidR="00543C49" w:rsidRPr="00543C49" w:rsidRDefault="00543C49" w:rsidP="00D73C8D">
      <w:pPr>
        <w:pStyle w:val="Lista3"/>
        <w:numPr>
          <w:ilvl w:val="0"/>
          <w:numId w:val="235"/>
        </w:numPr>
        <w:suppressAutoHyphens w:val="0"/>
        <w:ind w:left="426" w:hanging="426"/>
        <w:contextualSpacing w:val="0"/>
        <w:jc w:val="both"/>
      </w:pPr>
      <w:r w:rsidRPr="00543C49">
        <w:t>wykonywać pracę w sposób zgodny z przepisami i zasadami bezpieczeństwa i higieny pracy oraz stosować odzież i obuwie ochronne, zgodnie z ich przeznaczeniem,</w:t>
      </w:r>
    </w:p>
    <w:p w:rsidR="00543C49" w:rsidRPr="00543C49" w:rsidRDefault="00543C49" w:rsidP="00D73C8D">
      <w:pPr>
        <w:pStyle w:val="Lista3"/>
        <w:numPr>
          <w:ilvl w:val="0"/>
          <w:numId w:val="235"/>
        </w:numPr>
        <w:suppressAutoHyphens w:val="0"/>
        <w:ind w:left="426" w:hanging="426"/>
        <w:contextualSpacing w:val="0"/>
        <w:jc w:val="both"/>
      </w:pPr>
      <w:r w:rsidRPr="00543C49">
        <w:t>poddawać się wstępnym, okresowym i kontrolnym oraz innym badaniom lekarskim i stosować się do wskazań lekarskich,</w:t>
      </w:r>
    </w:p>
    <w:p w:rsidR="00543C49" w:rsidRPr="00543C49" w:rsidRDefault="00543C49" w:rsidP="00D73C8D">
      <w:pPr>
        <w:pStyle w:val="Lista3"/>
        <w:numPr>
          <w:ilvl w:val="0"/>
          <w:numId w:val="235"/>
        </w:numPr>
        <w:suppressAutoHyphens w:val="0"/>
        <w:ind w:left="426" w:hanging="426"/>
        <w:contextualSpacing w:val="0"/>
        <w:jc w:val="both"/>
      </w:pPr>
      <w:r w:rsidRPr="00543C49">
        <w:t>niezwłocznie zawiadomić przełożonych o zauważonym w zakładzie pracy wypadku albo zagrożeniu życia lub zdrowia ludzkiego oraz ostrzec współpracowników, a także inne osoby znajdujące się w rejonie zagrożenia o grożącym im niebezpieczeństwie,</w:t>
      </w:r>
    </w:p>
    <w:p w:rsidR="00543C49" w:rsidRDefault="00543C49" w:rsidP="00D73C8D">
      <w:pPr>
        <w:pStyle w:val="Lista3"/>
        <w:numPr>
          <w:ilvl w:val="0"/>
          <w:numId w:val="235"/>
        </w:numPr>
        <w:suppressAutoHyphens w:val="0"/>
        <w:ind w:left="426" w:hanging="426"/>
        <w:contextualSpacing w:val="0"/>
        <w:jc w:val="both"/>
      </w:pPr>
      <w:r w:rsidRPr="00543C49">
        <w:t>współpracować z pracodawcą i przełożonymi w wypełnianiu obowiązków dotyczących bezpieczeństwa i higieny pracy.</w:t>
      </w:r>
    </w:p>
    <w:p w:rsidR="00F5332A" w:rsidRPr="00543C49" w:rsidRDefault="00F5332A" w:rsidP="00D73C8D">
      <w:pPr>
        <w:pStyle w:val="Lista3"/>
        <w:numPr>
          <w:ilvl w:val="0"/>
          <w:numId w:val="235"/>
        </w:numPr>
        <w:suppressAutoHyphens w:val="0"/>
        <w:ind w:left="426" w:hanging="426"/>
        <w:contextualSpacing w:val="0"/>
        <w:jc w:val="both"/>
      </w:pPr>
    </w:p>
    <w:p w:rsidR="00543C49" w:rsidRDefault="00543C49" w:rsidP="00F5332A">
      <w:pPr>
        <w:ind w:left="426" w:hanging="426"/>
        <w:jc w:val="center"/>
        <w:rPr>
          <w:b/>
        </w:rPr>
      </w:pPr>
    </w:p>
    <w:p w:rsidR="00F5332A" w:rsidRPr="00543C49" w:rsidRDefault="00F5332A" w:rsidP="00F5332A">
      <w:pPr>
        <w:ind w:left="426" w:hanging="426"/>
        <w:jc w:val="center"/>
        <w:rPr>
          <w:b/>
        </w:rPr>
      </w:pPr>
      <w:r>
        <w:rPr>
          <w:b/>
        </w:rPr>
        <w:t>III.</w:t>
      </w:r>
    </w:p>
    <w:p w:rsidR="00543C49" w:rsidRPr="00543C49" w:rsidRDefault="00543C49" w:rsidP="00D73C8D">
      <w:pPr>
        <w:pStyle w:val="Lista2"/>
        <w:numPr>
          <w:ilvl w:val="0"/>
          <w:numId w:val="233"/>
        </w:numPr>
        <w:suppressAutoHyphens w:val="0"/>
        <w:ind w:left="426" w:hanging="426"/>
        <w:contextualSpacing w:val="0"/>
        <w:jc w:val="both"/>
      </w:pPr>
      <w:r>
        <w:t xml:space="preserve">Do obowiązków robotnika prac lekkich </w:t>
      </w:r>
      <w:r w:rsidRPr="00543C49">
        <w:t>należy:</w:t>
      </w:r>
    </w:p>
    <w:p w:rsidR="00543C49" w:rsidRPr="00543C49" w:rsidRDefault="00543C49" w:rsidP="00D73C8D">
      <w:pPr>
        <w:pStyle w:val="Lista3"/>
        <w:numPr>
          <w:ilvl w:val="0"/>
          <w:numId w:val="236"/>
        </w:numPr>
        <w:suppressAutoHyphens w:val="0"/>
        <w:ind w:left="426" w:hanging="426"/>
        <w:contextualSpacing w:val="0"/>
        <w:jc w:val="both"/>
      </w:pPr>
      <w:r w:rsidRPr="00543C49">
        <w:t>utrzymanie porządku i czystości w przydzielonym rejonie placówki zgodnie z wymogami higieny szkolnej,</w:t>
      </w:r>
    </w:p>
    <w:p w:rsidR="00543C49" w:rsidRPr="00543C49" w:rsidRDefault="00543C49" w:rsidP="00D73C8D">
      <w:pPr>
        <w:pStyle w:val="Lista3"/>
        <w:numPr>
          <w:ilvl w:val="0"/>
          <w:numId w:val="236"/>
        </w:numPr>
        <w:suppressAutoHyphens w:val="0"/>
        <w:ind w:left="426" w:hanging="426"/>
        <w:contextualSpacing w:val="0"/>
        <w:jc w:val="both"/>
      </w:pPr>
      <w:r w:rsidRPr="00543C49">
        <w:t>dokładne ścieranie kurzu i brudu wilgotną i czystą ścierką z wszelkich powierzchni w salach lekcyjnych wraz z zapleczem, gabinetach, korytarzach, klatkach schodowych, piwnicach (z krzeseł, ławek, drabinek, parapetów, szafek, pólek, gablot, obrazów, godła, dyplomów, stojaków, grzejników, głośników, opraw oświetleniowych i sprzętu RTV),</w:t>
      </w:r>
    </w:p>
    <w:p w:rsidR="00543C49" w:rsidRPr="00543C49" w:rsidRDefault="00543C49" w:rsidP="00D73C8D">
      <w:pPr>
        <w:pStyle w:val="Lista3"/>
        <w:numPr>
          <w:ilvl w:val="0"/>
          <w:numId w:val="236"/>
        </w:numPr>
        <w:suppressAutoHyphens w:val="0"/>
        <w:ind w:left="426" w:hanging="426"/>
        <w:contextualSpacing w:val="0"/>
        <w:jc w:val="both"/>
      </w:pPr>
      <w:r w:rsidRPr="00543C49">
        <w:t>dokładne mycie okien dwa razy w roku (w razie potrzeb częściej) oraz systematycznie wszystkich powierzchni szklanych,</w:t>
      </w:r>
    </w:p>
    <w:p w:rsidR="00543C49" w:rsidRPr="00543C49" w:rsidRDefault="00543C49" w:rsidP="00D73C8D">
      <w:pPr>
        <w:pStyle w:val="Lista3"/>
        <w:numPr>
          <w:ilvl w:val="0"/>
          <w:numId w:val="236"/>
        </w:numPr>
        <w:suppressAutoHyphens w:val="0"/>
        <w:ind w:left="426" w:hanging="426"/>
        <w:contextualSpacing w:val="0"/>
        <w:jc w:val="both"/>
      </w:pPr>
      <w:r w:rsidRPr="00543C49">
        <w:t>dokładne mycie tablicy szkolnej, zapewnienie kredy w klasach,</w:t>
      </w:r>
    </w:p>
    <w:p w:rsidR="00543C49" w:rsidRPr="00543C49" w:rsidRDefault="00543C49" w:rsidP="00D73C8D">
      <w:pPr>
        <w:pStyle w:val="Lista3"/>
        <w:numPr>
          <w:ilvl w:val="0"/>
          <w:numId w:val="236"/>
        </w:numPr>
        <w:suppressAutoHyphens w:val="0"/>
        <w:ind w:left="426" w:hanging="426"/>
        <w:contextualSpacing w:val="0"/>
        <w:jc w:val="both"/>
      </w:pPr>
      <w:r w:rsidRPr="00543C49">
        <w:t>systematyczne zmywanie (po 2 i 4 godz. lek.) na mokro wszystkich korytarzy i klatek schodowych oraz sprzątanie toalet po każdej przerwie,</w:t>
      </w:r>
    </w:p>
    <w:p w:rsidR="00543C49" w:rsidRPr="00543C49" w:rsidRDefault="00543C49" w:rsidP="00D73C8D">
      <w:pPr>
        <w:pStyle w:val="Lista3"/>
        <w:numPr>
          <w:ilvl w:val="0"/>
          <w:numId w:val="236"/>
        </w:numPr>
        <w:suppressAutoHyphens w:val="0"/>
        <w:ind w:left="426" w:hanging="426"/>
        <w:contextualSpacing w:val="0"/>
        <w:jc w:val="both"/>
      </w:pPr>
      <w:r w:rsidRPr="00543C49">
        <w:t>systematyczne podlewanie kwiatów oraz mycie ich raz na dwa tygodnie,</w:t>
      </w:r>
    </w:p>
    <w:p w:rsidR="00543C49" w:rsidRPr="00543C49" w:rsidRDefault="00543C49" w:rsidP="00D73C8D">
      <w:pPr>
        <w:pStyle w:val="Lista3"/>
        <w:numPr>
          <w:ilvl w:val="0"/>
          <w:numId w:val="236"/>
        </w:numPr>
        <w:suppressAutoHyphens w:val="0"/>
        <w:ind w:left="426" w:hanging="426"/>
        <w:contextualSpacing w:val="0"/>
        <w:jc w:val="both"/>
      </w:pPr>
      <w:r w:rsidRPr="00543C49">
        <w:t>codzienne mycie drzwi, lamperii i listew podłogowych,</w:t>
      </w:r>
    </w:p>
    <w:p w:rsidR="00543C49" w:rsidRPr="00543C49" w:rsidRDefault="00543C49" w:rsidP="00D73C8D">
      <w:pPr>
        <w:pStyle w:val="Lista3"/>
        <w:numPr>
          <w:ilvl w:val="0"/>
          <w:numId w:val="236"/>
        </w:numPr>
        <w:suppressAutoHyphens w:val="0"/>
        <w:ind w:left="426" w:hanging="426"/>
        <w:contextualSpacing w:val="0"/>
        <w:jc w:val="both"/>
      </w:pPr>
      <w:r w:rsidRPr="00543C49">
        <w:t>codzienne mycie podłóg, usuwanie rys i brudu,</w:t>
      </w:r>
    </w:p>
    <w:p w:rsidR="00543C49" w:rsidRPr="00543C49" w:rsidRDefault="00543C49" w:rsidP="00D73C8D">
      <w:pPr>
        <w:pStyle w:val="Lista3"/>
        <w:numPr>
          <w:ilvl w:val="0"/>
          <w:numId w:val="236"/>
        </w:numPr>
        <w:suppressAutoHyphens w:val="0"/>
        <w:ind w:left="426" w:hanging="426"/>
        <w:contextualSpacing w:val="0"/>
        <w:jc w:val="both"/>
      </w:pPr>
      <w:r w:rsidRPr="00543C49">
        <w:t>codzienne opróżnianie koszy na śmieci i ich segregacja,</w:t>
      </w:r>
    </w:p>
    <w:p w:rsidR="00543C49" w:rsidRPr="00543C49" w:rsidRDefault="00543C49" w:rsidP="00D73C8D">
      <w:pPr>
        <w:pStyle w:val="Tekstpodstawowyzwciciem2"/>
        <w:spacing w:after="0"/>
        <w:ind w:left="426" w:hanging="426"/>
        <w:jc w:val="both"/>
      </w:pPr>
      <w:r w:rsidRPr="00543C49">
        <w:t>10)</w:t>
      </w:r>
      <w:r w:rsidR="00D73C8D">
        <w:t xml:space="preserve"> </w:t>
      </w:r>
      <w:r w:rsidR="00D73C8D">
        <w:tab/>
      </w:r>
      <w:r w:rsidRPr="00543C49">
        <w:t>codzienne mycie wszystkich urządzeń sanitarnych (muszli, desek  klozetowych,  pisuarów, rur, baterii, umywalek, parapetów okiennych, glazury itp.)</w:t>
      </w:r>
    </w:p>
    <w:p w:rsidR="00543C49" w:rsidRPr="00543C49" w:rsidRDefault="00543C49" w:rsidP="00D73C8D">
      <w:pPr>
        <w:pStyle w:val="Tekstpodstawowyzwciciem2"/>
        <w:spacing w:after="0"/>
        <w:ind w:left="426" w:hanging="426"/>
        <w:jc w:val="both"/>
      </w:pPr>
      <w:r w:rsidRPr="00543C49">
        <w:t>11)</w:t>
      </w:r>
      <w:r w:rsidR="00D73C8D">
        <w:t xml:space="preserve"> </w:t>
      </w:r>
      <w:r w:rsidR="00D73C8D">
        <w:tab/>
      </w:r>
      <w:r w:rsidRPr="00543C49">
        <w:t>systematyczne dezynfekowanie sanitariatów rozcieńczonymi środkami dezynfekującymi,</w:t>
      </w:r>
    </w:p>
    <w:p w:rsidR="00543C49" w:rsidRPr="00543C49" w:rsidRDefault="00543C49" w:rsidP="00D73C8D">
      <w:pPr>
        <w:pStyle w:val="Tekstpodstawowyzwciciem2"/>
        <w:spacing w:after="0"/>
        <w:ind w:left="426" w:hanging="426"/>
        <w:jc w:val="both"/>
        <w:rPr>
          <w:bCs/>
          <w:iCs/>
        </w:rPr>
      </w:pPr>
      <w:r w:rsidRPr="00543C49">
        <w:rPr>
          <w:bCs/>
          <w:iCs/>
        </w:rPr>
        <w:t>12)</w:t>
      </w:r>
      <w:r w:rsidR="00D73C8D">
        <w:rPr>
          <w:bCs/>
          <w:iCs/>
        </w:rPr>
        <w:t xml:space="preserve"> </w:t>
      </w:r>
      <w:r w:rsidR="00D73C8D">
        <w:rPr>
          <w:bCs/>
          <w:iCs/>
        </w:rPr>
        <w:tab/>
      </w:r>
      <w:r w:rsidRPr="00543C49">
        <w:rPr>
          <w:bCs/>
          <w:iCs/>
        </w:rPr>
        <w:t>zdejmowanie i zawieszanie zasłon i firanek,</w:t>
      </w:r>
    </w:p>
    <w:p w:rsidR="00543C49" w:rsidRPr="00543C49" w:rsidRDefault="00543C49" w:rsidP="00D73C8D">
      <w:pPr>
        <w:pStyle w:val="Tekstpodstawowyzwciciem2"/>
        <w:spacing w:after="0"/>
        <w:ind w:left="426" w:hanging="426"/>
        <w:jc w:val="both"/>
      </w:pPr>
      <w:r w:rsidRPr="00543C49">
        <w:t>13)</w:t>
      </w:r>
      <w:r w:rsidR="00D73C8D">
        <w:t xml:space="preserve"> </w:t>
      </w:r>
      <w:r w:rsidR="00D73C8D">
        <w:tab/>
      </w:r>
      <w:r w:rsidRPr="00543C49">
        <w:t>odkurzanie i trzepanie wykładzin i dywanów, czyszczenie ich, systematyczne sprzątanie podłogi pod wykładziną i dywanem,</w:t>
      </w:r>
    </w:p>
    <w:p w:rsidR="00543C49" w:rsidRPr="00543C49" w:rsidRDefault="00543C49" w:rsidP="00D73C8D">
      <w:pPr>
        <w:pStyle w:val="Tekstpodstawowyzwciciem2"/>
        <w:spacing w:after="0"/>
        <w:ind w:left="426" w:hanging="426"/>
        <w:jc w:val="both"/>
      </w:pPr>
      <w:r w:rsidRPr="00543C49">
        <w:t>14)</w:t>
      </w:r>
      <w:r w:rsidR="00D73C8D">
        <w:t xml:space="preserve"> </w:t>
      </w:r>
      <w:r w:rsidR="00D73C8D">
        <w:tab/>
      </w:r>
      <w:r w:rsidRPr="00543C49">
        <w:t>usuwanie pajęczyn z sufitu, narożników, ścian, spod obrazów, gablot, szaf i regałów,</w:t>
      </w:r>
    </w:p>
    <w:p w:rsidR="00543C49" w:rsidRPr="00543C49" w:rsidRDefault="00543C49" w:rsidP="00D73C8D">
      <w:pPr>
        <w:pStyle w:val="Tekstpodstawowyzwciciem2"/>
        <w:spacing w:after="0"/>
        <w:ind w:left="426" w:hanging="426"/>
        <w:jc w:val="both"/>
      </w:pPr>
      <w:r w:rsidRPr="00543C49">
        <w:t>15)</w:t>
      </w:r>
      <w:r w:rsidR="00D73C8D">
        <w:t xml:space="preserve"> </w:t>
      </w:r>
      <w:r w:rsidR="00D73C8D">
        <w:tab/>
      </w:r>
      <w:r w:rsidRPr="00543C49">
        <w:t>systematyczna współpraca z opiekunami pracowni w zakresie utrzymania porządku, wyposażenia sal i zabezpieczenia sprzętu,</w:t>
      </w:r>
    </w:p>
    <w:p w:rsidR="00543C49" w:rsidRDefault="00543C49" w:rsidP="00D73C8D">
      <w:pPr>
        <w:pStyle w:val="Tekstpodstawowyzwciciem2"/>
        <w:spacing w:after="0"/>
        <w:ind w:left="426" w:hanging="426"/>
        <w:jc w:val="both"/>
      </w:pPr>
      <w:r w:rsidRPr="00543C49">
        <w:t>16)</w:t>
      </w:r>
      <w:r w:rsidR="00D73C8D">
        <w:t xml:space="preserve"> </w:t>
      </w:r>
      <w:r w:rsidR="00D73C8D">
        <w:tab/>
      </w:r>
      <w:r w:rsidRPr="00543C49">
        <w:t>przygotowanie pomieszczeń do remontów (przestawienie mebli, pomocy dydaktycznych itp.) oraz sprzątanie po remoncie,</w:t>
      </w:r>
    </w:p>
    <w:p w:rsidR="00543C49" w:rsidRPr="00543C49" w:rsidRDefault="00543C49" w:rsidP="00D73C8D">
      <w:pPr>
        <w:pStyle w:val="Tekstpodstawowyzwciciem2"/>
        <w:spacing w:after="0"/>
        <w:ind w:left="426" w:hanging="426"/>
        <w:jc w:val="both"/>
      </w:pPr>
      <w:r>
        <w:t>17)</w:t>
      </w:r>
      <w:r w:rsidR="00D73C8D">
        <w:t xml:space="preserve"> </w:t>
      </w:r>
      <w:r w:rsidR="00D73C8D">
        <w:tab/>
      </w:r>
      <w:r>
        <w:t>wietrzenie sal lekcyjnych w czasie sprzątania,</w:t>
      </w:r>
    </w:p>
    <w:p w:rsidR="00543C49" w:rsidRPr="00543C49" w:rsidRDefault="00543C49" w:rsidP="00D73C8D">
      <w:pPr>
        <w:pStyle w:val="Tekstpodstawowyzwciciem2"/>
        <w:spacing w:after="0"/>
        <w:ind w:left="426" w:hanging="426"/>
        <w:jc w:val="both"/>
      </w:pPr>
      <w:r w:rsidRPr="00543C49">
        <w:t>18)</w:t>
      </w:r>
      <w:r w:rsidR="00D73C8D">
        <w:t xml:space="preserve"> </w:t>
      </w:r>
      <w:r w:rsidR="00D73C8D">
        <w:tab/>
      </w:r>
      <w:r w:rsidRPr="00543C49">
        <w:t>sprawdzanie i zamykanie drzwi i okien w salach, łazienkach, gabinetach, korytarzach,</w:t>
      </w:r>
    </w:p>
    <w:p w:rsidR="00543C49" w:rsidRPr="00543C49" w:rsidRDefault="00543C49" w:rsidP="00D73C8D">
      <w:pPr>
        <w:pStyle w:val="Tekstpodstawowyzwciciem2"/>
        <w:spacing w:after="0"/>
        <w:ind w:left="426" w:hanging="426"/>
        <w:jc w:val="both"/>
      </w:pPr>
      <w:r w:rsidRPr="00543C49">
        <w:t>19)</w:t>
      </w:r>
      <w:r w:rsidR="00D73C8D">
        <w:t xml:space="preserve"> </w:t>
      </w:r>
      <w:r w:rsidR="00D73C8D">
        <w:tab/>
      </w:r>
      <w:r w:rsidRPr="00543C49">
        <w:t>wygaszanie niepotrzebnego oświetlenia,</w:t>
      </w:r>
    </w:p>
    <w:p w:rsidR="00543C49" w:rsidRPr="00543C49" w:rsidRDefault="00543C49" w:rsidP="00D73C8D">
      <w:pPr>
        <w:pStyle w:val="Tekstpodstawowyzwciciem2"/>
        <w:spacing w:after="0"/>
        <w:ind w:left="426" w:hanging="426"/>
        <w:jc w:val="both"/>
      </w:pPr>
      <w:r w:rsidRPr="00543C49">
        <w:t>20)</w:t>
      </w:r>
      <w:r w:rsidR="00D73C8D">
        <w:t xml:space="preserve"> </w:t>
      </w:r>
      <w:r w:rsidR="00D73C8D">
        <w:tab/>
      </w:r>
      <w:r w:rsidRPr="00543C49">
        <w:t>pilnowanie porządku podczas przerw międzylekcyjnych w wyznaczonych miejscach,</w:t>
      </w:r>
    </w:p>
    <w:p w:rsidR="00543C49" w:rsidRPr="00543C49" w:rsidRDefault="00543C49" w:rsidP="00D73C8D">
      <w:pPr>
        <w:pStyle w:val="Tekstpodstawowyzwciciem2"/>
        <w:spacing w:after="0"/>
        <w:ind w:left="426" w:hanging="426"/>
        <w:jc w:val="both"/>
      </w:pPr>
      <w:r w:rsidRPr="00543C49">
        <w:t>21)</w:t>
      </w:r>
      <w:r w:rsidR="00D73C8D">
        <w:t xml:space="preserve"> </w:t>
      </w:r>
      <w:r w:rsidR="00D73C8D">
        <w:tab/>
      </w:r>
      <w:r w:rsidRPr="00543C49">
        <w:t>rzetelna obsługa szatni szkolnej,</w:t>
      </w:r>
    </w:p>
    <w:p w:rsidR="00543C49" w:rsidRPr="00543C49" w:rsidRDefault="00543C49" w:rsidP="00D73C8D">
      <w:pPr>
        <w:pStyle w:val="Tekstpodstawowyzwciciem2"/>
        <w:spacing w:after="0"/>
        <w:ind w:left="426" w:hanging="426"/>
        <w:jc w:val="both"/>
      </w:pPr>
      <w:r w:rsidRPr="00543C49">
        <w:t>22)</w:t>
      </w:r>
      <w:r w:rsidR="00D73C8D">
        <w:t xml:space="preserve"> </w:t>
      </w:r>
      <w:r w:rsidR="00D73C8D">
        <w:tab/>
      </w:r>
      <w:r w:rsidRPr="00543C49">
        <w:t>zgłaszanie rzemieślnikowi (woźnemu)  i wpisanie do zeszytu znajdującego się w pokoju nauczycielskim zauważonych usterek, uszkodzeń i nieprawidłowości,</w:t>
      </w:r>
    </w:p>
    <w:p w:rsidR="00543C49" w:rsidRPr="00543C49" w:rsidRDefault="00543C49" w:rsidP="00D73C8D">
      <w:pPr>
        <w:pStyle w:val="Tekstpodstawowyzwciciem2"/>
        <w:spacing w:after="0"/>
        <w:ind w:left="426" w:hanging="426"/>
        <w:jc w:val="both"/>
      </w:pPr>
      <w:r w:rsidRPr="00543C49">
        <w:t>23)</w:t>
      </w:r>
      <w:r w:rsidR="00D73C8D">
        <w:t xml:space="preserve"> </w:t>
      </w:r>
      <w:r w:rsidR="00D73C8D">
        <w:tab/>
      </w:r>
      <w:r w:rsidRPr="00543C49">
        <w:t>zgłas</w:t>
      </w:r>
      <w:r>
        <w:t>zanie sekretarzowi Z</w:t>
      </w:r>
      <w:r w:rsidRPr="00543C49">
        <w:t>espołu listy brakujących środków do utrzymywania czystości,</w:t>
      </w:r>
    </w:p>
    <w:p w:rsidR="00543C49" w:rsidRPr="00543C49" w:rsidRDefault="00543C49" w:rsidP="00D73C8D">
      <w:pPr>
        <w:pStyle w:val="Tekstpodstawowyzwciciem2"/>
        <w:spacing w:after="0"/>
        <w:ind w:left="426" w:hanging="426"/>
        <w:jc w:val="both"/>
      </w:pPr>
      <w:r w:rsidRPr="00543C49">
        <w:lastRenderedPageBreak/>
        <w:t>24)</w:t>
      </w:r>
      <w:r w:rsidR="00D73C8D">
        <w:t xml:space="preserve"> </w:t>
      </w:r>
      <w:r w:rsidR="00D73C8D">
        <w:tab/>
      </w:r>
      <w:r w:rsidRPr="00543C49">
        <w:t>sprzątanie dodatkowych powierzchni za nieob</w:t>
      </w:r>
      <w:r>
        <w:t>ecnych pracowników na zlecenie Dyrektora lub sekretarza Z</w:t>
      </w:r>
      <w:r w:rsidRPr="00543C49">
        <w:t>espołu,</w:t>
      </w:r>
    </w:p>
    <w:p w:rsidR="00543C49" w:rsidRPr="00543C49" w:rsidRDefault="00543C49" w:rsidP="00D73C8D">
      <w:pPr>
        <w:pStyle w:val="Tekstpodstawowyzwciciem2"/>
        <w:spacing w:after="0"/>
        <w:ind w:left="426" w:hanging="426"/>
        <w:jc w:val="both"/>
      </w:pPr>
      <w:r w:rsidRPr="00543C49">
        <w:t>25)</w:t>
      </w:r>
      <w:r w:rsidR="00D73C8D">
        <w:t xml:space="preserve"> </w:t>
      </w:r>
      <w:r w:rsidR="00D73C8D">
        <w:tab/>
      </w:r>
      <w:r w:rsidRPr="00543C49">
        <w:t>w czasie lekcji wykonywanie prac niezbędnych do prawidłowego funkcjonowania placówki, zle</w:t>
      </w:r>
      <w:r w:rsidR="007E4E5B">
        <w:t>conych przez dyrekcję zespołu oraz</w:t>
      </w:r>
      <w:r w:rsidRPr="00543C49">
        <w:t xml:space="preserve"> opiekowanie się szkolnymi klombami kwiatowymi,</w:t>
      </w:r>
    </w:p>
    <w:p w:rsidR="00543C49" w:rsidRPr="00543C49" w:rsidRDefault="00543C49" w:rsidP="00D73C8D">
      <w:pPr>
        <w:pStyle w:val="Tekstpodstawowyzwciciem2"/>
        <w:spacing w:after="0"/>
        <w:ind w:left="426" w:hanging="426"/>
        <w:jc w:val="both"/>
      </w:pPr>
      <w:r w:rsidRPr="00543C49">
        <w:t>26)</w:t>
      </w:r>
      <w:r w:rsidR="00D73C8D">
        <w:t xml:space="preserve"> </w:t>
      </w:r>
      <w:r w:rsidR="00D73C8D">
        <w:tab/>
      </w:r>
      <w:r w:rsidRPr="00543C49">
        <w:t xml:space="preserve">przestrzeganie harmonogramu dzwonków w przypadku </w:t>
      </w:r>
      <w:r w:rsidR="007E4E5B">
        <w:t>awarii zasilania automatycznego lub lekcji skróconych,</w:t>
      </w:r>
    </w:p>
    <w:p w:rsidR="00543C49" w:rsidRPr="00543C49" w:rsidRDefault="00543C49" w:rsidP="00D73C8D">
      <w:pPr>
        <w:pStyle w:val="Tekstpodstawowyzwciciem2"/>
        <w:spacing w:after="0"/>
        <w:ind w:left="426" w:hanging="426"/>
        <w:jc w:val="both"/>
      </w:pPr>
      <w:r w:rsidRPr="00543C49">
        <w:t>27)</w:t>
      </w:r>
      <w:r w:rsidR="00D73C8D">
        <w:t xml:space="preserve"> </w:t>
      </w:r>
      <w:r w:rsidR="00D73C8D">
        <w:tab/>
      </w:r>
      <w:r w:rsidRPr="00543C49">
        <w:t>wydawanie uczniom mleka</w:t>
      </w:r>
      <w:r w:rsidR="007E4E5B">
        <w:t>, owoców i warzyw oraz</w:t>
      </w:r>
      <w:r w:rsidRPr="00543C49">
        <w:t xml:space="preserve"> pełnienie dyżurów w czasie przerw tzw. „mlecznych”,</w:t>
      </w:r>
    </w:p>
    <w:p w:rsidR="00543C49" w:rsidRPr="00543C49" w:rsidRDefault="00543C49" w:rsidP="00D73C8D">
      <w:pPr>
        <w:pStyle w:val="Tekstpodstawowyzwciciem2"/>
        <w:spacing w:after="0"/>
        <w:ind w:left="426" w:hanging="426"/>
        <w:jc w:val="both"/>
      </w:pPr>
      <w:r w:rsidRPr="00543C49">
        <w:t>28)</w:t>
      </w:r>
      <w:r w:rsidR="00D73C8D">
        <w:t xml:space="preserve"> </w:t>
      </w:r>
      <w:r w:rsidR="00D73C8D">
        <w:tab/>
      </w:r>
      <w:r w:rsidRPr="00543C49">
        <w:t xml:space="preserve">w czasie wykonywania </w:t>
      </w:r>
      <w:r w:rsidR="007E4E5B">
        <w:t>czynności służbowych  współpraca</w:t>
      </w:r>
      <w:r w:rsidRPr="00543C49">
        <w:t xml:space="preserve"> z rzemieślnikiem szkolnym (woźnym),</w:t>
      </w:r>
    </w:p>
    <w:p w:rsidR="00543C49" w:rsidRPr="00543C49" w:rsidRDefault="00543C49" w:rsidP="00D73C8D">
      <w:pPr>
        <w:pStyle w:val="Tekstpodstawowyzwciciem2"/>
        <w:spacing w:after="0"/>
        <w:ind w:left="426" w:hanging="426"/>
        <w:jc w:val="both"/>
      </w:pPr>
      <w:r w:rsidRPr="00543C49">
        <w:t>29)</w:t>
      </w:r>
      <w:r w:rsidR="00D73C8D">
        <w:t xml:space="preserve"> </w:t>
      </w:r>
      <w:r w:rsidR="00D73C8D">
        <w:tab/>
      </w:r>
      <w:r w:rsidRPr="00543C49">
        <w:t>wykonywanie wszelkich innych czynności zlecony</w:t>
      </w:r>
      <w:r w:rsidR="007E4E5B">
        <w:t>ch przez dyrekcję i sekretarza Z</w:t>
      </w:r>
      <w:r w:rsidRPr="00543C49">
        <w:t>espołu wynikających z bieżących potrzeb placówki.</w:t>
      </w:r>
    </w:p>
    <w:p w:rsidR="00AD08EF" w:rsidRPr="00543C49" w:rsidRDefault="00AD08EF" w:rsidP="00216BBE">
      <w:pPr>
        <w:ind w:left="426" w:hanging="426"/>
      </w:pPr>
    </w:p>
    <w:p w:rsidR="00AD08EF" w:rsidRPr="00543C49" w:rsidRDefault="00AD08EF" w:rsidP="00216BBE">
      <w:pPr>
        <w:ind w:left="426" w:hanging="426"/>
      </w:pPr>
    </w:p>
    <w:p w:rsidR="00B5194B" w:rsidRDefault="00B5194B"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Pr="00B5194B" w:rsidRDefault="009411A4" w:rsidP="00216BBE">
      <w:pPr>
        <w:ind w:left="426" w:hanging="426"/>
        <w:rPr>
          <w:b/>
        </w:rPr>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CE6D81" w:rsidRDefault="005F6FEA" w:rsidP="00254727">
      <w:pPr>
        <w:pStyle w:val="Nagwek2"/>
        <w:rPr>
          <w:b/>
          <w:sz w:val="24"/>
        </w:rPr>
      </w:pPr>
      <w:bookmarkStart w:id="38" w:name="_Toc506327398"/>
      <w:r>
        <w:rPr>
          <w:b/>
          <w:sz w:val="24"/>
        </w:rPr>
        <w:lastRenderedPageBreak/>
        <w:t>Rozdział</w:t>
      </w:r>
      <w:r w:rsidR="00B5194B" w:rsidRPr="00CE6D81">
        <w:rPr>
          <w:b/>
          <w:sz w:val="24"/>
        </w:rPr>
        <w:t xml:space="preserve"> XXX</w:t>
      </w:r>
      <w:r w:rsidR="001214A3" w:rsidRPr="00CE6D81">
        <w:rPr>
          <w:b/>
          <w:sz w:val="24"/>
        </w:rPr>
        <w:t>V</w:t>
      </w:r>
      <w:r w:rsidR="00254727">
        <w:rPr>
          <w:b/>
          <w:sz w:val="24"/>
        </w:rPr>
        <w:br/>
      </w:r>
      <w:r w:rsidR="00254727">
        <w:rPr>
          <w:b/>
          <w:sz w:val="24"/>
        </w:rPr>
        <w:br/>
      </w:r>
      <w:r w:rsidR="00CE6D81" w:rsidRPr="00CE6D81">
        <w:rPr>
          <w:b/>
          <w:sz w:val="24"/>
        </w:rPr>
        <w:t>Zasady przyjmowania uczniów do szkoły</w:t>
      </w:r>
      <w:bookmarkEnd w:id="38"/>
    </w:p>
    <w:p w:rsidR="00B5194B" w:rsidRPr="00B5194B" w:rsidRDefault="00B5194B" w:rsidP="00216BBE">
      <w:pPr>
        <w:ind w:left="426" w:hanging="426"/>
        <w:jc w:val="center"/>
        <w:rPr>
          <w:b/>
        </w:rPr>
      </w:pPr>
    </w:p>
    <w:p w:rsidR="00B5194B" w:rsidRPr="00B5194B" w:rsidRDefault="001214A3" w:rsidP="00216BBE">
      <w:pPr>
        <w:ind w:left="426" w:hanging="426"/>
        <w:jc w:val="center"/>
        <w:rPr>
          <w:b/>
        </w:rPr>
      </w:pPr>
      <w:r>
        <w:rPr>
          <w:b/>
        </w:rPr>
        <w:t>§ 169</w:t>
      </w:r>
    </w:p>
    <w:p w:rsidR="00B5194B" w:rsidRPr="00B5194B" w:rsidRDefault="00B5194B" w:rsidP="00216BBE">
      <w:pPr>
        <w:ind w:left="426" w:hanging="426"/>
      </w:pPr>
    </w:p>
    <w:p w:rsidR="00B5194B" w:rsidRPr="00B5194B" w:rsidRDefault="0052626A" w:rsidP="00D73C8D">
      <w:pPr>
        <w:numPr>
          <w:ilvl w:val="0"/>
          <w:numId w:val="206"/>
        </w:numPr>
        <w:tabs>
          <w:tab w:val="left" w:pos="0"/>
          <w:tab w:val="left" w:pos="284"/>
        </w:tabs>
        <w:ind w:left="426" w:hanging="426"/>
        <w:jc w:val="both"/>
      </w:pPr>
      <w:r>
        <w:t xml:space="preserve"> </w:t>
      </w:r>
      <w:r>
        <w:tab/>
      </w:r>
      <w:r w:rsidR="00B5194B" w:rsidRPr="00B5194B">
        <w:t xml:space="preserve">Do klasy pierwszej przyjmowane są dzieci, które w danym roku kalendarzowym kończą 7 lat i nie odroczono im </w:t>
      </w:r>
      <w:r w:rsidR="001214A3">
        <w:t xml:space="preserve">spełniania </w:t>
      </w:r>
      <w:r w:rsidR="00B5194B" w:rsidRPr="00B5194B">
        <w:t>obowiązku szkolnego.</w:t>
      </w:r>
    </w:p>
    <w:p w:rsidR="00B5194B" w:rsidRPr="00B5194B" w:rsidRDefault="0052626A" w:rsidP="00D73C8D">
      <w:pPr>
        <w:numPr>
          <w:ilvl w:val="0"/>
          <w:numId w:val="206"/>
        </w:numPr>
        <w:tabs>
          <w:tab w:val="left" w:pos="0"/>
          <w:tab w:val="left" w:pos="284"/>
        </w:tabs>
        <w:ind w:left="426" w:hanging="426"/>
        <w:jc w:val="both"/>
      </w:pPr>
      <w:r>
        <w:t xml:space="preserve"> </w:t>
      </w:r>
      <w:r>
        <w:tab/>
      </w:r>
      <w:r w:rsidR="00B5194B" w:rsidRPr="00B5194B">
        <w:t>Dziecko jest zapisywane do klasy I z rocznym wyprzedzeniem.</w:t>
      </w:r>
    </w:p>
    <w:p w:rsidR="00B5194B" w:rsidRPr="00B5194B" w:rsidRDefault="00B5194B" w:rsidP="00D73C8D">
      <w:pPr>
        <w:ind w:left="426" w:hanging="426"/>
        <w:jc w:val="both"/>
      </w:pPr>
      <w:r w:rsidRPr="00B5194B">
        <w:t xml:space="preserve">3. </w:t>
      </w:r>
      <w:r w:rsidR="0052626A">
        <w:tab/>
      </w:r>
      <w:r w:rsidRPr="00B5194B">
        <w:t>Zajęcia edukacyjne w klasach I-III są prowadzone w oddziałach liczących nie więcej niż 25 uczniów.</w:t>
      </w:r>
    </w:p>
    <w:p w:rsidR="00B5194B" w:rsidRPr="00B5194B" w:rsidRDefault="001214A3" w:rsidP="00216BBE">
      <w:pPr>
        <w:ind w:left="426" w:hanging="426"/>
        <w:jc w:val="center"/>
        <w:rPr>
          <w:b/>
        </w:rPr>
      </w:pPr>
      <w:r>
        <w:rPr>
          <w:b/>
        </w:rPr>
        <w:t>§ 170</w:t>
      </w:r>
    </w:p>
    <w:p w:rsidR="00B5194B" w:rsidRPr="00B5194B" w:rsidRDefault="00B5194B" w:rsidP="00216BBE">
      <w:pPr>
        <w:ind w:left="426" w:hanging="426"/>
      </w:pPr>
    </w:p>
    <w:p w:rsidR="00B5194B" w:rsidRPr="00B5194B" w:rsidRDefault="00B5194B" w:rsidP="0052626A">
      <w:pPr>
        <w:numPr>
          <w:ilvl w:val="0"/>
          <w:numId w:val="115"/>
        </w:numPr>
        <w:tabs>
          <w:tab w:val="left" w:pos="360"/>
        </w:tabs>
        <w:ind w:left="426" w:hanging="426"/>
        <w:jc w:val="both"/>
      </w:pPr>
      <w:r w:rsidRPr="00B5194B">
        <w:t>Do klasy pierwszej przyjmuje się:</w:t>
      </w:r>
    </w:p>
    <w:p w:rsidR="00B5194B" w:rsidRPr="00B5194B" w:rsidRDefault="00B5194B" w:rsidP="0052626A">
      <w:pPr>
        <w:tabs>
          <w:tab w:val="left" w:pos="1418"/>
        </w:tabs>
        <w:ind w:left="426" w:hanging="426"/>
        <w:jc w:val="both"/>
      </w:pPr>
      <w:r w:rsidRPr="00B5194B">
        <w:t xml:space="preserve">1) </w:t>
      </w:r>
      <w:r w:rsidR="0052626A">
        <w:tab/>
      </w:r>
      <w:r w:rsidRPr="00B5194B">
        <w:t>z urzędu- dzieci zamieszkałe w obwodzie danej szkoły,</w:t>
      </w:r>
    </w:p>
    <w:p w:rsidR="00B5194B" w:rsidRPr="00B5194B" w:rsidRDefault="00B5194B" w:rsidP="0052626A">
      <w:pPr>
        <w:tabs>
          <w:tab w:val="left" w:pos="1418"/>
        </w:tabs>
        <w:ind w:left="426" w:hanging="426"/>
        <w:jc w:val="both"/>
      </w:pPr>
      <w:r w:rsidRPr="00B5194B">
        <w:t xml:space="preserve">2) </w:t>
      </w:r>
      <w:r w:rsidR="0052626A">
        <w:tab/>
      </w:r>
      <w:r w:rsidRPr="00B5194B">
        <w:t>na prośbę rodziców (prawnych opiekunów) dzieci zamieszkałe poza obwodem szkoły, jeśli w odpowiedniej klasie są wolne miejsca,</w:t>
      </w:r>
    </w:p>
    <w:p w:rsidR="00B5194B" w:rsidRPr="00B5194B" w:rsidRDefault="00B5194B" w:rsidP="0052626A">
      <w:pPr>
        <w:tabs>
          <w:tab w:val="left" w:pos="1418"/>
        </w:tabs>
        <w:ind w:left="426" w:hanging="426"/>
        <w:jc w:val="both"/>
      </w:pPr>
      <w:r w:rsidRPr="00B5194B">
        <w:t xml:space="preserve">3) </w:t>
      </w:r>
      <w:r w:rsidR="0052626A">
        <w:tab/>
      </w:r>
      <w:r w:rsidRPr="00B5194B">
        <w:t>na wniosek rodziców dziecko, które w danym roku szkolnym kończy 6 lat i było objęte wychowaniem przedszkolnym w roku poprzedzającym naukę w klasie pierwszej, albo posiada opinię o możliwości rozpoczęcia nauki w szkole podstawowej, wydaną przez publiczną poradnię psychologiczno-pedagogiczną albo niepubliczną poradnię psychologiczno-pedagogiczną, założoną zgodnie z art. 82 oraz zatrudniającą pracowników posiadających kwalifikacje określone dla pracowników publicznych poradni psychologiczno-pedagogicznych,</w:t>
      </w:r>
    </w:p>
    <w:p w:rsidR="00B5194B" w:rsidRPr="00B5194B" w:rsidRDefault="0052626A" w:rsidP="0052626A">
      <w:pPr>
        <w:pStyle w:val="Default"/>
        <w:ind w:left="426" w:hanging="426"/>
        <w:jc w:val="both"/>
        <w:rPr>
          <w:color w:val="auto"/>
        </w:rPr>
      </w:pPr>
      <w:r>
        <w:t xml:space="preserve">4) </w:t>
      </w:r>
      <w:r>
        <w:tab/>
      </w:r>
      <w:r w:rsidR="00B5194B" w:rsidRPr="00B5194B">
        <w:rPr>
          <w:color w:val="auto"/>
        </w:rPr>
        <w:t>decyzję o wcześniejszym przyjęciu</w:t>
      </w:r>
      <w:r w:rsidR="001214A3">
        <w:rPr>
          <w:color w:val="auto"/>
        </w:rPr>
        <w:t xml:space="preserve"> do szkoły podejmuje Dyrektor Z</w:t>
      </w:r>
      <w:r w:rsidR="00B5194B" w:rsidRPr="00B5194B">
        <w:rPr>
          <w:color w:val="auto"/>
        </w:rPr>
        <w:t xml:space="preserve">espołu na podstawie decyzji Publicznej Poradni Psychologiczno Pedagogicznej lub Niepublicznej Poradni Psychologiczno Pedagogicznej zatrudniającej pracowników posiadających kwalifikacje określone dla pracowników Publicznych Poradni Psychologiczno Pedagogicznych, </w:t>
      </w:r>
    </w:p>
    <w:p w:rsidR="0052626A" w:rsidRDefault="001214A3" w:rsidP="0052626A">
      <w:pPr>
        <w:pStyle w:val="Default"/>
        <w:ind w:left="426" w:hanging="426"/>
        <w:jc w:val="both"/>
        <w:rPr>
          <w:color w:val="auto"/>
        </w:rPr>
      </w:pPr>
      <w:r>
        <w:rPr>
          <w:color w:val="auto"/>
        </w:rPr>
        <w:t xml:space="preserve">5) </w:t>
      </w:r>
      <w:r w:rsidR="001424FB">
        <w:rPr>
          <w:color w:val="auto"/>
        </w:rPr>
        <w:tab/>
      </w:r>
      <w:r>
        <w:rPr>
          <w:color w:val="auto"/>
        </w:rPr>
        <w:t>Dyrektor Z</w:t>
      </w:r>
      <w:r w:rsidR="00B5194B" w:rsidRPr="00B5194B">
        <w:rPr>
          <w:color w:val="auto"/>
        </w:rPr>
        <w:t>espołu, na wniosek rodziców, odra</w:t>
      </w:r>
      <w:r>
        <w:rPr>
          <w:color w:val="auto"/>
        </w:rPr>
        <w:t xml:space="preserve">cza rozpoczęcie </w:t>
      </w:r>
      <w:r w:rsidR="00B5194B" w:rsidRPr="00B5194B">
        <w:rPr>
          <w:color w:val="auto"/>
        </w:rPr>
        <w:t xml:space="preserve"> spełniania przez dziecko obowiązku szkolnego o </w:t>
      </w:r>
      <w:r w:rsidR="0052626A">
        <w:rPr>
          <w:color w:val="auto"/>
        </w:rPr>
        <w:t xml:space="preserve">jeden rok szkolny. </w:t>
      </w:r>
    </w:p>
    <w:p w:rsidR="0052626A" w:rsidRDefault="00B5194B" w:rsidP="0052626A">
      <w:pPr>
        <w:pStyle w:val="Default"/>
        <w:ind w:left="284"/>
        <w:jc w:val="both"/>
        <w:rPr>
          <w:color w:val="auto"/>
        </w:rPr>
      </w:pPr>
      <w:r w:rsidRPr="00B5194B">
        <w:rPr>
          <w:color w:val="auto"/>
        </w:rPr>
        <w:t>Wniosek, składa się w roku kalendarzowym, w którym dziecko kończy 7 lat, nie później niż do dnia 31 sierpnia. Odroczenie dotyczy roku szkolnego, w którym dziecko ma rozpocząć spełnianie obowiązku szkolnego. Do wniosku dołącza się opinię z której wynika potrzeba odroczenia</w:t>
      </w:r>
    </w:p>
    <w:p w:rsidR="00B5194B" w:rsidRPr="00B5194B" w:rsidRDefault="001424FB" w:rsidP="0052626A">
      <w:pPr>
        <w:pStyle w:val="Default"/>
        <w:ind w:left="284" w:hanging="284"/>
        <w:jc w:val="both"/>
        <w:rPr>
          <w:color w:val="auto"/>
        </w:rPr>
      </w:pPr>
      <w:r>
        <w:rPr>
          <w:color w:val="auto"/>
        </w:rPr>
        <w:t xml:space="preserve">6) </w:t>
      </w:r>
      <w:r>
        <w:rPr>
          <w:color w:val="auto"/>
        </w:rPr>
        <w:tab/>
      </w:r>
      <w:r w:rsidR="00B5194B" w:rsidRPr="00B5194B">
        <w:rPr>
          <w:color w:val="auto"/>
        </w:rPr>
        <w:t>w przypadku dzieci posiadających orzeczenie o</w:t>
      </w:r>
      <w:r w:rsidR="0052626A">
        <w:rPr>
          <w:color w:val="auto"/>
        </w:rPr>
        <w:t xml:space="preserve"> potrzebie </w:t>
      </w:r>
      <w:r w:rsidR="00B5194B" w:rsidRPr="00B5194B">
        <w:rPr>
          <w:color w:val="auto"/>
        </w:rPr>
        <w:t>kształcenia specjalnego, rozpoczęcie spełniania obowiąz</w:t>
      </w:r>
      <w:r w:rsidR="0052626A">
        <w:rPr>
          <w:color w:val="auto"/>
        </w:rPr>
        <w:t>ku szkolnego</w:t>
      </w:r>
      <w:r w:rsidR="00B5194B" w:rsidRPr="00B5194B">
        <w:rPr>
          <w:color w:val="auto"/>
        </w:rPr>
        <w:t xml:space="preserve"> może być odroczone nie dłużej niż do końca roku szk</w:t>
      </w:r>
      <w:r w:rsidR="0052626A">
        <w:rPr>
          <w:color w:val="auto"/>
        </w:rPr>
        <w:t>olnego w roku</w:t>
      </w:r>
      <w:r w:rsidR="00B5194B" w:rsidRPr="00B5194B">
        <w:rPr>
          <w:color w:val="auto"/>
        </w:rPr>
        <w:t xml:space="preserve"> kalendarzowym, w którym </w:t>
      </w:r>
      <w:r w:rsidR="001214A3">
        <w:rPr>
          <w:color w:val="auto"/>
        </w:rPr>
        <w:t>dziecko kończy 9 lat. Dyrektor Z</w:t>
      </w:r>
      <w:r w:rsidR="0052626A">
        <w:rPr>
          <w:color w:val="auto"/>
        </w:rPr>
        <w:t>espołu, na</w:t>
      </w:r>
      <w:r w:rsidR="00B5194B" w:rsidRPr="00B5194B">
        <w:rPr>
          <w:color w:val="auto"/>
        </w:rPr>
        <w:t xml:space="preserve"> wniosek rodziców, odracza rozpoczęcie spełniani</w:t>
      </w:r>
      <w:r w:rsidR="0052626A">
        <w:rPr>
          <w:color w:val="auto"/>
        </w:rPr>
        <w:t>a przez dziecko</w:t>
      </w:r>
      <w:r w:rsidR="00B5194B" w:rsidRPr="00B5194B">
        <w:rPr>
          <w:color w:val="auto"/>
        </w:rPr>
        <w:t xml:space="preserve"> obowiązku szkolnego w danym roku szkolnym. Wnio</w:t>
      </w:r>
      <w:r w:rsidR="0052626A">
        <w:rPr>
          <w:color w:val="auto"/>
        </w:rPr>
        <w:t>sek składa się w</w:t>
      </w:r>
      <w:r w:rsidR="00B5194B" w:rsidRPr="00B5194B">
        <w:rPr>
          <w:color w:val="auto"/>
        </w:rPr>
        <w:t xml:space="preserve"> roku kalendarzowym, w którym dziecko kończy 7 lat.</w:t>
      </w:r>
      <w:r w:rsidR="0052626A">
        <w:rPr>
          <w:color w:val="auto"/>
        </w:rPr>
        <w:t xml:space="preserve"> Wniosek można </w:t>
      </w:r>
      <w:r w:rsidR="00B5194B" w:rsidRPr="00B5194B">
        <w:rPr>
          <w:color w:val="auto"/>
        </w:rPr>
        <w:t>złożyć ponownie w roku kalendarzowym, w którym d</w:t>
      </w:r>
      <w:r w:rsidR="0052626A">
        <w:rPr>
          <w:color w:val="auto"/>
        </w:rPr>
        <w:t>ziecko kończy 8</w:t>
      </w:r>
      <w:r w:rsidR="00B5194B" w:rsidRPr="00B5194B">
        <w:rPr>
          <w:color w:val="auto"/>
        </w:rPr>
        <w:t xml:space="preserve"> lat. Wniosek składa się nie później niż do dnia 31 sierpn</w:t>
      </w:r>
      <w:r w:rsidR="0052626A">
        <w:rPr>
          <w:color w:val="auto"/>
        </w:rPr>
        <w:t xml:space="preserve">ia. Odroczenie </w:t>
      </w:r>
      <w:r w:rsidR="00B5194B" w:rsidRPr="00B5194B">
        <w:rPr>
          <w:color w:val="auto"/>
        </w:rPr>
        <w:t>dotyczy roku szkolnego, w którym dziecko ma rozpoc</w:t>
      </w:r>
      <w:r w:rsidR="0052626A">
        <w:rPr>
          <w:color w:val="auto"/>
        </w:rPr>
        <w:t xml:space="preserve">ząć spełnianie </w:t>
      </w:r>
      <w:r w:rsidR="00B5194B" w:rsidRPr="00B5194B">
        <w:rPr>
          <w:color w:val="auto"/>
        </w:rPr>
        <w:t>obowiązku szkolnego. Do wniosku dołącza się orzeczen</w:t>
      </w:r>
      <w:r w:rsidR="0052626A">
        <w:rPr>
          <w:color w:val="auto"/>
        </w:rPr>
        <w:t>ie o potrzebie</w:t>
      </w:r>
      <w:r w:rsidR="00B5194B" w:rsidRPr="00B5194B">
        <w:rPr>
          <w:color w:val="auto"/>
        </w:rPr>
        <w:t xml:space="preserve"> kształcenia specjalnego oraz opinię, z której wynika pot</w:t>
      </w:r>
      <w:r w:rsidR="0052626A">
        <w:rPr>
          <w:color w:val="auto"/>
        </w:rPr>
        <w:t>rzeba</w:t>
      </w:r>
      <w:r w:rsidR="00B5194B" w:rsidRPr="00B5194B">
        <w:rPr>
          <w:color w:val="auto"/>
        </w:rPr>
        <w:t xml:space="preserve"> odroczenia spełniania przez dziecko obowiązku sz</w:t>
      </w:r>
      <w:r w:rsidR="0052626A">
        <w:rPr>
          <w:color w:val="auto"/>
        </w:rPr>
        <w:t xml:space="preserve">kolnego w danym </w:t>
      </w:r>
      <w:r w:rsidR="00B5194B" w:rsidRPr="00B5194B">
        <w:rPr>
          <w:color w:val="auto"/>
        </w:rPr>
        <w:t>roku szkolnym, wydaną przez publiczną poradni</w:t>
      </w:r>
      <w:r w:rsidR="0052626A">
        <w:rPr>
          <w:color w:val="auto"/>
        </w:rPr>
        <w:t>ę psychologiczno-</w:t>
      </w:r>
      <w:r w:rsidR="00B5194B" w:rsidRPr="00B5194B">
        <w:rPr>
          <w:color w:val="auto"/>
        </w:rPr>
        <w:t xml:space="preserve"> pedagogiczną albo niepubliczną poradnię</w:t>
      </w:r>
      <w:r w:rsidR="0052626A">
        <w:rPr>
          <w:color w:val="auto"/>
        </w:rPr>
        <w:t xml:space="preserve"> psychologiczno-</w:t>
      </w:r>
      <w:r w:rsidR="00B5194B" w:rsidRPr="00B5194B">
        <w:rPr>
          <w:color w:val="auto"/>
        </w:rPr>
        <w:t>pedagogiczną, założoną zgodnie z art. 82 ora</w:t>
      </w:r>
      <w:r w:rsidR="0052626A">
        <w:rPr>
          <w:color w:val="auto"/>
        </w:rPr>
        <w:t xml:space="preserve">z zatrudniającą </w:t>
      </w:r>
      <w:r w:rsidR="00B5194B" w:rsidRPr="00B5194B">
        <w:rPr>
          <w:color w:val="auto"/>
        </w:rPr>
        <w:t>pracowników posiadających kwalifikacje określone</w:t>
      </w:r>
      <w:r w:rsidR="0052626A">
        <w:rPr>
          <w:color w:val="auto"/>
        </w:rPr>
        <w:t xml:space="preserve"> dla pracowników</w:t>
      </w:r>
      <w:r w:rsidR="00B5194B" w:rsidRPr="00B5194B">
        <w:rPr>
          <w:color w:val="auto"/>
        </w:rPr>
        <w:t xml:space="preserve"> publicznych poradni psychologiczno-pedagogicznych.</w:t>
      </w:r>
    </w:p>
    <w:p w:rsidR="00B5194B" w:rsidRPr="001214A3" w:rsidRDefault="001424FB" w:rsidP="0052626A">
      <w:pPr>
        <w:pStyle w:val="Default"/>
        <w:ind w:left="426" w:hanging="426"/>
        <w:jc w:val="both"/>
        <w:rPr>
          <w:color w:val="auto"/>
        </w:rPr>
      </w:pPr>
      <w:r>
        <w:rPr>
          <w:color w:val="auto"/>
        </w:rPr>
        <w:t xml:space="preserve">7) </w:t>
      </w:r>
      <w:r>
        <w:rPr>
          <w:color w:val="auto"/>
        </w:rPr>
        <w:tab/>
      </w:r>
      <w:r w:rsidR="00B5194B" w:rsidRPr="00B5194B">
        <w:rPr>
          <w:color w:val="auto"/>
        </w:rPr>
        <w:t>szczegółowe zasady rekrutacji znajdują się w procedurze rekruta</w:t>
      </w:r>
      <w:r w:rsidR="001214A3">
        <w:rPr>
          <w:color w:val="auto"/>
        </w:rPr>
        <w:t>cji uczniów do klas pierwszych.</w:t>
      </w:r>
    </w:p>
    <w:p w:rsidR="00B5194B" w:rsidRPr="00B5194B" w:rsidRDefault="00B5194B" w:rsidP="0052626A">
      <w:pPr>
        <w:numPr>
          <w:ilvl w:val="0"/>
          <w:numId w:val="115"/>
        </w:numPr>
        <w:tabs>
          <w:tab w:val="left" w:pos="360"/>
        </w:tabs>
        <w:ind w:left="426" w:hanging="426"/>
        <w:jc w:val="both"/>
      </w:pPr>
      <w:r w:rsidRPr="00B5194B">
        <w:lastRenderedPageBreak/>
        <w:t>Przyjęcie do szkoły dziecka spo</w:t>
      </w:r>
      <w:r w:rsidR="001214A3">
        <w:t>za obwodu wymaga zawiadomienia d</w:t>
      </w:r>
      <w:r w:rsidRPr="00B5194B">
        <w:t>yrektora szkoły, w której obwodzie dziecko mieszka.</w:t>
      </w:r>
    </w:p>
    <w:p w:rsidR="00B5194B" w:rsidRPr="00B5194B" w:rsidRDefault="00B5194B" w:rsidP="0052626A">
      <w:pPr>
        <w:numPr>
          <w:ilvl w:val="0"/>
          <w:numId w:val="115"/>
        </w:numPr>
        <w:tabs>
          <w:tab w:val="left" w:pos="360"/>
        </w:tabs>
        <w:ind w:left="426" w:hanging="426"/>
        <w:jc w:val="both"/>
      </w:pPr>
      <w:r w:rsidRPr="00B5194B">
        <w:t>O przyjęciu uczni</w:t>
      </w:r>
      <w:r w:rsidR="001214A3">
        <w:t>ów do wszystkich klas decyduje D</w:t>
      </w:r>
      <w:r w:rsidRPr="00B5194B">
        <w:t>yrektor Zespołu.</w:t>
      </w:r>
    </w:p>
    <w:p w:rsidR="00B5194B" w:rsidRPr="00B5194B" w:rsidRDefault="001214A3" w:rsidP="00216BBE">
      <w:pPr>
        <w:numPr>
          <w:ilvl w:val="0"/>
          <w:numId w:val="115"/>
        </w:numPr>
        <w:tabs>
          <w:tab w:val="left" w:pos="360"/>
        </w:tabs>
        <w:ind w:left="426" w:hanging="426"/>
        <w:jc w:val="both"/>
      </w:pPr>
      <w:r>
        <w:t>Rodzice/ prawni opiekunowie</w:t>
      </w:r>
      <w:r w:rsidR="00B5194B" w:rsidRPr="00B5194B">
        <w:t xml:space="preserve"> w szczególnie uzasadnionych przypadkach mają prawo wnioskować do dyrektora o przeniesienie dziecka do oddziału r</w:t>
      </w:r>
      <w:r>
        <w:t>ównoległego. Decyzję podejmuje D</w:t>
      </w:r>
      <w:r w:rsidR="00B5194B" w:rsidRPr="00B5194B">
        <w:t>yrektor Zespołu.</w:t>
      </w:r>
    </w:p>
    <w:p w:rsidR="00B5194B" w:rsidRPr="00B5194B" w:rsidRDefault="00B5194B" w:rsidP="00216BBE">
      <w:pPr>
        <w:ind w:left="426" w:hanging="426"/>
      </w:pPr>
    </w:p>
    <w:p w:rsidR="00B5194B" w:rsidRPr="00B5194B" w:rsidRDefault="001214A3" w:rsidP="00216BBE">
      <w:pPr>
        <w:ind w:left="426" w:hanging="426"/>
        <w:jc w:val="center"/>
        <w:rPr>
          <w:b/>
        </w:rPr>
      </w:pPr>
      <w:r>
        <w:rPr>
          <w:b/>
        </w:rPr>
        <w:t>§ 171</w:t>
      </w:r>
    </w:p>
    <w:p w:rsidR="00B5194B" w:rsidRPr="00B5194B" w:rsidRDefault="00B5194B" w:rsidP="00216BBE">
      <w:pPr>
        <w:pStyle w:val="Lista"/>
        <w:ind w:left="426" w:hanging="426"/>
        <w:rPr>
          <w:sz w:val="24"/>
          <w:szCs w:val="24"/>
        </w:rPr>
      </w:pPr>
    </w:p>
    <w:p w:rsidR="00B5194B" w:rsidRPr="00B5194B" w:rsidRDefault="001424FB" w:rsidP="00216BBE">
      <w:pPr>
        <w:numPr>
          <w:ilvl w:val="0"/>
          <w:numId w:val="85"/>
        </w:numPr>
        <w:tabs>
          <w:tab w:val="left" w:pos="360"/>
        </w:tabs>
        <w:ind w:left="426" w:hanging="426"/>
        <w:jc w:val="both"/>
      </w:pPr>
      <w:r>
        <w:t xml:space="preserve"> </w:t>
      </w:r>
      <w:r w:rsidR="00B5194B" w:rsidRPr="00B5194B">
        <w:t>Do klasy programowo wyższej przyjmuje się ucznia na podstawie:</w:t>
      </w:r>
    </w:p>
    <w:p w:rsidR="00B5194B" w:rsidRPr="00B5194B" w:rsidRDefault="001424FB" w:rsidP="00216BBE">
      <w:pPr>
        <w:numPr>
          <w:ilvl w:val="0"/>
          <w:numId w:val="141"/>
        </w:numPr>
        <w:tabs>
          <w:tab w:val="left" w:pos="1134"/>
          <w:tab w:val="left" w:pos="1418"/>
        </w:tabs>
        <w:ind w:left="426" w:hanging="426"/>
        <w:jc w:val="both"/>
      </w:pPr>
      <w:r>
        <w:t xml:space="preserve"> </w:t>
      </w:r>
      <w:r>
        <w:tab/>
      </w:r>
      <w:r w:rsidR="00B5194B" w:rsidRPr="00B5194B">
        <w:t>świadectwa ukończenia klasy niższej w szkole publicznej lub szkole  niepublicznej o uprawnieniach szkoły publicznej tego samego typu oraz odpisu arkusza ocen wydanego przez szkołę z której uczeń odszedł,</w:t>
      </w:r>
    </w:p>
    <w:p w:rsidR="00B5194B" w:rsidRPr="00B5194B" w:rsidRDefault="001424FB" w:rsidP="00216BBE">
      <w:pPr>
        <w:numPr>
          <w:ilvl w:val="0"/>
          <w:numId w:val="141"/>
        </w:numPr>
        <w:tabs>
          <w:tab w:val="left" w:pos="1134"/>
          <w:tab w:val="left" w:pos="1418"/>
        </w:tabs>
        <w:ind w:left="426" w:hanging="426"/>
        <w:jc w:val="both"/>
      </w:pPr>
      <w:r>
        <w:t xml:space="preserve"> </w:t>
      </w:r>
      <w:r>
        <w:tab/>
      </w:r>
      <w:r w:rsidR="00B5194B" w:rsidRPr="00B5194B">
        <w:t>pozytywnych wyników egzaminów klasyfikacyjnych, przeprowadzonych na zasadach określonych w przepisach dotyczących oceniania, klasyfikowania i promowania uczniów.</w:t>
      </w:r>
    </w:p>
    <w:p w:rsidR="00B5194B" w:rsidRPr="00B5194B" w:rsidRDefault="001424FB" w:rsidP="00216BBE">
      <w:pPr>
        <w:numPr>
          <w:ilvl w:val="0"/>
          <w:numId w:val="141"/>
        </w:numPr>
        <w:tabs>
          <w:tab w:val="left" w:pos="1134"/>
          <w:tab w:val="left" w:pos="1418"/>
        </w:tabs>
        <w:ind w:left="426" w:hanging="426"/>
        <w:jc w:val="both"/>
      </w:pPr>
      <w:r>
        <w:t xml:space="preserve"> </w:t>
      </w:r>
      <w:r>
        <w:tab/>
      </w:r>
      <w:r w:rsidR="00B5194B" w:rsidRPr="00B5194B">
        <w:t xml:space="preserve">na prośbę </w:t>
      </w:r>
      <w:r w:rsidR="001214A3">
        <w:t>rodziców/ prawnych opiekunów,</w:t>
      </w:r>
      <w:r w:rsidR="00B5194B" w:rsidRPr="00B5194B">
        <w:t xml:space="preserve"> może być przyjęty uczeń spoza obwodu szkoły, po spełnieniu pkt</w:t>
      </w:r>
      <w:r w:rsidR="001214A3">
        <w:t xml:space="preserve"> 1 lub pkt 2 i uzyskaniu zgody Dyrektora Z</w:t>
      </w:r>
      <w:r w:rsidR="00B5194B" w:rsidRPr="00B5194B">
        <w:t>espołu,</w:t>
      </w:r>
    </w:p>
    <w:p w:rsidR="00B5194B" w:rsidRPr="00B5194B" w:rsidRDefault="001424FB" w:rsidP="00216BBE">
      <w:pPr>
        <w:numPr>
          <w:ilvl w:val="0"/>
          <w:numId w:val="141"/>
        </w:numPr>
        <w:tabs>
          <w:tab w:val="left" w:pos="1134"/>
          <w:tab w:val="left" w:pos="1418"/>
        </w:tabs>
        <w:ind w:left="426" w:hanging="426"/>
        <w:jc w:val="both"/>
      </w:pPr>
      <w:r>
        <w:t xml:space="preserve"> </w:t>
      </w:r>
      <w:r>
        <w:tab/>
      </w:r>
      <w:r w:rsidR="00B5194B" w:rsidRPr="00B5194B">
        <w:t>w przypadku ucznia spełniającego obowiązek szkolny poza szkołą, po spełnieniu warunków określonych przez pkt 1 pkt 2.</w:t>
      </w:r>
    </w:p>
    <w:p w:rsidR="00B5194B" w:rsidRPr="00B5194B" w:rsidRDefault="00B5194B" w:rsidP="00216BBE">
      <w:pPr>
        <w:numPr>
          <w:ilvl w:val="0"/>
          <w:numId w:val="85"/>
        </w:numPr>
        <w:tabs>
          <w:tab w:val="left" w:pos="360"/>
        </w:tabs>
        <w:ind w:left="426" w:hanging="426"/>
        <w:jc w:val="both"/>
      </w:pPr>
      <w:r w:rsidRPr="00B5194B">
        <w:t>Od decyzji w sprawie przyjęcia dziecka do szkoły przysługuje odwołanie do organu prowadzącego w trybie ustalonym przez ten organ.</w:t>
      </w:r>
    </w:p>
    <w:p w:rsidR="00B5194B" w:rsidRPr="00B5194B" w:rsidRDefault="00B5194B" w:rsidP="00216BBE">
      <w:pPr>
        <w:numPr>
          <w:ilvl w:val="0"/>
          <w:numId w:val="85"/>
        </w:numPr>
        <w:tabs>
          <w:tab w:val="left" w:pos="360"/>
        </w:tabs>
        <w:ind w:left="426" w:hanging="426"/>
        <w:jc w:val="both"/>
      </w:pPr>
      <w:r w:rsidRPr="00B5194B">
        <w:t>Warunki i tryb przyjmowania do szkoły uczniów nie będących obywatelami polskimi określają odrębne przepisy.</w:t>
      </w:r>
    </w:p>
    <w:p w:rsidR="00B5194B" w:rsidRPr="00B5194B" w:rsidRDefault="00B5194B" w:rsidP="00216BBE">
      <w:pPr>
        <w:ind w:left="426" w:hanging="426"/>
        <w:jc w:val="center"/>
        <w:rPr>
          <w:b/>
        </w:rPr>
      </w:pPr>
    </w:p>
    <w:p w:rsidR="009411A4" w:rsidRPr="00B5194B" w:rsidRDefault="009411A4" w:rsidP="00C16091">
      <w:pPr>
        <w:rPr>
          <w:b/>
        </w:rPr>
      </w:pPr>
    </w:p>
    <w:p w:rsidR="00B5194B" w:rsidRPr="00B5194B" w:rsidRDefault="00B5194B" w:rsidP="00216BBE">
      <w:pPr>
        <w:ind w:left="426" w:hanging="426"/>
        <w:jc w:val="center"/>
        <w:rPr>
          <w:b/>
        </w:rPr>
      </w:pPr>
    </w:p>
    <w:p w:rsidR="00B5194B" w:rsidRPr="00B5194B" w:rsidRDefault="00B5194B" w:rsidP="00511A11">
      <w:pPr>
        <w:pStyle w:val="Nagwek2"/>
      </w:pPr>
    </w:p>
    <w:p w:rsidR="00B5194B" w:rsidRPr="009876EF" w:rsidRDefault="005F6FEA" w:rsidP="009876EF">
      <w:pPr>
        <w:pStyle w:val="Nagwek2"/>
        <w:rPr>
          <w:b/>
          <w:sz w:val="24"/>
        </w:rPr>
      </w:pPr>
      <w:bookmarkStart w:id="39" w:name="_Toc506327399"/>
      <w:r>
        <w:rPr>
          <w:b/>
          <w:sz w:val="24"/>
        </w:rPr>
        <w:t>Rozdział</w:t>
      </w:r>
      <w:r w:rsidR="009876EF" w:rsidRPr="009876EF">
        <w:rPr>
          <w:b/>
          <w:sz w:val="24"/>
        </w:rPr>
        <w:t xml:space="preserve"> </w:t>
      </w:r>
      <w:r w:rsidR="001214A3" w:rsidRPr="009876EF">
        <w:rPr>
          <w:b/>
          <w:sz w:val="24"/>
        </w:rPr>
        <w:t>XXXVI</w:t>
      </w:r>
      <w:r w:rsidR="00C16091">
        <w:rPr>
          <w:b/>
          <w:sz w:val="24"/>
        </w:rPr>
        <w:br/>
      </w:r>
      <w:r w:rsidR="009876EF" w:rsidRPr="009876EF">
        <w:rPr>
          <w:b/>
          <w:sz w:val="24"/>
        </w:rPr>
        <w:br/>
        <w:t>Warunki pobytu w szkole zapewniające uczniom bezpieczeństwo ochronę przed przemocą, uzależnieniami, demoralizacją oraz innymi przejawami patologii społecznej</w:t>
      </w:r>
      <w:bookmarkEnd w:id="39"/>
    </w:p>
    <w:p w:rsidR="00B5194B" w:rsidRPr="00B5194B" w:rsidRDefault="00B5194B" w:rsidP="00216BBE">
      <w:pPr>
        <w:ind w:left="426" w:hanging="426"/>
        <w:rPr>
          <w:b/>
        </w:rPr>
      </w:pPr>
    </w:p>
    <w:p w:rsidR="00B5194B" w:rsidRPr="00B5194B" w:rsidRDefault="001214A3" w:rsidP="00216BBE">
      <w:pPr>
        <w:ind w:left="426" w:hanging="426"/>
        <w:jc w:val="center"/>
        <w:rPr>
          <w:b/>
        </w:rPr>
      </w:pPr>
      <w:r>
        <w:rPr>
          <w:b/>
        </w:rPr>
        <w:t>§ 172</w:t>
      </w:r>
    </w:p>
    <w:p w:rsidR="00B5194B" w:rsidRPr="00B5194B" w:rsidRDefault="00B5194B" w:rsidP="00216BBE">
      <w:pPr>
        <w:ind w:left="426" w:hanging="426"/>
      </w:pP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Natychmiastowe reagowanie nauczycieli na wszelkie agresywne zachowania uczniów zagrażające bezpieczeństwu, nacechowane przemocą itp.</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Przeprowadzanie w klasach różnego rodzaju pogadanek, warsztatów, programów profilaktycznych dotyczą</w:t>
      </w:r>
      <w:r w:rsidR="001214A3">
        <w:t xml:space="preserve">cych przemocy, uzależnień itp. </w:t>
      </w:r>
      <w:r w:rsidR="00B5194B" w:rsidRPr="00B5194B">
        <w:t>w sytuacjach, kiedy wychowawca dostrzega taką potrzebę.</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Rozpoznawanie za pomocą różnych</w:t>
      </w:r>
      <w:r w:rsidR="001214A3">
        <w:t xml:space="preserve"> technik – środowisk klasowych </w:t>
      </w:r>
      <w:r>
        <w:t xml:space="preserve">i „przywódców’’ grup </w:t>
      </w:r>
      <w:r w:rsidR="00B5194B" w:rsidRPr="00B5194B">
        <w:t>negatywnych itp.</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Ankietowanie uczniów i rodziców/prawnych opiekunów w celu wyłonienia problemów bądź zagrożeń.</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Czuwanie nad bezpieczeństwem uczniów podczas różnego rodzaju imprez szkolnych i wyjść poza teren szkoły.</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Dyżury nauczycieli podczas przerw międzylekcyjnych obejmują cały teren szkoły.</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Monitorowanie wizualne terenu przed szkołą i wewnątrz budynku szkoły:</w:t>
      </w:r>
    </w:p>
    <w:p w:rsidR="00B5194B" w:rsidRPr="00B5194B" w:rsidRDefault="00B5194B" w:rsidP="00216BBE">
      <w:pPr>
        <w:tabs>
          <w:tab w:val="left" w:pos="0"/>
          <w:tab w:val="left" w:pos="360"/>
        </w:tabs>
        <w:ind w:left="426" w:hanging="426"/>
        <w:jc w:val="both"/>
      </w:pPr>
      <w:r w:rsidRPr="00B5194B">
        <w:t xml:space="preserve">1) </w:t>
      </w:r>
      <w:r w:rsidR="00855B72">
        <w:tab/>
      </w:r>
      <w:r w:rsidRPr="00B5194B">
        <w:t>dostęp do nagrań z monitoringu ma dyrekcja Zespołu i starszy rzemieślnik/ woźny,</w:t>
      </w:r>
    </w:p>
    <w:p w:rsidR="00B5194B" w:rsidRPr="00B5194B" w:rsidRDefault="00B5194B" w:rsidP="00216BBE">
      <w:pPr>
        <w:tabs>
          <w:tab w:val="left" w:pos="0"/>
          <w:tab w:val="left" w:pos="360"/>
        </w:tabs>
        <w:ind w:left="426" w:hanging="426"/>
        <w:jc w:val="both"/>
      </w:pPr>
      <w:r w:rsidRPr="00B5194B">
        <w:lastRenderedPageBreak/>
        <w:t xml:space="preserve">2) </w:t>
      </w:r>
      <w:r w:rsidR="00855B72">
        <w:tab/>
      </w:r>
      <w:r w:rsidRPr="00B5194B">
        <w:t>dyrektor Zespołu może wyrazić zgodę na przegląd nagrań monitoringu przedstawicielom policji (w celu ustalenia przebiegu zdarzeń) i przedstawicielowi ubezpieczyciela (w przypadku wystąpienia o odszkodowanie)</w:t>
      </w:r>
    </w:p>
    <w:p w:rsidR="00B5194B" w:rsidRPr="00B5194B" w:rsidRDefault="00B5194B" w:rsidP="00216BBE">
      <w:pPr>
        <w:tabs>
          <w:tab w:val="left" w:pos="0"/>
          <w:tab w:val="left" w:pos="360"/>
        </w:tabs>
        <w:ind w:left="426" w:hanging="426"/>
        <w:jc w:val="both"/>
      </w:pPr>
      <w:r w:rsidRPr="00B5194B">
        <w:t xml:space="preserve">3) </w:t>
      </w:r>
      <w:r w:rsidR="00855B72">
        <w:tab/>
      </w:r>
      <w:r w:rsidRPr="00B5194B">
        <w:t>nagrania z monitoringu będą wykorzystywane w celu ustalenia sprawcy czynu nieregulaminowego lub wyjaśnienia zaistniałego zdarzenia,</w:t>
      </w:r>
    </w:p>
    <w:p w:rsidR="00B5194B" w:rsidRPr="00B5194B" w:rsidRDefault="00B5194B" w:rsidP="00216BBE">
      <w:pPr>
        <w:tabs>
          <w:tab w:val="left" w:pos="0"/>
          <w:tab w:val="left" w:pos="360"/>
        </w:tabs>
        <w:ind w:left="426" w:hanging="426"/>
        <w:jc w:val="both"/>
      </w:pPr>
      <w:r w:rsidRPr="00B5194B">
        <w:t xml:space="preserve">4) </w:t>
      </w:r>
      <w:r w:rsidR="00855B72">
        <w:tab/>
      </w:r>
      <w:r w:rsidRPr="00B5194B">
        <w:t>za zgodą dyrektora nagranie z monitoringu może być udostępnione rodzicom/prawnym opiekunom w celu udowodnienia czynu jakiego dopuściło się ich dziecko,</w:t>
      </w:r>
    </w:p>
    <w:p w:rsidR="00B5194B" w:rsidRPr="00B5194B" w:rsidRDefault="00B5194B" w:rsidP="00216BBE">
      <w:pPr>
        <w:tabs>
          <w:tab w:val="left" w:pos="0"/>
          <w:tab w:val="left" w:pos="360"/>
        </w:tabs>
        <w:ind w:left="426" w:hanging="426"/>
        <w:jc w:val="both"/>
      </w:pPr>
      <w:r w:rsidRPr="00B5194B">
        <w:t xml:space="preserve">5) </w:t>
      </w:r>
      <w:r w:rsidR="00855B72">
        <w:tab/>
      </w:r>
      <w:r w:rsidRPr="00B5194B">
        <w:t>nagrania z monitoringu nie będą udostępniane osobom postronnym.</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Kontrola osób obcych na terenie szkoły.</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Dokonywanie nagrań audio, video i fotografowanie na terenie szkoły dopuszcza się wyłącznie za z</w:t>
      </w:r>
      <w:r w:rsidR="001214A3">
        <w:t>godą D</w:t>
      </w:r>
      <w:r w:rsidR="00B5194B" w:rsidRPr="00B5194B">
        <w:t>yrektora Zespołu.</w:t>
      </w:r>
    </w:p>
    <w:p w:rsidR="00B5194B" w:rsidRPr="00B5194B" w:rsidRDefault="00855B72" w:rsidP="00216BBE">
      <w:pPr>
        <w:numPr>
          <w:ilvl w:val="0"/>
          <w:numId w:val="121"/>
        </w:numPr>
        <w:tabs>
          <w:tab w:val="left" w:pos="0"/>
          <w:tab w:val="left" w:pos="360"/>
        </w:tabs>
        <w:ind w:left="426" w:hanging="426"/>
        <w:jc w:val="both"/>
      </w:pPr>
      <w:r>
        <w:t xml:space="preserve"> </w:t>
      </w:r>
      <w:r>
        <w:tab/>
      </w:r>
      <w:r w:rsidR="00B5194B" w:rsidRPr="00B5194B">
        <w:t>Zainstalowanie i aktualizowanie oprogramowania blokującego dostęp do treści internetowych mogących stanowić zagrożenie prawidłowego rozwoju psychicznego i moralnego (np. treści o charakterze pornograficznym, brutalnym, propagujące przemoc, nienawiść, dyskryminującym).</w:t>
      </w:r>
    </w:p>
    <w:p w:rsidR="00B5194B" w:rsidRPr="00B5194B" w:rsidRDefault="00B5194B" w:rsidP="00216BBE">
      <w:pPr>
        <w:ind w:left="426" w:hanging="426"/>
      </w:pPr>
    </w:p>
    <w:p w:rsidR="00B5194B" w:rsidRPr="00B5194B" w:rsidRDefault="00B5194B" w:rsidP="00216BBE">
      <w:pPr>
        <w:ind w:left="426" w:hanging="426"/>
        <w:rPr>
          <w:b/>
        </w:rPr>
      </w:pPr>
    </w:p>
    <w:p w:rsidR="00B5194B" w:rsidRPr="00B5194B" w:rsidRDefault="001214A3" w:rsidP="00216BBE">
      <w:pPr>
        <w:ind w:left="426" w:hanging="426"/>
        <w:jc w:val="center"/>
        <w:rPr>
          <w:b/>
        </w:rPr>
      </w:pPr>
      <w:r>
        <w:rPr>
          <w:b/>
        </w:rPr>
        <w:t>§ 173</w:t>
      </w:r>
    </w:p>
    <w:p w:rsidR="00B5194B" w:rsidRPr="00B5194B" w:rsidRDefault="00B5194B" w:rsidP="00216BBE">
      <w:pPr>
        <w:ind w:left="426" w:hanging="426"/>
      </w:pPr>
    </w:p>
    <w:p w:rsidR="00B5194B" w:rsidRPr="00B5194B" w:rsidRDefault="00855B72" w:rsidP="00216BBE">
      <w:pPr>
        <w:numPr>
          <w:ilvl w:val="0"/>
          <w:numId w:val="105"/>
        </w:numPr>
        <w:tabs>
          <w:tab w:val="left" w:pos="0"/>
          <w:tab w:val="left" w:pos="284"/>
        </w:tabs>
        <w:ind w:left="426" w:hanging="426"/>
        <w:jc w:val="both"/>
      </w:pPr>
      <w:r>
        <w:t xml:space="preserve"> </w:t>
      </w:r>
      <w:r>
        <w:tab/>
      </w:r>
      <w:r w:rsidR="00B5194B" w:rsidRPr="00B5194B">
        <w:t>Pedagogizacja rodziców/prawnych opiekunów na temat zagrożeń, na jakie mogą być narażone ich dzieci.</w:t>
      </w:r>
    </w:p>
    <w:p w:rsidR="00B5194B" w:rsidRDefault="00855B72" w:rsidP="00216BBE">
      <w:pPr>
        <w:numPr>
          <w:ilvl w:val="0"/>
          <w:numId w:val="105"/>
        </w:numPr>
        <w:tabs>
          <w:tab w:val="left" w:pos="0"/>
          <w:tab w:val="left" w:pos="284"/>
        </w:tabs>
        <w:ind w:left="426" w:hanging="426"/>
        <w:jc w:val="both"/>
      </w:pPr>
      <w:r>
        <w:t xml:space="preserve"> </w:t>
      </w:r>
      <w:r>
        <w:tab/>
      </w:r>
      <w:r w:rsidR="00B5194B" w:rsidRPr="00B5194B">
        <w:t>Przeprowadzenie dla zainteresowanych rodziców/prawnych opiekunów warsztatów mających na celu wzmocnienie kompetencji rodzicielskich – tematyka w zależności od potrzeb.</w:t>
      </w:r>
    </w:p>
    <w:p w:rsidR="001214A3" w:rsidRPr="00B5194B" w:rsidRDefault="001214A3" w:rsidP="00216BBE">
      <w:pPr>
        <w:tabs>
          <w:tab w:val="left" w:pos="284"/>
        </w:tabs>
        <w:ind w:left="426" w:hanging="426"/>
        <w:jc w:val="both"/>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1214A3" w:rsidP="00216BBE">
      <w:pPr>
        <w:ind w:left="426" w:hanging="426"/>
        <w:jc w:val="center"/>
        <w:rPr>
          <w:b/>
        </w:rPr>
      </w:pPr>
      <w:r>
        <w:rPr>
          <w:b/>
        </w:rPr>
        <w:t>§ 174</w:t>
      </w:r>
    </w:p>
    <w:p w:rsidR="00B5194B" w:rsidRPr="00B5194B" w:rsidRDefault="00B5194B" w:rsidP="00216BBE">
      <w:pPr>
        <w:ind w:left="426" w:hanging="426"/>
      </w:pPr>
    </w:p>
    <w:p w:rsidR="00B5194B" w:rsidRPr="00B5194B" w:rsidRDefault="00855B72" w:rsidP="00216BBE">
      <w:pPr>
        <w:numPr>
          <w:ilvl w:val="0"/>
          <w:numId w:val="137"/>
        </w:numPr>
        <w:tabs>
          <w:tab w:val="left" w:pos="0"/>
          <w:tab w:val="left" w:pos="360"/>
        </w:tabs>
        <w:ind w:left="426" w:hanging="426"/>
      </w:pPr>
      <w:r>
        <w:t xml:space="preserve"> </w:t>
      </w:r>
      <w:r>
        <w:tab/>
      </w:r>
      <w:r w:rsidR="00B5194B" w:rsidRPr="00B5194B">
        <w:t>Współpraca z policją, strażą pożarną i strażą miejską i sądem:</w:t>
      </w:r>
    </w:p>
    <w:p w:rsidR="00B5194B" w:rsidRPr="00B5194B" w:rsidRDefault="00855B72" w:rsidP="00216BBE">
      <w:pPr>
        <w:numPr>
          <w:ilvl w:val="0"/>
          <w:numId w:val="101"/>
        </w:numPr>
        <w:tabs>
          <w:tab w:val="left" w:pos="1134"/>
        </w:tabs>
        <w:ind w:left="426" w:hanging="426"/>
      </w:pPr>
      <w:r>
        <w:t xml:space="preserve"> </w:t>
      </w:r>
      <w:r>
        <w:tab/>
      </w:r>
      <w:r w:rsidR="00B5194B" w:rsidRPr="00B5194B">
        <w:t>szkolenie na temat ,, Bezpieczna droga do i ze szkoły”,</w:t>
      </w:r>
    </w:p>
    <w:p w:rsidR="00B5194B" w:rsidRPr="00B5194B" w:rsidRDefault="00855B72" w:rsidP="00216BBE">
      <w:pPr>
        <w:numPr>
          <w:ilvl w:val="0"/>
          <w:numId w:val="101"/>
        </w:numPr>
        <w:tabs>
          <w:tab w:val="left" w:pos="1134"/>
        </w:tabs>
        <w:ind w:left="426" w:hanging="426"/>
      </w:pPr>
      <w:r>
        <w:t xml:space="preserve"> </w:t>
      </w:r>
      <w:r>
        <w:tab/>
      </w:r>
      <w:r w:rsidR="00B5194B" w:rsidRPr="00B5194B">
        <w:t>prelekcje dla uczniów i rodziców na temat zagrożeń,</w:t>
      </w:r>
    </w:p>
    <w:p w:rsidR="00B5194B" w:rsidRPr="00B5194B" w:rsidRDefault="00855B72" w:rsidP="00216BBE">
      <w:pPr>
        <w:numPr>
          <w:ilvl w:val="0"/>
          <w:numId w:val="101"/>
        </w:numPr>
        <w:tabs>
          <w:tab w:val="left" w:pos="1134"/>
        </w:tabs>
        <w:ind w:left="426" w:hanging="426"/>
      </w:pPr>
      <w:r>
        <w:t xml:space="preserve"> </w:t>
      </w:r>
      <w:r>
        <w:tab/>
      </w:r>
      <w:r w:rsidR="00B5194B" w:rsidRPr="00B5194B">
        <w:t>działania profilaktyczne,</w:t>
      </w:r>
    </w:p>
    <w:p w:rsidR="00B5194B" w:rsidRPr="00B5194B" w:rsidRDefault="00855B72" w:rsidP="00216BBE">
      <w:pPr>
        <w:numPr>
          <w:ilvl w:val="0"/>
          <w:numId w:val="101"/>
        </w:numPr>
        <w:tabs>
          <w:tab w:val="left" w:pos="1134"/>
        </w:tabs>
        <w:ind w:left="426" w:hanging="426"/>
      </w:pPr>
      <w:r>
        <w:t xml:space="preserve"> </w:t>
      </w:r>
      <w:r>
        <w:tab/>
      </w:r>
      <w:r w:rsidR="00B5194B" w:rsidRPr="00B5194B">
        <w:t>pedagogizacja rodziców/prawnych opiekunów</w:t>
      </w:r>
      <w:r w:rsidR="001214A3">
        <w:t>.</w:t>
      </w:r>
    </w:p>
    <w:p w:rsidR="00B5194B" w:rsidRPr="00B5194B" w:rsidRDefault="00B5194B" w:rsidP="00216BBE">
      <w:pPr>
        <w:ind w:left="426" w:hanging="426"/>
      </w:pPr>
    </w:p>
    <w:p w:rsidR="00B5194B" w:rsidRPr="00B5194B" w:rsidRDefault="00B5194B" w:rsidP="00216BBE">
      <w:pPr>
        <w:ind w:left="426" w:hanging="426"/>
        <w:rPr>
          <w:b/>
        </w:rPr>
      </w:pPr>
    </w:p>
    <w:p w:rsidR="00B5194B" w:rsidRPr="00B5194B" w:rsidRDefault="001214A3" w:rsidP="00216BBE">
      <w:pPr>
        <w:ind w:left="426" w:hanging="426"/>
        <w:jc w:val="center"/>
        <w:rPr>
          <w:b/>
        </w:rPr>
      </w:pPr>
      <w:r>
        <w:rPr>
          <w:b/>
        </w:rPr>
        <w:t>§ 175</w:t>
      </w:r>
    </w:p>
    <w:p w:rsidR="00B5194B" w:rsidRPr="00B5194B" w:rsidRDefault="00B5194B" w:rsidP="00216BBE">
      <w:pPr>
        <w:ind w:left="426" w:hanging="426"/>
      </w:pPr>
    </w:p>
    <w:p w:rsidR="00B5194B" w:rsidRPr="00B5194B" w:rsidRDefault="00B5194B" w:rsidP="00216BBE">
      <w:pPr>
        <w:tabs>
          <w:tab w:val="left" w:pos="360"/>
        </w:tabs>
        <w:ind w:left="426" w:hanging="426"/>
        <w:jc w:val="both"/>
      </w:pPr>
      <w:r w:rsidRPr="00B5194B">
        <w:t>1.</w:t>
      </w:r>
      <w:r w:rsidR="00855B72">
        <w:t xml:space="preserve"> </w:t>
      </w:r>
      <w:r w:rsidR="00855B72">
        <w:tab/>
      </w:r>
      <w:r w:rsidRPr="00B5194B">
        <w:t xml:space="preserve">Natychmiastowe reagowanie </w:t>
      </w:r>
      <w:r w:rsidR="001214A3">
        <w:t xml:space="preserve">pracowników </w:t>
      </w:r>
      <w:r w:rsidRPr="00B5194B">
        <w:t>szkoły na wszelkie sygnały mówiące o złym traktowaniu dziecka w rodzinie, niewypełnieniu przez rodziców bądź prawnych opiekunów swoich obowiązków itp.- kierowanie spraw do organów ścigania: Policji, Prokuratury, Sądu itp.</w:t>
      </w:r>
    </w:p>
    <w:p w:rsidR="00B5194B" w:rsidRPr="00B5194B" w:rsidRDefault="00B5194B" w:rsidP="00216BBE">
      <w:pPr>
        <w:tabs>
          <w:tab w:val="left" w:pos="360"/>
        </w:tabs>
        <w:ind w:left="426" w:hanging="426"/>
        <w:jc w:val="both"/>
      </w:pPr>
      <w:r w:rsidRPr="00B5194B">
        <w:t>2.</w:t>
      </w:r>
      <w:r w:rsidR="00855B72">
        <w:t xml:space="preserve"> </w:t>
      </w:r>
      <w:r w:rsidR="00855B72">
        <w:tab/>
      </w:r>
      <w:r w:rsidRPr="00B5194B">
        <w:t>Stała współpraca z Poradnią Psychologiczno- Pedagogiczną, Sądem Rodzinnym i dla nieletnich, kuratorami sądowymi i innymi placówkami.</w:t>
      </w:r>
    </w:p>
    <w:p w:rsidR="009411A4" w:rsidRDefault="009411A4" w:rsidP="00C16091"/>
    <w:p w:rsidR="009411A4" w:rsidRDefault="009411A4" w:rsidP="00216BBE">
      <w:pPr>
        <w:ind w:left="426" w:hanging="426"/>
      </w:pPr>
    </w:p>
    <w:p w:rsidR="009411A4" w:rsidRDefault="009411A4" w:rsidP="00216BBE">
      <w:pPr>
        <w:ind w:left="426" w:hanging="426"/>
      </w:pPr>
    </w:p>
    <w:p w:rsidR="009411A4" w:rsidRDefault="009411A4" w:rsidP="00216BBE">
      <w:pPr>
        <w:ind w:left="426" w:hanging="426"/>
      </w:pPr>
    </w:p>
    <w:p w:rsidR="009411A4" w:rsidRDefault="009411A4" w:rsidP="00216BBE">
      <w:pPr>
        <w:ind w:left="426" w:hanging="426"/>
      </w:pPr>
    </w:p>
    <w:p w:rsidR="009411A4" w:rsidRDefault="009411A4" w:rsidP="00216BBE">
      <w:pPr>
        <w:ind w:left="426" w:hanging="426"/>
      </w:pPr>
    </w:p>
    <w:p w:rsidR="00B5194B" w:rsidRPr="001214A3" w:rsidRDefault="00B5194B" w:rsidP="00C16091">
      <w:pPr>
        <w:rPr>
          <w:b/>
        </w:rPr>
      </w:pPr>
    </w:p>
    <w:p w:rsidR="00B5194B" w:rsidRPr="00311F44" w:rsidRDefault="001214A3" w:rsidP="00311F44">
      <w:pPr>
        <w:pStyle w:val="Nagwek2"/>
        <w:rPr>
          <w:b/>
        </w:rPr>
      </w:pPr>
      <w:r w:rsidRPr="001214A3">
        <w:t xml:space="preserve"> </w:t>
      </w:r>
      <w:bookmarkStart w:id="40" w:name="_Toc506327400"/>
      <w:r w:rsidR="005F6FEA">
        <w:rPr>
          <w:b/>
          <w:sz w:val="24"/>
        </w:rPr>
        <w:t>Rozdział</w:t>
      </w:r>
      <w:r w:rsidRPr="00311F44">
        <w:rPr>
          <w:b/>
          <w:sz w:val="24"/>
        </w:rPr>
        <w:t xml:space="preserve"> XXXVII</w:t>
      </w:r>
      <w:r w:rsidR="00311F44" w:rsidRPr="00311F44">
        <w:rPr>
          <w:b/>
          <w:sz w:val="24"/>
        </w:rPr>
        <w:br/>
      </w:r>
      <w:r w:rsidR="00311F44" w:rsidRPr="00311F44">
        <w:rPr>
          <w:b/>
          <w:sz w:val="24"/>
        </w:rPr>
        <w:br/>
        <w:t>Prawa i obowiązki uczniów</w:t>
      </w:r>
      <w:bookmarkEnd w:id="40"/>
    </w:p>
    <w:p w:rsidR="00B5194B" w:rsidRPr="00B5194B" w:rsidRDefault="00B5194B" w:rsidP="00216BBE">
      <w:pPr>
        <w:ind w:left="426" w:hanging="426"/>
        <w:rPr>
          <w:b/>
        </w:rPr>
      </w:pPr>
    </w:p>
    <w:p w:rsidR="00B5194B" w:rsidRPr="00B5194B" w:rsidRDefault="001214A3" w:rsidP="00216BBE">
      <w:pPr>
        <w:ind w:left="426" w:hanging="426"/>
        <w:jc w:val="center"/>
        <w:rPr>
          <w:b/>
        </w:rPr>
      </w:pPr>
      <w:r>
        <w:rPr>
          <w:b/>
        </w:rPr>
        <w:t>§ 176</w:t>
      </w:r>
    </w:p>
    <w:p w:rsidR="00B5194B" w:rsidRPr="00B5194B" w:rsidRDefault="00B5194B" w:rsidP="00216BBE">
      <w:pPr>
        <w:ind w:left="426" w:hanging="426"/>
      </w:pPr>
    </w:p>
    <w:p w:rsidR="00B5194B" w:rsidRPr="00B5194B" w:rsidRDefault="00B5194B" w:rsidP="00216BBE">
      <w:pPr>
        <w:pStyle w:val="Tekstpodstawowywcity21"/>
        <w:ind w:left="426" w:hanging="426"/>
        <w:rPr>
          <w:sz w:val="24"/>
        </w:rPr>
      </w:pPr>
      <w:r w:rsidRPr="00B5194B">
        <w:rPr>
          <w:sz w:val="24"/>
        </w:rPr>
        <w:t xml:space="preserve">1. </w:t>
      </w:r>
      <w:r w:rsidR="00855B72">
        <w:rPr>
          <w:sz w:val="24"/>
        </w:rPr>
        <w:tab/>
      </w:r>
      <w:r w:rsidRPr="00B5194B">
        <w:rPr>
          <w:sz w:val="24"/>
        </w:rPr>
        <w:t>Szkoła opracowuje szczegółowy wykaz praw i obowiązków ucznia.</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PRAWA UCZNIA</w:t>
      </w:r>
    </w:p>
    <w:p w:rsidR="00B5194B" w:rsidRPr="001214A3" w:rsidRDefault="00B5194B" w:rsidP="00216BBE">
      <w:pPr>
        <w:ind w:left="426" w:hanging="426"/>
        <w:jc w:val="center"/>
        <w:rPr>
          <w:b/>
        </w:rPr>
      </w:pPr>
    </w:p>
    <w:p w:rsidR="00B5194B" w:rsidRPr="001214A3" w:rsidRDefault="001214A3" w:rsidP="00216BBE">
      <w:pPr>
        <w:ind w:left="426" w:hanging="426"/>
        <w:jc w:val="center"/>
        <w:rPr>
          <w:b/>
        </w:rPr>
      </w:pPr>
      <w:r w:rsidRPr="001214A3">
        <w:rPr>
          <w:b/>
        </w:rPr>
        <w:t>§ 177</w:t>
      </w:r>
    </w:p>
    <w:p w:rsidR="00B5194B" w:rsidRPr="001214A3" w:rsidRDefault="00B5194B" w:rsidP="00216BBE">
      <w:pPr>
        <w:ind w:left="426" w:hanging="426"/>
      </w:pPr>
    </w:p>
    <w:p w:rsidR="00B5194B" w:rsidRPr="001214A3" w:rsidRDefault="00855B72" w:rsidP="00855B72">
      <w:pPr>
        <w:numPr>
          <w:ilvl w:val="0"/>
          <w:numId w:val="146"/>
        </w:numPr>
        <w:tabs>
          <w:tab w:val="clear" w:pos="0"/>
          <w:tab w:val="left" w:pos="360"/>
        </w:tabs>
        <w:ind w:left="426" w:hanging="426"/>
        <w:rPr>
          <w:bCs/>
        </w:rPr>
      </w:pPr>
      <w:r>
        <w:rPr>
          <w:bCs/>
        </w:rPr>
        <w:t xml:space="preserve"> </w:t>
      </w:r>
      <w:r>
        <w:rPr>
          <w:bCs/>
        </w:rPr>
        <w:tab/>
      </w:r>
      <w:r w:rsidR="00B5194B" w:rsidRPr="001214A3">
        <w:rPr>
          <w:bCs/>
        </w:rPr>
        <w:t>Uczeń ma prawo do:</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poszanowania godności własnej w sprawach osobistych, rodzinnych i koleżeńskich,</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przejawiania własnej aktywności w zdobywaniu wiedzy i umiejętności.</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przedstawiania wychowawcom klasy, dyrektorowi zespołu i innym nauczycielom swoich problemów,</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uzyskania pomocy od nauczycieli, wychowawców, kolegów w trudnych sytuacjach,</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wyrażania opinii o życiu szkoły bez uwłaczania niczyjej godności,</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przynależenia do różnych kółek zainteresowań oraz wybranej przez siebie organizacji,</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reprezentowania szkoły w konkursach, olimpiadach przedmiotowych, zawodach sportowych i innych imprezach,</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otrzymywania nagród za wybitne osiągnięcia,</w:t>
      </w:r>
    </w:p>
    <w:p w:rsidR="00B5194B" w:rsidRPr="00B5194B" w:rsidRDefault="00855B72" w:rsidP="00855B72">
      <w:pPr>
        <w:numPr>
          <w:ilvl w:val="0"/>
          <w:numId w:val="183"/>
        </w:numPr>
        <w:tabs>
          <w:tab w:val="clear" w:pos="0"/>
          <w:tab w:val="left" w:pos="1134"/>
          <w:tab w:val="left" w:pos="1418"/>
        </w:tabs>
        <w:ind w:left="426" w:hanging="426"/>
      </w:pPr>
      <w:r>
        <w:t xml:space="preserve"> </w:t>
      </w:r>
      <w:r>
        <w:tab/>
      </w:r>
      <w:r w:rsidR="00B5194B" w:rsidRPr="00B5194B">
        <w:t>przebywania w pracowni przedmiotowej, świetlicy szkolnej, stołówce, sali gimnastycznej pod opieką nauczyciela,</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 xml:space="preserve">odpoczywania w czasie przerw międzylekcyjnych, świątecznych i w czasie ferii, </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uczestniczenia w imprezach kulturalno – rozrywkowych organizowanych przez samorząd klasowy, uczniowski, Radę Pedagogiczną i Radę Rodziców,</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zapoznania się na bieżąco z oceną z przedmiotu, z którego był pytany,</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zapoznania się z propozycjami ocen ze wszystkich przedmiotów na miesiąc przed posiedzeniem Rady klasyfikacyjnej,</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być powiadomionym z tygodniowym wyprzedzeniem o terminie pracy klasowej,</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pisania nie więcej jak trzech prac klasowych w ciągu tygodnia,</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wglądu razem z rodzicami do prac klasowych,</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ubiegania się o dodatkową pomoc nauczycieli lub kolegów, zwłaszcza wtedy, gdy nie radzi sobie z opanowaniem programu,</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ubiegania się o powtórne sprawdzenie swoich wiadomości i umiejętności w przypadkach szczególnie uzasadnionych /choroba/,</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oceniania i bycia ocenianym z zachowania przez kolegów i Radę Pedagogiczną / 2 razy w roku/,</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wybierania i bycia wybieranym do rady samorządu klasowego i uczniowskiego,</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pełnienia odpowiednich funkcji w samorządzie klasowym, uczniowskim i organizacjach młodzieżowych,</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wybory do Samorządu Uczniowskiego odbywają się zgodnie z regulaminem Samorządu Uczniowskiego,</w:t>
      </w:r>
    </w:p>
    <w:p w:rsidR="00B5194B" w:rsidRPr="00B5194B" w:rsidRDefault="00855B72" w:rsidP="00855B72">
      <w:pPr>
        <w:numPr>
          <w:ilvl w:val="0"/>
          <w:numId w:val="183"/>
        </w:numPr>
        <w:tabs>
          <w:tab w:val="clear" w:pos="0"/>
          <w:tab w:val="left" w:pos="1134"/>
          <w:tab w:val="left" w:pos="1560"/>
        </w:tabs>
        <w:ind w:left="426" w:hanging="426"/>
      </w:pPr>
      <w:r>
        <w:t xml:space="preserve"> </w:t>
      </w:r>
      <w:r>
        <w:tab/>
      </w:r>
      <w:r w:rsidR="00B5194B" w:rsidRPr="00B5194B">
        <w:t>ubiegania się o pomoc materialną w sytuacjach szczególnie trudnych,</w:t>
      </w:r>
    </w:p>
    <w:p w:rsidR="00B5194B" w:rsidRPr="00B5194B" w:rsidRDefault="00855B72" w:rsidP="00C16091">
      <w:pPr>
        <w:numPr>
          <w:ilvl w:val="0"/>
          <w:numId w:val="183"/>
        </w:numPr>
        <w:tabs>
          <w:tab w:val="clear" w:pos="0"/>
          <w:tab w:val="left" w:pos="1134"/>
          <w:tab w:val="left" w:pos="1560"/>
        </w:tabs>
        <w:ind w:left="426" w:hanging="426"/>
      </w:pPr>
      <w:r>
        <w:lastRenderedPageBreak/>
        <w:t xml:space="preserve"> </w:t>
      </w:r>
      <w:r>
        <w:tab/>
      </w:r>
      <w:r w:rsidR="00B5194B" w:rsidRPr="00B5194B">
        <w:t>w przypadku dziewcząt dopuszcza się noszenie delikatnej biżuterii (krótkie kolczyki i j</w:t>
      </w:r>
      <w:r w:rsidR="00C16091">
        <w:t>eden pierścionek).</w:t>
      </w:r>
    </w:p>
    <w:p w:rsidR="00B5194B" w:rsidRPr="00BA35E3" w:rsidRDefault="00855B72" w:rsidP="00855B72">
      <w:pPr>
        <w:numPr>
          <w:ilvl w:val="0"/>
          <w:numId w:val="146"/>
        </w:numPr>
        <w:tabs>
          <w:tab w:val="clear" w:pos="0"/>
          <w:tab w:val="left" w:pos="360"/>
        </w:tabs>
        <w:ind w:left="426" w:hanging="426"/>
        <w:rPr>
          <w:bCs/>
        </w:rPr>
      </w:pPr>
      <w:r>
        <w:rPr>
          <w:bCs/>
        </w:rPr>
        <w:t xml:space="preserve"> </w:t>
      </w:r>
      <w:r>
        <w:rPr>
          <w:bCs/>
        </w:rPr>
        <w:tab/>
      </w:r>
      <w:r w:rsidR="00B5194B" w:rsidRPr="00BA35E3">
        <w:rPr>
          <w:bCs/>
        </w:rPr>
        <w:t>Uczeń ma obowiązek:</w:t>
      </w:r>
    </w:p>
    <w:p w:rsidR="00B5194B" w:rsidRPr="00B5194B" w:rsidRDefault="00855B72" w:rsidP="00855B72">
      <w:pPr>
        <w:numPr>
          <w:ilvl w:val="0"/>
          <w:numId w:val="119"/>
        </w:numPr>
        <w:tabs>
          <w:tab w:val="clear" w:pos="0"/>
          <w:tab w:val="left" w:pos="1134"/>
          <w:tab w:val="left" w:pos="1418"/>
        </w:tabs>
        <w:ind w:left="426" w:hanging="426"/>
        <w:jc w:val="both"/>
      </w:pPr>
      <w:r>
        <w:t xml:space="preserve"> </w:t>
      </w:r>
      <w:r>
        <w:tab/>
      </w:r>
      <w:r w:rsidR="00B5194B" w:rsidRPr="00B5194B">
        <w:t>uczestniczyć aktywnie we wszystkich lekcjach i zajęciach edukacyjnych przewidzianych w planie lekcji, przestrzegać norm kulturalnego zachowania, dyscypliny i porządku podczas nich,</w:t>
      </w:r>
    </w:p>
    <w:p w:rsidR="00B5194B" w:rsidRPr="00B5194B" w:rsidRDefault="00855B72" w:rsidP="00855B72">
      <w:pPr>
        <w:numPr>
          <w:ilvl w:val="0"/>
          <w:numId w:val="119"/>
        </w:numPr>
        <w:tabs>
          <w:tab w:val="clear" w:pos="0"/>
          <w:tab w:val="left" w:pos="1134"/>
          <w:tab w:val="left" w:pos="1418"/>
        </w:tabs>
        <w:ind w:left="426" w:hanging="426"/>
        <w:jc w:val="both"/>
      </w:pPr>
      <w:r>
        <w:t xml:space="preserve"> </w:t>
      </w:r>
      <w:r>
        <w:tab/>
      </w:r>
      <w:r w:rsidR="00B5194B" w:rsidRPr="00B5194B">
        <w:t>punktualnie przychodzić na zajęcia i nie opuszczać ich bez ważnej przyczyny oraz nie opuszczać pracowni bez zgody nauczyciela,</w:t>
      </w:r>
    </w:p>
    <w:p w:rsidR="00B5194B" w:rsidRPr="00B5194B" w:rsidRDefault="00855B72" w:rsidP="00C92E97">
      <w:pPr>
        <w:numPr>
          <w:ilvl w:val="0"/>
          <w:numId w:val="119"/>
        </w:numPr>
        <w:tabs>
          <w:tab w:val="left" w:pos="1134"/>
          <w:tab w:val="left" w:pos="1418"/>
        </w:tabs>
        <w:ind w:left="426" w:hanging="426"/>
        <w:jc w:val="both"/>
      </w:pPr>
      <w:r>
        <w:t xml:space="preserve"> </w:t>
      </w:r>
      <w:r>
        <w:tab/>
      </w:r>
      <w:r w:rsidR="00B5194B" w:rsidRPr="00B5194B">
        <w:t>systematycznie przygotowywać się do zajęć szkolnych, odrabiać zadania, prace domowe i posiadać na lekcji podręczniki, zeszyty, niezbędne materiały i przybory,</w:t>
      </w:r>
    </w:p>
    <w:p w:rsidR="00B5194B" w:rsidRPr="00B5194B" w:rsidRDefault="00855B72" w:rsidP="00C92E97">
      <w:pPr>
        <w:numPr>
          <w:ilvl w:val="0"/>
          <w:numId w:val="119"/>
        </w:numPr>
        <w:tabs>
          <w:tab w:val="left" w:pos="1134"/>
          <w:tab w:val="left" w:pos="1418"/>
          <w:tab w:val="left" w:pos="4060"/>
        </w:tabs>
        <w:ind w:left="426" w:hanging="426"/>
        <w:jc w:val="both"/>
      </w:pPr>
      <w:r>
        <w:t xml:space="preserve"> </w:t>
      </w:r>
      <w:r>
        <w:tab/>
      </w:r>
      <w:r w:rsidR="00B5194B" w:rsidRPr="00B5194B">
        <w:t>każda nieobecność na zajęciach edukacyjnych musi być usprawiedliwiona.</w:t>
      </w:r>
    </w:p>
    <w:p w:rsidR="00B5194B" w:rsidRPr="00B5194B" w:rsidRDefault="00855B72" w:rsidP="00C92E97">
      <w:pPr>
        <w:numPr>
          <w:ilvl w:val="0"/>
          <w:numId w:val="119"/>
        </w:numPr>
        <w:tabs>
          <w:tab w:val="left" w:pos="1134"/>
          <w:tab w:val="left" w:pos="1418"/>
          <w:tab w:val="left" w:pos="4060"/>
        </w:tabs>
        <w:ind w:left="426" w:hanging="426"/>
        <w:jc w:val="both"/>
      </w:pPr>
      <w:r>
        <w:t xml:space="preserve"> </w:t>
      </w:r>
      <w:r>
        <w:tab/>
      </w:r>
      <w:r w:rsidR="00B5194B" w:rsidRPr="00B5194B">
        <w:t>dopuszcza się dwie formy usprawiedliwienia: pisemną i ustną.</w:t>
      </w:r>
    </w:p>
    <w:p w:rsidR="00B5194B" w:rsidRPr="00B5194B" w:rsidRDefault="00855B72" w:rsidP="00C92E97">
      <w:pPr>
        <w:numPr>
          <w:ilvl w:val="0"/>
          <w:numId w:val="119"/>
        </w:numPr>
        <w:tabs>
          <w:tab w:val="left" w:pos="1134"/>
          <w:tab w:val="left" w:pos="1418"/>
          <w:tab w:val="left" w:pos="4060"/>
        </w:tabs>
        <w:ind w:left="426" w:hanging="426"/>
        <w:jc w:val="both"/>
      </w:pPr>
      <w:r>
        <w:t xml:space="preserve"> </w:t>
      </w:r>
      <w:r>
        <w:tab/>
      </w:r>
      <w:r w:rsidR="00B5194B" w:rsidRPr="00B5194B">
        <w:t>usprawiedliwienia mogą dokonać; lekarz, rodzice lub prawni opiekunowie, a w szczególnych przypadkach instytucje, które przejmują w</w:t>
      </w:r>
      <w:r w:rsidR="00BA35E3">
        <w:t xml:space="preserve"> tym czasie opiekę nad uczniem.</w:t>
      </w:r>
    </w:p>
    <w:p w:rsidR="00B5194B" w:rsidRPr="00B5194B" w:rsidRDefault="00B5194B" w:rsidP="00C92E97">
      <w:pPr>
        <w:tabs>
          <w:tab w:val="left" w:pos="1134"/>
          <w:tab w:val="left" w:pos="1418"/>
          <w:tab w:val="left" w:pos="4060"/>
        </w:tabs>
        <w:ind w:left="426" w:hanging="426"/>
        <w:jc w:val="both"/>
      </w:pPr>
      <w:r w:rsidRPr="00B5194B">
        <w:t>7)</w:t>
      </w:r>
      <w:r w:rsidR="00855B72">
        <w:t xml:space="preserve"> </w:t>
      </w:r>
      <w:r w:rsidR="00855B72">
        <w:tab/>
      </w:r>
      <w:r w:rsidRPr="00B5194B">
        <w:t>uczeń, rodzic lub prawny opiekun powinien przedłożyć usprawiedliwienie najpóźniej w ciągu tygodnia po ustaniu przyczyn nieobecności. Po tym terminie wychowawca klasy uznaje te godziny za nieusprawiedliwione.</w:t>
      </w:r>
    </w:p>
    <w:p w:rsidR="00B5194B" w:rsidRPr="00B5194B" w:rsidRDefault="00B5194B" w:rsidP="00C92E97">
      <w:pPr>
        <w:tabs>
          <w:tab w:val="left" w:pos="1134"/>
          <w:tab w:val="left" w:pos="1418"/>
        </w:tabs>
        <w:ind w:left="426" w:hanging="426"/>
        <w:jc w:val="both"/>
      </w:pPr>
      <w:r w:rsidRPr="00B5194B">
        <w:t>8)</w:t>
      </w:r>
      <w:r w:rsidR="00855B72">
        <w:t xml:space="preserve"> </w:t>
      </w:r>
      <w:r w:rsidR="00855B72">
        <w:tab/>
      </w:r>
      <w:r w:rsidRPr="00B5194B">
        <w:t>za nieusprawiedliwione godziny lekcyjne uczeń może mieć obniżoną ocenę z zachowania.</w:t>
      </w:r>
    </w:p>
    <w:p w:rsidR="00B5194B" w:rsidRPr="00B5194B" w:rsidRDefault="00B5194B" w:rsidP="00C92E97">
      <w:pPr>
        <w:tabs>
          <w:tab w:val="left" w:pos="1134"/>
          <w:tab w:val="left" w:pos="1418"/>
        </w:tabs>
        <w:ind w:left="426" w:hanging="426"/>
        <w:jc w:val="both"/>
      </w:pPr>
      <w:r w:rsidRPr="00B5194B">
        <w:t>9)</w:t>
      </w:r>
      <w:r w:rsidR="00855B72">
        <w:t xml:space="preserve"> </w:t>
      </w:r>
      <w:r w:rsidR="00855B72">
        <w:tab/>
      </w:r>
      <w:r w:rsidRPr="00B5194B">
        <w:t>uczyć się pilnie i rzetelnie,</w:t>
      </w:r>
    </w:p>
    <w:p w:rsidR="00B5194B" w:rsidRPr="00B5194B" w:rsidRDefault="00B5194B" w:rsidP="00C92E97">
      <w:pPr>
        <w:tabs>
          <w:tab w:val="left" w:pos="1560"/>
          <w:tab w:val="left" w:pos="1701"/>
        </w:tabs>
        <w:ind w:left="426" w:hanging="426"/>
        <w:jc w:val="both"/>
      </w:pPr>
      <w:r w:rsidRPr="00B5194B">
        <w:t xml:space="preserve">10) </w:t>
      </w:r>
      <w:r w:rsidR="00855B72">
        <w:tab/>
      </w:r>
      <w:r w:rsidRPr="00B5194B">
        <w:t>uczestniczyć w zapowiedzianych pracach klasowych i sprawdzianach pisemnych, chyba że przebywa na zwolnieniu chorobowym,</w:t>
      </w:r>
    </w:p>
    <w:p w:rsidR="00B5194B" w:rsidRPr="00B5194B" w:rsidRDefault="00B5194B" w:rsidP="00C92E97">
      <w:pPr>
        <w:tabs>
          <w:tab w:val="left" w:pos="1560"/>
          <w:tab w:val="left" w:pos="1701"/>
        </w:tabs>
        <w:ind w:left="426" w:hanging="426"/>
        <w:jc w:val="both"/>
      </w:pPr>
      <w:r w:rsidRPr="00B5194B">
        <w:t xml:space="preserve">11) </w:t>
      </w:r>
      <w:r w:rsidR="00855B72">
        <w:tab/>
      </w:r>
      <w:r w:rsidRPr="00B5194B">
        <w:t>uczestniczyć w wybranych przez siebie zajęciach pozalekcyjnych oraz zajęciach, na które zostanie skierowany przez wychowawcę, nauczyciela przedmiotu lub pedagoga szkolnego (wymagana jest zgoda rodziców lub prawnych opiekunów),</w:t>
      </w:r>
    </w:p>
    <w:p w:rsidR="00B5194B" w:rsidRPr="00B5194B" w:rsidRDefault="00B5194B" w:rsidP="00C92E97">
      <w:pPr>
        <w:tabs>
          <w:tab w:val="left" w:pos="1560"/>
          <w:tab w:val="left" w:pos="1701"/>
        </w:tabs>
        <w:ind w:left="426" w:hanging="426"/>
        <w:jc w:val="both"/>
      </w:pPr>
      <w:r w:rsidRPr="00B5194B">
        <w:t>12 )</w:t>
      </w:r>
      <w:r w:rsidR="00855B72">
        <w:tab/>
      </w:r>
      <w:r w:rsidRPr="00B5194B">
        <w:t>w uroczyste dni szkolne nosić strój galowy: białą bluzkę, koszulę i granatową lub czarną spódniczkę, spodnie,</w:t>
      </w:r>
    </w:p>
    <w:p w:rsidR="00B5194B" w:rsidRPr="00B5194B" w:rsidRDefault="00B5194B" w:rsidP="00C92E97">
      <w:pPr>
        <w:tabs>
          <w:tab w:val="left" w:pos="1560"/>
          <w:tab w:val="left" w:pos="1701"/>
        </w:tabs>
        <w:ind w:left="426" w:hanging="426"/>
        <w:jc w:val="both"/>
      </w:pPr>
      <w:r w:rsidRPr="00B5194B">
        <w:t xml:space="preserve">13) </w:t>
      </w:r>
      <w:r w:rsidR="00855B72">
        <w:tab/>
      </w:r>
      <w:r w:rsidRPr="00B5194B">
        <w:t>zachowywać się w sposób godny ucznia zarówno w szkole jak i poza nią,</w:t>
      </w:r>
    </w:p>
    <w:p w:rsidR="00B5194B" w:rsidRPr="00B5194B" w:rsidRDefault="00B5194B" w:rsidP="00C92E97">
      <w:pPr>
        <w:tabs>
          <w:tab w:val="left" w:pos="1560"/>
          <w:tab w:val="left" w:pos="1701"/>
        </w:tabs>
        <w:ind w:left="426" w:hanging="426"/>
        <w:jc w:val="both"/>
      </w:pPr>
      <w:r w:rsidRPr="00B5194B">
        <w:t xml:space="preserve">14) </w:t>
      </w:r>
      <w:r w:rsidR="00855B72">
        <w:tab/>
      </w:r>
      <w:r w:rsidRPr="00B5194B">
        <w:t>dbać o honor szkoły i klasy,</w:t>
      </w:r>
    </w:p>
    <w:p w:rsidR="00B5194B" w:rsidRPr="00B5194B" w:rsidRDefault="00B5194B" w:rsidP="00C92E97">
      <w:pPr>
        <w:tabs>
          <w:tab w:val="left" w:pos="1560"/>
          <w:tab w:val="left" w:pos="1701"/>
        </w:tabs>
        <w:ind w:left="426" w:hanging="426"/>
        <w:jc w:val="both"/>
      </w:pPr>
      <w:r w:rsidRPr="00B5194B">
        <w:t xml:space="preserve">15) </w:t>
      </w:r>
      <w:r w:rsidR="00855B72">
        <w:tab/>
      </w:r>
      <w:r w:rsidRPr="00B5194B">
        <w:t>mówić prawdę rodzicom, nauczycielom, opiekunom,</w:t>
      </w:r>
    </w:p>
    <w:p w:rsidR="00B5194B" w:rsidRPr="00B5194B" w:rsidRDefault="00B5194B" w:rsidP="00C92E97">
      <w:pPr>
        <w:tabs>
          <w:tab w:val="left" w:pos="1560"/>
          <w:tab w:val="left" w:pos="1701"/>
        </w:tabs>
        <w:ind w:left="426" w:hanging="426"/>
        <w:jc w:val="both"/>
      </w:pPr>
      <w:r w:rsidRPr="00B5194B">
        <w:t xml:space="preserve">16) </w:t>
      </w:r>
      <w:r w:rsidR="00855B72">
        <w:tab/>
      </w:r>
      <w:r w:rsidRPr="00B5194B">
        <w:t>nieść pomoc kolegom młodszym i słabszym,</w:t>
      </w:r>
    </w:p>
    <w:p w:rsidR="00B5194B" w:rsidRPr="00B5194B" w:rsidRDefault="00B5194B" w:rsidP="00C92E97">
      <w:pPr>
        <w:tabs>
          <w:tab w:val="left" w:pos="1560"/>
          <w:tab w:val="left" w:pos="1701"/>
        </w:tabs>
        <w:ind w:left="426" w:hanging="426"/>
        <w:jc w:val="both"/>
      </w:pPr>
      <w:r w:rsidRPr="00B5194B">
        <w:t xml:space="preserve">17) </w:t>
      </w:r>
      <w:r w:rsidR="00855B72">
        <w:tab/>
      </w:r>
      <w:r w:rsidRPr="00B5194B">
        <w:t>troszczyć się o ład i porządek,</w:t>
      </w:r>
    </w:p>
    <w:p w:rsidR="00B5194B" w:rsidRPr="00B5194B" w:rsidRDefault="00B5194B" w:rsidP="00C92E97">
      <w:pPr>
        <w:tabs>
          <w:tab w:val="left" w:pos="1560"/>
          <w:tab w:val="left" w:pos="1701"/>
        </w:tabs>
        <w:ind w:left="426" w:hanging="426"/>
        <w:jc w:val="both"/>
      </w:pPr>
      <w:r w:rsidRPr="00B5194B">
        <w:t xml:space="preserve">18) </w:t>
      </w:r>
      <w:r w:rsidR="00855B72">
        <w:tab/>
      </w:r>
      <w:r w:rsidRPr="00B5194B">
        <w:t>szanować mienie własne i szkolne, nie przywłaszczać cudzych rzeczy,</w:t>
      </w:r>
    </w:p>
    <w:p w:rsidR="00B5194B" w:rsidRPr="00B5194B" w:rsidRDefault="00B5194B" w:rsidP="00C92E97">
      <w:pPr>
        <w:tabs>
          <w:tab w:val="left" w:pos="1560"/>
          <w:tab w:val="left" w:pos="1701"/>
        </w:tabs>
        <w:ind w:left="426" w:hanging="426"/>
        <w:jc w:val="both"/>
      </w:pPr>
      <w:r w:rsidRPr="00B5194B">
        <w:t xml:space="preserve">19) </w:t>
      </w:r>
      <w:r w:rsidR="00855B72">
        <w:tab/>
      </w:r>
      <w:r w:rsidRPr="00B5194B">
        <w:t>dbać o bezpieczeństwo i zdrowie własne oraz swoich kolegów,</w:t>
      </w:r>
    </w:p>
    <w:p w:rsidR="00B5194B" w:rsidRPr="00B5194B" w:rsidRDefault="00B5194B" w:rsidP="00C92E97">
      <w:pPr>
        <w:tabs>
          <w:tab w:val="left" w:pos="1560"/>
          <w:tab w:val="left" w:pos="1701"/>
        </w:tabs>
        <w:ind w:left="426" w:hanging="426"/>
        <w:jc w:val="both"/>
      </w:pPr>
      <w:r w:rsidRPr="00B5194B">
        <w:t xml:space="preserve">20) </w:t>
      </w:r>
      <w:r w:rsidR="00855B72">
        <w:tab/>
      </w:r>
      <w:r w:rsidRPr="00B5194B">
        <w:t>naprawiać wyrządzoną przez siebie szkodę,</w:t>
      </w:r>
    </w:p>
    <w:p w:rsidR="00B5194B" w:rsidRPr="00B5194B" w:rsidRDefault="00B5194B" w:rsidP="00C92E97">
      <w:pPr>
        <w:tabs>
          <w:tab w:val="left" w:pos="1560"/>
          <w:tab w:val="left" w:pos="1701"/>
        </w:tabs>
        <w:ind w:left="426" w:hanging="426"/>
        <w:jc w:val="both"/>
      </w:pPr>
      <w:r w:rsidRPr="00B5194B">
        <w:t xml:space="preserve">21) </w:t>
      </w:r>
      <w:r w:rsidR="00855B72">
        <w:tab/>
      </w:r>
      <w:r w:rsidRPr="00B5194B">
        <w:t>nie palić papierosów, nie pić alkoholu, nie używać narkotyków,</w:t>
      </w:r>
    </w:p>
    <w:p w:rsidR="00B5194B" w:rsidRPr="00B5194B" w:rsidRDefault="00B5194B" w:rsidP="00C92E97">
      <w:pPr>
        <w:tabs>
          <w:tab w:val="left" w:pos="1560"/>
          <w:tab w:val="left" w:pos="1701"/>
        </w:tabs>
        <w:ind w:left="426" w:hanging="426"/>
        <w:jc w:val="both"/>
      </w:pPr>
      <w:r w:rsidRPr="00B5194B">
        <w:t xml:space="preserve">22) </w:t>
      </w:r>
      <w:r w:rsidR="00855B72">
        <w:tab/>
      </w:r>
      <w:r w:rsidRPr="00B5194B">
        <w:t>dbać o czystość osobistą i schludny, niewyzywający wygląd,</w:t>
      </w:r>
    </w:p>
    <w:p w:rsidR="00B5194B" w:rsidRPr="00B5194B" w:rsidRDefault="00B5194B" w:rsidP="00C92E97">
      <w:pPr>
        <w:tabs>
          <w:tab w:val="left" w:pos="1560"/>
          <w:tab w:val="left" w:pos="1701"/>
        </w:tabs>
        <w:ind w:left="426" w:hanging="426"/>
        <w:jc w:val="both"/>
      </w:pPr>
      <w:r w:rsidRPr="00B5194B">
        <w:t xml:space="preserve">23) </w:t>
      </w:r>
      <w:r w:rsidR="00855B72">
        <w:tab/>
      </w:r>
      <w:r w:rsidRPr="00B5194B">
        <w:t>nie farbować włosów, nie malować paznokci, nie robić sobie makijażu, w przypadku chłopców nie nosić kolczyków. W wyznaczonym przez dyrektora zespołu okresie, ucznia obowiązuje zmiana obuwia na terenie szkoły,</w:t>
      </w:r>
    </w:p>
    <w:p w:rsidR="00B5194B" w:rsidRPr="00B5194B" w:rsidRDefault="00B5194B" w:rsidP="00C92E97">
      <w:pPr>
        <w:ind w:left="426" w:hanging="426"/>
        <w:jc w:val="both"/>
      </w:pPr>
      <w:r w:rsidRPr="00B5194B">
        <w:t xml:space="preserve">24) </w:t>
      </w:r>
      <w:r w:rsidR="00855B72">
        <w:tab/>
      </w:r>
      <w:r w:rsidRPr="00B5194B">
        <w:t>okazywać szacunek dorosłym, nauczycielom, rodzicom oraz kolegom</w:t>
      </w:r>
      <w:r w:rsidR="00BA35E3">
        <w:t>,</w:t>
      </w:r>
    </w:p>
    <w:p w:rsidR="00B5194B" w:rsidRPr="00B5194B" w:rsidRDefault="00B5194B" w:rsidP="00C92E97">
      <w:pPr>
        <w:ind w:left="426" w:hanging="426"/>
        <w:jc w:val="both"/>
      </w:pPr>
      <w:r w:rsidRPr="00B5194B">
        <w:t xml:space="preserve">25) </w:t>
      </w:r>
      <w:r w:rsidR="00855B72">
        <w:tab/>
      </w:r>
      <w:r w:rsidRPr="00B5194B">
        <w:t>ustępować miejsca na przejściach w szkole, w miejscach publicznych,</w:t>
      </w:r>
    </w:p>
    <w:p w:rsidR="00B5194B" w:rsidRPr="00B5194B" w:rsidRDefault="00B5194B" w:rsidP="00C92E97">
      <w:pPr>
        <w:ind w:left="426" w:hanging="426"/>
        <w:jc w:val="both"/>
      </w:pPr>
      <w:r w:rsidRPr="00B5194B">
        <w:t xml:space="preserve">26) </w:t>
      </w:r>
      <w:r w:rsidR="00855B72">
        <w:tab/>
      </w:r>
      <w:r w:rsidRPr="00B5194B">
        <w:t>kłaniać się nauczycielom, pracownikom szkoły, ludziom dorosłym w szkole i poza nią, zachować właściwy dystans w stosunku do nauczycieli i innych pracowników szkoły</w:t>
      </w:r>
      <w:r w:rsidR="00BA35E3">
        <w:t>,</w:t>
      </w:r>
    </w:p>
    <w:p w:rsidR="00B5194B" w:rsidRPr="00B5194B" w:rsidRDefault="00B5194B" w:rsidP="00C92E97">
      <w:pPr>
        <w:ind w:left="426" w:hanging="426"/>
        <w:jc w:val="both"/>
      </w:pPr>
      <w:r w:rsidRPr="00B5194B">
        <w:t xml:space="preserve">27) </w:t>
      </w:r>
      <w:r w:rsidR="00855B72">
        <w:tab/>
      </w:r>
      <w:r w:rsidRPr="00B5194B">
        <w:t>używać w miarę potrzeby słów: dziękuję, proszę i przepraszam,</w:t>
      </w:r>
    </w:p>
    <w:p w:rsidR="00B5194B" w:rsidRPr="00B5194B" w:rsidRDefault="00B5194B" w:rsidP="00C92E97">
      <w:pPr>
        <w:ind w:left="426" w:hanging="426"/>
        <w:jc w:val="both"/>
      </w:pPr>
      <w:r w:rsidRPr="00B5194B">
        <w:t xml:space="preserve">28) </w:t>
      </w:r>
      <w:r w:rsidR="00855B72">
        <w:tab/>
      </w:r>
      <w:r w:rsidRPr="00B5194B">
        <w:t>dbać o poprawność i piękno mowy polskiej,</w:t>
      </w:r>
    </w:p>
    <w:p w:rsidR="00B5194B" w:rsidRPr="00B5194B" w:rsidRDefault="00B5194B" w:rsidP="00C92E97">
      <w:pPr>
        <w:ind w:left="426" w:hanging="426"/>
        <w:jc w:val="both"/>
      </w:pPr>
      <w:r w:rsidRPr="00B5194B">
        <w:t xml:space="preserve">29) </w:t>
      </w:r>
      <w:r w:rsidR="00855B72">
        <w:tab/>
      </w:r>
      <w:r w:rsidRPr="00B5194B">
        <w:t>uczestniczyć w pracach społeczno – użytecznych na rzecz szkoły, klasy i środowiska,</w:t>
      </w:r>
    </w:p>
    <w:p w:rsidR="00B5194B" w:rsidRPr="00B5194B" w:rsidRDefault="00B5194B" w:rsidP="00C92E97">
      <w:pPr>
        <w:ind w:left="426" w:hanging="426"/>
        <w:jc w:val="both"/>
      </w:pPr>
      <w:r w:rsidRPr="00B5194B">
        <w:t xml:space="preserve">30) </w:t>
      </w:r>
      <w:r w:rsidR="00855B72">
        <w:tab/>
      </w:r>
      <w:r w:rsidRPr="00B5194B">
        <w:t>przestrzegać regulaminu pracowni lekcyjnej i sali gimnastycznej</w:t>
      </w:r>
    </w:p>
    <w:p w:rsidR="00B5194B" w:rsidRPr="00B5194B" w:rsidRDefault="00B5194B" w:rsidP="00C92E97">
      <w:pPr>
        <w:pStyle w:val="Tekstpodstawowy31"/>
        <w:tabs>
          <w:tab w:val="left" w:pos="1701"/>
        </w:tabs>
        <w:ind w:left="426" w:hanging="426"/>
        <w:jc w:val="both"/>
        <w:rPr>
          <w:b w:val="0"/>
          <w:sz w:val="24"/>
          <w:szCs w:val="24"/>
        </w:rPr>
      </w:pPr>
      <w:r w:rsidRPr="00B5194B">
        <w:rPr>
          <w:b w:val="0"/>
          <w:sz w:val="24"/>
          <w:szCs w:val="24"/>
        </w:rPr>
        <w:t xml:space="preserve">31) </w:t>
      </w:r>
      <w:r w:rsidR="00855B72">
        <w:rPr>
          <w:b w:val="0"/>
          <w:sz w:val="24"/>
          <w:szCs w:val="24"/>
        </w:rPr>
        <w:tab/>
      </w:r>
      <w:r w:rsidRPr="00B5194B">
        <w:rPr>
          <w:b w:val="0"/>
          <w:sz w:val="24"/>
          <w:szCs w:val="24"/>
        </w:rPr>
        <w:t>uczeń może korzystać z telefonu komórkowego na zasadach określonych w Statucie Szkoły:</w:t>
      </w:r>
    </w:p>
    <w:p w:rsidR="00B5194B" w:rsidRPr="00B5194B" w:rsidRDefault="00855B72" w:rsidP="00C92E97">
      <w:pPr>
        <w:pStyle w:val="Tekstpodstawowy31"/>
        <w:numPr>
          <w:ilvl w:val="2"/>
          <w:numId w:val="160"/>
        </w:numPr>
        <w:tabs>
          <w:tab w:val="left" w:pos="1701"/>
          <w:tab w:val="left" w:pos="1985"/>
          <w:tab w:val="left" w:pos="4060"/>
        </w:tabs>
        <w:ind w:left="426" w:hanging="426"/>
        <w:jc w:val="both"/>
        <w:rPr>
          <w:b w:val="0"/>
          <w:sz w:val="24"/>
          <w:szCs w:val="24"/>
        </w:rPr>
      </w:pPr>
      <w:r>
        <w:rPr>
          <w:b w:val="0"/>
          <w:sz w:val="24"/>
          <w:szCs w:val="24"/>
        </w:rPr>
        <w:lastRenderedPageBreak/>
        <w:t xml:space="preserve"> </w:t>
      </w:r>
      <w:r>
        <w:rPr>
          <w:b w:val="0"/>
          <w:sz w:val="24"/>
          <w:szCs w:val="24"/>
        </w:rPr>
        <w:tab/>
      </w:r>
      <w:r w:rsidR="00B5194B" w:rsidRPr="00B5194B">
        <w:rPr>
          <w:b w:val="0"/>
          <w:sz w:val="24"/>
          <w:szCs w:val="24"/>
        </w:rPr>
        <w:t>podczas zajęć edukacyjnych obo</w:t>
      </w:r>
      <w:r w:rsidR="00B5194B" w:rsidRPr="00B5194B">
        <w:rPr>
          <w:b w:val="0"/>
          <w:sz w:val="24"/>
          <w:szCs w:val="24"/>
        </w:rPr>
        <w:softHyphen/>
        <w:t>wiązuje całkowity zakaz używania telefonów komórkowych (aparat powinien  być wyłączony i schowany).</w:t>
      </w:r>
    </w:p>
    <w:p w:rsidR="00B5194B" w:rsidRPr="00B5194B" w:rsidRDefault="00C92E97" w:rsidP="00C92E97">
      <w:pPr>
        <w:pStyle w:val="Tekstpodstawowy31"/>
        <w:numPr>
          <w:ilvl w:val="2"/>
          <w:numId w:val="160"/>
        </w:numPr>
        <w:tabs>
          <w:tab w:val="left" w:pos="1701"/>
          <w:tab w:val="left" w:pos="1985"/>
          <w:tab w:val="left" w:pos="4060"/>
        </w:tabs>
        <w:ind w:left="426" w:hanging="426"/>
        <w:jc w:val="both"/>
        <w:rPr>
          <w:b w:val="0"/>
          <w:sz w:val="24"/>
          <w:szCs w:val="24"/>
        </w:rPr>
      </w:pPr>
      <w:r>
        <w:rPr>
          <w:b w:val="0"/>
          <w:sz w:val="24"/>
          <w:szCs w:val="24"/>
        </w:rPr>
        <w:t xml:space="preserve"> </w:t>
      </w:r>
      <w:r>
        <w:rPr>
          <w:b w:val="0"/>
          <w:sz w:val="24"/>
          <w:szCs w:val="24"/>
        </w:rPr>
        <w:tab/>
      </w:r>
      <w:r w:rsidR="00B5194B" w:rsidRPr="00B5194B">
        <w:rPr>
          <w:b w:val="0"/>
          <w:sz w:val="24"/>
          <w:szCs w:val="24"/>
        </w:rPr>
        <w:t>uczeń może korzystać z telefonu komórkowego w uzasadnionych sytuacjach za zgodą nauczyciela i po zakończeniu zajęć edukacyjno – opiekuńczych.</w:t>
      </w:r>
    </w:p>
    <w:p w:rsidR="00B5194B" w:rsidRPr="00B5194B" w:rsidRDefault="00C92E97" w:rsidP="00C92E97">
      <w:pPr>
        <w:pStyle w:val="Tekstpodstawowy31"/>
        <w:tabs>
          <w:tab w:val="left" w:pos="1985"/>
          <w:tab w:val="left" w:pos="4060"/>
        </w:tabs>
        <w:ind w:left="426" w:hanging="426"/>
        <w:jc w:val="both"/>
        <w:rPr>
          <w:b w:val="0"/>
          <w:sz w:val="24"/>
          <w:szCs w:val="24"/>
        </w:rPr>
      </w:pPr>
      <w:r>
        <w:rPr>
          <w:b w:val="0"/>
          <w:sz w:val="24"/>
          <w:szCs w:val="24"/>
        </w:rPr>
        <w:t>c)</w:t>
      </w:r>
      <w:r>
        <w:rPr>
          <w:b w:val="0"/>
          <w:sz w:val="24"/>
          <w:szCs w:val="24"/>
        </w:rPr>
        <w:tab/>
      </w:r>
      <w:r w:rsidR="00B5194B" w:rsidRPr="00B5194B">
        <w:rPr>
          <w:b w:val="0"/>
          <w:sz w:val="24"/>
          <w:szCs w:val="24"/>
        </w:rPr>
        <w:t>nagrywanie dźwięku i obrazu za pomocą telefonu na terenie szkoły jest zakazane (z wyjątkiem imprez szkolnych).</w:t>
      </w:r>
    </w:p>
    <w:p w:rsidR="00B5194B" w:rsidRPr="00B5194B" w:rsidRDefault="00C92E97" w:rsidP="00C92E97">
      <w:pPr>
        <w:pStyle w:val="Tekstpodstawowy31"/>
        <w:tabs>
          <w:tab w:val="left" w:pos="1985"/>
          <w:tab w:val="left" w:pos="4060"/>
        </w:tabs>
        <w:ind w:left="426" w:hanging="426"/>
        <w:jc w:val="both"/>
        <w:rPr>
          <w:b w:val="0"/>
          <w:sz w:val="24"/>
          <w:szCs w:val="24"/>
        </w:rPr>
      </w:pPr>
      <w:r>
        <w:rPr>
          <w:b w:val="0"/>
          <w:sz w:val="24"/>
          <w:szCs w:val="24"/>
        </w:rPr>
        <w:t xml:space="preserve">d) </w:t>
      </w:r>
      <w:r>
        <w:rPr>
          <w:b w:val="0"/>
          <w:sz w:val="24"/>
          <w:szCs w:val="24"/>
        </w:rPr>
        <w:tab/>
      </w:r>
      <w:r w:rsidR="00B5194B" w:rsidRPr="00B5194B">
        <w:rPr>
          <w:b w:val="0"/>
          <w:sz w:val="24"/>
          <w:szCs w:val="24"/>
        </w:rPr>
        <w:t>uczeń przynosi do szkoły telefon komórkowy i inne urządzenia elektroniczne, na własną odpowiedzialność.</w:t>
      </w:r>
    </w:p>
    <w:p w:rsidR="00B5194B" w:rsidRPr="00B5194B" w:rsidRDefault="00B5194B" w:rsidP="00C92E97">
      <w:pPr>
        <w:pStyle w:val="Tekstpodstawowy31"/>
        <w:tabs>
          <w:tab w:val="left" w:pos="1985"/>
          <w:tab w:val="left" w:pos="4060"/>
        </w:tabs>
        <w:ind w:left="426" w:hanging="426"/>
        <w:jc w:val="both"/>
        <w:rPr>
          <w:b w:val="0"/>
          <w:sz w:val="24"/>
          <w:szCs w:val="24"/>
        </w:rPr>
      </w:pPr>
      <w:r w:rsidRPr="00B5194B">
        <w:rPr>
          <w:b w:val="0"/>
          <w:sz w:val="24"/>
          <w:szCs w:val="24"/>
        </w:rPr>
        <w:t xml:space="preserve">e) </w:t>
      </w:r>
      <w:r w:rsidR="00C92E97">
        <w:rPr>
          <w:b w:val="0"/>
          <w:sz w:val="24"/>
          <w:szCs w:val="24"/>
        </w:rPr>
        <w:tab/>
      </w:r>
      <w:r w:rsidRPr="00B5194B">
        <w:rPr>
          <w:b w:val="0"/>
          <w:sz w:val="24"/>
          <w:szCs w:val="24"/>
        </w:rPr>
        <w:t>naruszenie przez ucznia ustalonych zasad używania telefonu komórkowego na terenie szkoły, powoduje oddanie przez ucznia</w:t>
      </w:r>
      <w:r w:rsidRPr="00B5194B">
        <w:rPr>
          <w:b w:val="0"/>
          <w:i/>
          <w:iCs/>
          <w:sz w:val="24"/>
          <w:szCs w:val="24"/>
        </w:rPr>
        <w:t xml:space="preserve"> </w:t>
      </w:r>
      <w:r w:rsidRPr="00B5194B">
        <w:rPr>
          <w:b w:val="0"/>
          <w:sz w:val="24"/>
          <w:szCs w:val="24"/>
        </w:rPr>
        <w:t>telefonu do „depozytu" - aparat odbiera rodzic lub prawny opiekun ucznia.</w:t>
      </w:r>
    </w:p>
    <w:p w:rsidR="00B5194B" w:rsidRPr="00B5194B" w:rsidRDefault="00C92E97" w:rsidP="00C92E97">
      <w:pPr>
        <w:numPr>
          <w:ilvl w:val="0"/>
          <w:numId w:val="146"/>
        </w:numPr>
        <w:tabs>
          <w:tab w:val="left" w:pos="0"/>
          <w:tab w:val="left" w:pos="360"/>
        </w:tabs>
        <w:ind w:left="426" w:hanging="426"/>
        <w:jc w:val="both"/>
      </w:pPr>
      <w:r>
        <w:t xml:space="preserve"> </w:t>
      </w:r>
      <w:r>
        <w:tab/>
      </w:r>
      <w:r w:rsidR="00B5194B" w:rsidRPr="00B5194B">
        <w:t>Mając na uwadze bezpieczeństwo dzieci w szkole zabrania się:</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siadania na schodach, poręczach,</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siadania na parapetach okien w salach lekcyjnych i na korytarzu,</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otwierania okien w salach lekcyjnych i na korytarzach bez zgody nauczyciela,</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biegania po korytarzach szkolnych,</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wspinania się na bramki, płoty, drzewa,</w:t>
      </w:r>
    </w:p>
    <w:p w:rsidR="00B5194B" w:rsidRPr="00B5194B" w:rsidRDefault="00C92E97" w:rsidP="00C92E97">
      <w:pPr>
        <w:numPr>
          <w:ilvl w:val="0"/>
          <w:numId w:val="138"/>
        </w:numPr>
        <w:tabs>
          <w:tab w:val="left" w:pos="1701"/>
          <w:tab w:val="left" w:pos="1985"/>
        </w:tabs>
        <w:ind w:left="426" w:hanging="426"/>
        <w:jc w:val="both"/>
      </w:pPr>
      <w:r>
        <w:t xml:space="preserve"> </w:t>
      </w:r>
      <w:r>
        <w:tab/>
      </w:r>
      <w:r w:rsidR="00B5194B" w:rsidRPr="00B5194B">
        <w:t>wychodzenia w czasie przerw poza teren szkoły.</w:t>
      </w:r>
    </w:p>
    <w:p w:rsidR="00B5194B" w:rsidRPr="00B5194B" w:rsidRDefault="00C92E97" w:rsidP="00C92E97">
      <w:pPr>
        <w:numPr>
          <w:ilvl w:val="0"/>
          <w:numId w:val="146"/>
        </w:numPr>
        <w:tabs>
          <w:tab w:val="left" w:pos="0"/>
          <w:tab w:val="left" w:pos="360"/>
        </w:tabs>
        <w:ind w:left="426" w:hanging="426"/>
        <w:jc w:val="both"/>
      </w:pPr>
      <w:r>
        <w:t xml:space="preserve"> </w:t>
      </w:r>
      <w:r>
        <w:tab/>
      </w:r>
      <w:r w:rsidR="00B5194B" w:rsidRPr="00B5194B">
        <w:t>Uczeń ma obowiązek stosowania się do zarządzeń i zaleceń dyrektora zespołu, Samorządu Uczniowskiego, wychowawcy klasy i nauczycieli, jeżeli są zgodne ze Statutem Szkoły.</w:t>
      </w:r>
    </w:p>
    <w:p w:rsidR="00B5194B" w:rsidRPr="00B5194B" w:rsidRDefault="00C92E97" w:rsidP="00C92E97">
      <w:pPr>
        <w:numPr>
          <w:ilvl w:val="0"/>
          <w:numId w:val="146"/>
        </w:numPr>
        <w:tabs>
          <w:tab w:val="clear" w:pos="0"/>
        </w:tabs>
        <w:ind w:left="426" w:hanging="426"/>
        <w:jc w:val="both"/>
      </w:pPr>
      <w:r>
        <w:t xml:space="preserve"> </w:t>
      </w:r>
      <w:r>
        <w:tab/>
      </w:r>
      <w:r w:rsidR="00B5194B" w:rsidRPr="00B5194B">
        <w:t>Za nieprzestrzeganie ustalonych zasad uczeń może ponieść konsekwencje  przewidziane w Statucie.</w:t>
      </w:r>
    </w:p>
    <w:p w:rsidR="00B5194B" w:rsidRPr="00B5194B" w:rsidRDefault="00B5194B" w:rsidP="00216BBE">
      <w:pPr>
        <w:pStyle w:val="Lista"/>
        <w:ind w:left="426" w:hanging="426"/>
        <w:rPr>
          <w:sz w:val="24"/>
          <w:szCs w:val="24"/>
        </w:rPr>
      </w:pPr>
    </w:p>
    <w:p w:rsidR="00B5194B" w:rsidRPr="00B5194B" w:rsidRDefault="00B5194B" w:rsidP="00216BBE">
      <w:pPr>
        <w:ind w:left="426" w:hanging="426"/>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TRYB SKŁADANIA SKARG W PRZYPADKU NARUSZENIA PRAW UCZNIA</w:t>
      </w:r>
    </w:p>
    <w:p w:rsidR="00B5194B" w:rsidRPr="00B5194B" w:rsidRDefault="00B5194B" w:rsidP="00216BBE">
      <w:pPr>
        <w:ind w:left="426" w:hanging="426"/>
        <w:jc w:val="center"/>
        <w:rPr>
          <w:b/>
        </w:rPr>
      </w:pPr>
    </w:p>
    <w:p w:rsidR="00B5194B" w:rsidRPr="00B5194B" w:rsidRDefault="00BA35E3" w:rsidP="00216BBE">
      <w:pPr>
        <w:ind w:left="426" w:hanging="426"/>
        <w:jc w:val="center"/>
        <w:rPr>
          <w:b/>
        </w:rPr>
      </w:pPr>
      <w:r>
        <w:rPr>
          <w:b/>
        </w:rPr>
        <w:t>§ 178</w:t>
      </w:r>
    </w:p>
    <w:p w:rsidR="00B5194B" w:rsidRPr="00B5194B" w:rsidRDefault="00B5194B" w:rsidP="00216BBE">
      <w:pPr>
        <w:ind w:left="426" w:hanging="426"/>
        <w:jc w:val="center"/>
        <w:rPr>
          <w:b/>
        </w:rPr>
      </w:pPr>
    </w:p>
    <w:p w:rsidR="00B5194B" w:rsidRPr="00B5194B" w:rsidRDefault="00B5194B" w:rsidP="00216BBE">
      <w:pPr>
        <w:ind w:left="426" w:hanging="426"/>
      </w:pPr>
      <w:r w:rsidRPr="00B5194B">
        <w:t>1.</w:t>
      </w:r>
      <w:r w:rsidR="00C92E97">
        <w:t xml:space="preserve"> </w:t>
      </w:r>
      <w:r w:rsidR="00C92E97">
        <w:tab/>
      </w:r>
      <w:r w:rsidRPr="00B5194B">
        <w:t>W przypadku naruszenia praw ucznia przez:</w:t>
      </w:r>
    </w:p>
    <w:p w:rsidR="00B5194B" w:rsidRPr="00B5194B" w:rsidRDefault="00B5194B" w:rsidP="00216BBE">
      <w:pPr>
        <w:numPr>
          <w:ilvl w:val="0"/>
          <w:numId w:val="216"/>
        </w:numPr>
        <w:ind w:left="426" w:hanging="426"/>
      </w:pPr>
      <w:r w:rsidRPr="00B5194B">
        <w:t>innego ucznia,</w:t>
      </w:r>
    </w:p>
    <w:p w:rsidR="00B5194B" w:rsidRPr="00B5194B" w:rsidRDefault="00B5194B" w:rsidP="00216BBE">
      <w:pPr>
        <w:numPr>
          <w:ilvl w:val="0"/>
          <w:numId w:val="216"/>
        </w:numPr>
        <w:ind w:left="426" w:hanging="426"/>
      </w:pPr>
      <w:r w:rsidRPr="00B5194B">
        <w:t>nauczyciela,</w:t>
      </w:r>
    </w:p>
    <w:p w:rsidR="00B5194B" w:rsidRPr="00B5194B" w:rsidRDefault="00B5194B" w:rsidP="00C92E97">
      <w:pPr>
        <w:numPr>
          <w:ilvl w:val="0"/>
          <w:numId w:val="216"/>
        </w:numPr>
        <w:ind w:left="426" w:hanging="426"/>
      </w:pPr>
      <w:r w:rsidRPr="00B5194B">
        <w:t>innych pracowników szkoły,</w:t>
      </w:r>
      <w:r w:rsidR="00C92E97">
        <w:t xml:space="preserve"> </w:t>
      </w:r>
      <w:r w:rsidR="00BA35E3">
        <w:t>uczeń ma prawo odwołać się do Dyrektora Z</w:t>
      </w:r>
      <w:r w:rsidRPr="00B5194B">
        <w:t>espołu.</w:t>
      </w:r>
    </w:p>
    <w:p w:rsidR="00B5194B" w:rsidRPr="00B5194B" w:rsidRDefault="00B5194B" w:rsidP="00216BBE">
      <w:pPr>
        <w:ind w:left="426" w:hanging="426"/>
      </w:pPr>
      <w:r w:rsidRPr="00B5194B">
        <w:t>2.</w:t>
      </w:r>
      <w:r w:rsidR="00C92E97">
        <w:t xml:space="preserve"> </w:t>
      </w:r>
      <w:r w:rsidR="00C92E97">
        <w:tab/>
      </w:r>
      <w:r w:rsidRPr="00B5194B">
        <w:t>Zawiadomienie na piśmie o naruszeniu jego praw uczeń składa osobiście lub za pośrednictwem rodziców do wyżej wymienionych osób.</w:t>
      </w:r>
    </w:p>
    <w:p w:rsidR="00B5194B" w:rsidRPr="00B5194B" w:rsidRDefault="00B5194B" w:rsidP="00216BBE">
      <w:pPr>
        <w:ind w:left="426" w:hanging="426"/>
      </w:pPr>
      <w:r w:rsidRPr="00B5194B">
        <w:t>3.</w:t>
      </w:r>
      <w:r w:rsidR="00C92E97">
        <w:t xml:space="preserve"> </w:t>
      </w:r>
      <w:r w:rsidR="00C92E97">
        <w:tab/>
      </w:r>
      <w:r w:rsidRPr="00B5194B">
        <w:t>W tym celu uczeń przedstawia dowody sprawy, świadków w terminie 7 dni od zaistniałej sytuacji.</w:t>
      </w:r>
    </w:p>
    <w:p w:rsidR="00B5194B" w:rsidRPr="00B5194B" w:rsidRDefault="00B5194B" w:rsidP="00216BBE">
      <w:pPr>
        <w:ind w:left="426" w:hanging="426"/>
      </w:pPr>
      <w:r w:rsidRPr="00B5194B">
        <w:t>4.</w:t>
      </w:r>
      <w:r w:rsidR="00C92E97">
        <w:t xml:space="preserve"> </w:t>
      </w:r>
      <w:r w:rsidR="00C92E97">
        <w:tab/>
      </w:r>
      <w:r w:rsidRPr="00B5194B">
        <w:t>Zawiadomienie powinno być rozpatrzone w ciągu 14 dni.</w:t>
      </w:r>
    </w:p>
    <w:p w:rsidR="00B5194B" w:rsidRPr="00BA35E3" w:rsidRDefault="00B5194B" w:rsidP="00216BBE">
      <w:pPr>
        <w:ind w:left="426" w:hanging="426"/>
      </w:pPr>
      <w:r w:rsidRPr="00B5194B">
        <w:t>5.</w:t>
      </w:r>
      <w:r w:rsidR="00C92E97">
        <w:t xml:space="preserve"> </w:t>
      </w:r>
      <w:r w:rsidR="00C92E97">
        <w:tab/>
      </w:r>
      <w:r w:rsidRPr="00B5194B">
        <w:t>Wszelkie spory rozstrzygane będą na zasadzie negocjacji, poro</w:t>
      </w:r>
      <w:r w:rsidR="00BA35E3">
        <w:t>zumienia z poszanowaniem stron.</w:t>
      </w:r>
    </w:p>
    <w:p w:rsidR="00B5194B" w:rsidRPr="00B5194B" w:rsidRDefault="00B5194B" w:rsidP="00216BBE">
      <w:pPr>
        <w:ind w:left="426" w:hanging="426"/>
        <w:rPr>
          <w:b/>
        </w:rPr>
      </w:pPr>
    </w:p>
    <w:p w:rsidR="00B5194B" w:rsidRDefault="00B5194B"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Pr="00B5194B" w:rsidRDefault="009411A4" w:rsidP="00216BBE">
      <w:pPr>
        <w:ind w:left="426" w:hanging="426"/>
        <w:rPr>
          <w:b/>
        </w:rPr>
      </w:pPr>
    </w:p>
    <w:p w:rsidR="00B5194B" w:rsidRPr="00B5194B" w:rsidRDefault="00B5194B" w:rsidP="00216BBE">
      <w:pPr>
        <w:ind w:left="426" w:hanging="426"/>
        <w:rPr>
          <w:b/>
        </w:rPr>
      </w:pPr>
    </w:p>
    <w:p w:rsidR="00B5194B" w:rsidRPr="00B5194B" w:rsidRDefault="00B5194B" w:rsidP="00511A11">
      <w:pPr>
        <w:pStyle w:val="Nagwek2"/>
      </w:pPr>
    </w:p>
    <w:p w:rsidR="00B5194B" w:rsidRPr="00311F44" w:rsidRDefault="005F6FEA" w:rsidP="00254727">
      <w:pPr>
        <w:pStyle w:val="Nagwek2"/>
        <w:rPr>
          <w:b/>
          <w:sz w:val="24"/>
        </w:rPr>
      </w:pPr>
      <w:bookmarkStart w:id="41" w:name="_Toc506327401"/>
      <w:r>
        <w:rPr>
          <w:b/>
          <w:sz w:val="24"/>
        </w:rPr>
        <w:t>Rozdział</w:t>
      </w:r>
      <w:r w:rsidR="00BA35E3" w:rsidRPr="00311F44">
        <w:rPr>
          <w:b/>
          <w:sz w:val="24"/>
        </w:rPr>
        <w:t xml:space="preserve"> XXXVIII</w:t>
      </w:r>
      <w:r w:rsidR="00254727">
        <w:rPr>
          <w:b/>
          <w:sz w:val="24"/>
        </w:rPr>
        <w:br/>
      </w:r>
      <w:r w:rsidR="00254727">
        <w:rPr>
          <w:b/>
          <w:sz w:val="24"/>
        </w:rPr>
        <w:br/>
      </w:r>
      <w:r w:rsidR="00311F44" w:rsidRPr="00311F44">
        <w:rPr>
          <w:b/>
          <w:sz w:val="24"/>
        </w:rPr>
        <w:t>Nagrody i konsekwencje (kary)</w:t>
      </w:r>
      <w:bookmarkEnd w:id="41"/>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p>
    <w:p w:rsidR="00B5194B" w:rsidRPr="00B5194B" w:rsidRDefault="00B5194B" w:rsidP="00216BBE">
      <w:pPr>
        <w:ind w:left="426" w:hanging="426"/>
        <w:jc w:val="center"/>
        <w:rPr>
          <w:b/>
        </w:rPr>
      </w:pPr>
      <w:r w:rsidRPr="00B5194B">
        <w:rPr>
          <w:b/>
        </w:rPr>
        <w:t>NAGRODY</w:t>
      </w:r>
    </w:p>
    <w:p w:rsidR="00B5194B" w:rsidRPr="00B5194B" w:rsidRDefault="00B5194B" w:rsidP="00216BBE">
      <w:pPr>
        <w:ind w:left="426" w:hanging="426"/>
        <w:jc w:val="center"/>
        <w:rPr>
          <w:b/>
        </w:rPr>
      </w:pPr>
    </w:p>
    <w:p w:rsidR="00B5194B" w:rsidRPr="00B5194B" w:rsidRDefault="00BA35E3" w:rsidP="00216BBE">
      <w:pPr>
        <w:ind w:left="426" w:hanging="426"/>
        <w:jc w:val="center"/>
        <w:rPr>
          <w:b/>
        </w:rPr>
      </w:pPr>
      <w:r>
        <w:rPr>
          <w:b/>
        </w:rPr>
        <w:t>§ 179</w:t>
      </w:r>
    </w:p>
    <w:p w:rsidR="00B5194B" w:rsidRPr="00B5194B" w:rsidRDefault="00B5194B" w:rsidP="00C92E97">
      <w:pPr>
        <w:ind w:left="426" w:hanging="426"/>
        <w:jc w:val="both"/>
      </w:pPr>
    </w:p>
    <w:p w:rsidR="00B5194B" w:rsidRPr="00B5194B" w:rsidRDefault="00B5194B" w:rsidP="00C92E97">
      <w:pPr>
        <w:tabs>
          <w:tab w:val="left" w:pos="360"/>
        </w:tabs>
        <w:ind w:left="426" w:hanging="426"/>
        <w:jc w:val="both"/>
      </w:pPr>
      <w:r w:rsidRPr="00B5194B">
        <w:t xml:space="preserve">1. </w:t>
      </w:r>
      <w:r w:rsidR="00C92E97">
        <w:tab/>
      </w:r>
      <w:r w:rsidRPr="00B5194B">
        <w:t>Uczeń może być nagradzany za wyróżniające wypełnianie obowiązków szkolnych, prace społeczną na rzecz szkoły i środowiska lokalnego oraz wybitne osiągnięcia i wzorową postawę.</w:t>
      </w: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 18</w:t>
      </w:r>
      <w:r w:rsidR="00BA35E3">
        <w:rPr>
          <w:b/>
        </w:rPr>
        <w:t>0</w:t>
      </w:r>
    </w:p>
    <w:p w:rsidR="00B5194B" w:rsidRPr="00B5194B" w:rsidRDefault="00B5194B" w:rsidP="00216BBE">
      <w:pPr>
        <w:ind w:left="426" w:hanging="426"/>
      </w:pPr>
    </w:p>
    <w:p w:rsidR="00B5194B" w:rsidRPr="00B5194B" w:rsidRDefault="00B5194B" w:rsidP="00C92E97">
      <w:pPr>
        <w:ind w:left="426" w:hanging="426"/>
        <w:jc w:val="both"/>
      </w:pPr>
      <w:r w:rsidRPr="00B5194B">
        <w:t>1.</w:t>
      </w:r>
      <w:r w:rsidR="00C92E97">
        <w:t xml:space="preserve"> </w:t>
      </w:r>
      <w:r w:rsidR="00C92E97">
        <w:tab/>
      </w:r>
      <w:r w:rsidRPr="00B5194B">
        <w:t>Rodzaje nagród:</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za szczególne osiągnięcia edukacyjne, artystyczne, sportowe oraz za zaangażowanie w pracę na rzecz szkoły, środowiska, działalność w organizacjach uczniowskich, uczniowie w danym roku szkolnym mogą być wyróżniani i nagradzani nagrodami rzeczowymi i książkowymi.</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nagrodę książkową za osiągnięcia edukacyjne otrzymuje uczeń klas IV – VIII, który uzyskał średnią ocen co najmniej 5,0 oraz zachowanie wzorowe lub bardzo dobre i nie posiada na świadectwie ocen dostatecznych,</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laureaci konkursów są nagradzani zgodnie z regulaminem konkursu, bezpośrednio po jego rozstrzygnięciu, ewentualnie po otrzymaniu wyników konkursu, jak również podczas uroczystości zakończenia roku szkolnego,</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dopuszcza się ewentualność dodatkowych nagród fundowanych przez dyrektora zespołu, sponsorów lub przyjaciół szkoły,</w:t>
      </w:r>
    </w:p>
    <w:p w:rsidR="00B5194B" w:rsidRPr="00B5194B" w:rsidRDefault="00C92E97" w:rsidP="00C92E97">
      <w:pPr>
        <w:numPr>
          <w:ilvl w:val="0"/>
          <w:numId w:val="201"/>
        </w:numPr>
        <w:tabs>
          <w:tab w:val="left" w:pos="1134"/>
          <w:tab w:val="left" w:pos="1418"/>
        </w:tabs>
        <w:ind w:left="426" w:hanging="426"/>
        <w:jc w:val="both"/>
        <w:rPr>
          <w:color w:val="000000"/>
        </w:rPr>
      </w:pPr>
      <w:r>
        <w:rPr>
          <w:color w:val="000000"/>
        </w:rPr>
        <w:t xml:space="preserve"> </w:t>
      </w:r>
      <w:r>
        <w:rPr>
          <w:color w:val="000000"/>
        </w:rPr>
        <w:tab/>
      </w:r>
      <w:r w:rsidR="00B5194B" w:rsidRPr="00B5194B">
        <w:rPr>
          <w:color w:val="000000"/>
        </w:rPr>
        <w:t>nagrodę „Najlepszy Absolwent Szkoły” otrzymuje uczeń klasy ósmej, który uzyskał najwyższą średnią ocen i wzorowe lub bardzo dobre zachowanie  oraz reprezentuje szkołę w konkursach przedmiotowych lub zawodach sportowych,</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nagrodę ,, Sportowiec Szkoły’’ otrzymuje uczeń klasy szóstej, który w klasach IV – VIII osiągał wybitne sukcesy sportowe i godnie reprezentował szkołę w zawodach sportowych. Nagroda przyznawana jest w kategorii dziewcząt i chłopców. Wymagana jest minimum dobra ocena z zachowania.</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nagrodę ,, Czerwonej Róży’’ może otrzymać jeden uczeń klas ósmych, który w sposób szczególny wyróżnił się pracą na rzecz szkoły, a także wysoką kulturą osobistą w stosunku do innych uczniów oraz nauczycieli.</w:t>
      </w:r>
    </w:p>
    <w:p w:rsidR="00B5194B" w:rsidRPr="00B5194B" w:rsidRDefault="00C92E97" w:rsidP="00C92E97">
      <w:pPr>
        <w:numPr>
          <w:ilvl w:val="0"/>
          <w:numId w:val="201"/>
        </w:numPr>
        <w:tabs>
          <w:tab w:val="left" w:pos="1134"/>
          <w:tab w:val="left" w:pos="1418"/>
        </w:tabs>
        <w:ind w:left="426" w:hanging="426"/>
        <w:jc w:val="both"/>
      </w:pPr>
      <w:r>
        <w:t xml:space="preserve"> </w:t>
      </w:r>
      <w:r>
        <w:tab/>
      </w:r>
      <w:r w:rsidR="00B5194B" w:rsidRPr="00B5194B">
        <w:t xml:space="preserve">uczniowie klas ósmych, którzy uzyskali średnią ocen 5,0 ( bez oceny dostatecznej ) i otrzymali ocenę z zachowania wzorową lub bardzo dobrą wpisują się do Złotej Księgi Absolwentów. Rada Pedagogiczna w wyjątkowych przypadkach może przyznać prawo wpisu do Złotej Księgi Absolwentów oraz nagrodę książkową uczniowi, który osiągnął średnią ocen 5.0 z jedną oceną dostateczną i wzorowym lub bardzo dobrym zachowaniem. </w:t>
      </w:r>
    </w:p>
    <w:p w:rsidR="00B5194B" w:rsidRPr="00B5194B" w:rsidRDefault="00B5194B" w:rsidP="00C92E97">
      <w:pPr>
        <w:tabs>
          <w:tab w:val="left" w:pos="1418"/>
        </w:tabs>
        <w:ind w:left="426" w:hanging="426"/>
        <w:jc w:val="both"/>
      </w:pPr>
      <w:r w:rsidRPr="00B5194B">
        <w:t xml:space="preserve">9) </w:t>
      </w:r>
      <w:r w:rsidR="00C92E97">
        <w:tab/>
      </w:r>
      <w:r w:rsidRPr="00B5194B">
        <w:t>począwszy od klasy IV, uczeń otrzymuje świadectwo z wyróżnieniem,(przyznanie takiego świadectwa regulują odrębne przepisy).</w:t>
      </w:r>
    </w:p>
    <w:p w:rsidR="00B5194B" w:rsidRPr="00B5194B" w:rsidRDefault="00B5194B" w:rsidP="00C92E97">
      <w:pPr>
        <w:ind w:left="426" w:hanging="426"/>
        <w:jc w:val="both"/>
      </w:pPr>
      <w:r w:rsidRPr="00B5194B">
        <w:t>2.</w:t>
      </w:r>
      <w:r w:rsidR="00C92E97">
        <w:t xml:space="preserve"> </w:t>
      </w:r>
      <w:r w:rsidR="00C92E97">
        <w:tab/>
      </w:r>
      <w:r w:rsidRPr="00B5194B">
        <w:t>Wyróżnienia za naukę:</w:t>
      </w:r>
    </w:p>
    <w:p w:rsidR="00B5194B" w:rsidRPr="00B5194B" w:rsidRDefault="00C92E97" w:rsidP="00C92E97">
      <w:pPr>
        <w:numPr>
          <w:ilvl w:val="0"/>
          <w:numId w:val="132"/>
        </w:numPr>
        <w:tabs>
          <w:tab w:val="left" w:pos="1134"/>
          <w:tab w:val="left" w:pos="1418"/>
        </w:tabs>
        <w:ind w:left="426" w:hanging="426"/>
        <w:jc w:val="both"/>
      </w:pPr>
      <w:r>
        <w:t xml:space="preserve"> </w:t>
      </w:r>
      <w:r>
        <w:tab/>
      </w:r>
      <w:r w:rsidR="00B5194B" w:rsidRPr="00B5194B">
        <w:t>dyplom lub list gratulacyjny wychowawcy i dyrektora zespołu skierowany do rodziców,</w:t>
      </w:r>
    </w:p>
    <w:p w:rsidR="00B5194B" w:rsidRPr="00B5194B" w:rsidRDefault="00C92E97" w:rsidP="00C92E97">
      <w:pPr>
        <w:numPr>
          <w:ilvl w:val="0"/>
          <w:numId w:val="132"/>
        </w:numPr>
        <w:tabs>
          <w:tab w:val="left" w:pos="1134"/>
          <w:tab w:val="left" w:pos="1418"/>
        </w:tabs>
        <w:ind w:left="426" w:hanging="426"/>
        <w:jc w:val="both"/>
      </w:pPr>
      <w:r>
        <w:t xml:space="preserve"> </w:t>
      </w:r>
      <w:r>
        <w:tab/>
      </w:r>
      <w:r w:rsidR="00B5194B" w:rsidRPr="00B5194B">
        <w:t>nagrody książkowe,</w:t>
      </w:r>
    </w:p>
    <w:p w:rsidR="00B5194B" w:rsidRPr="00B5194B" w:rsidRDefault="00C92E97" w:rsidP="00C92E97">
      <w:pPr>
        <w:numPr>
          <w:ilvl w:val="0"/>
          <w:numId w:val="132"/>
        </w:numPr>
        <w:tabs>
          <w:tab w:val="left" w:pos="1134"/>
          <w:tab w:val="left" w:pos="1418"/>
        </w:tabs>
        <w:ind w:left="426" w:hanging="426"/>
        <w:jc w:val="both"/>
      </w:pPr>
      <w:r>
        <w:lastRenderedPageBreak/>
        <w:t xml:space="preserve"> </w:t>
      </w:r>
      <w:r>
        <w:tab/>
      </w:r>
      <w:r w:rsidR="00B5194B" w:rsidRPr="00B5194B">
        <w:t>list gratulacyjny skierowany do ucznia,</w:t>
      </w:r>
    </w:p>
    <w:p w:rsidR="00B5194B" w:rsidRPr="00B5194B" w:rsidRDefault="00C92E97" w:rsidP="00C92E97">
      <w:pPr>
        <w:numPr>
          <w:ilvl w:val="0"/>
          <w:numId w:val="132"/>
        </w:numPr>
        <w:tabs>
          <w:tab w:val="left" w:pos="1134"/>
          <w:tab w:val="left" w:pos="1418"/>
        </w:tabs>
        <w:ind w:left="426" w:hanging="426"/>
        <w:jc w:val="both"/>
      </w:pPr>
      <w:r>
        <w:t xml:space="preserve"> </w:t>
      </w:r>
      <w:r>
        <w:tab/>
      </w:r>
      <w:r w:rsidR="00B5194B" w:rsidRPr="00B5194B">
        <w:t>pochwała dyrektora  wobec uczniów szkoły,</w:t>
      </w:r>
    </w:p>
    <w:p w:rsidR="00B5194B" w:rsidRPr="00B5194B" w:rsidRDefault="00C92E97" w:rsidP="00C92E97">
      <w:pPr>
        <w:numPr>
          <w:ilvl w:val="0"/>
          <w:numId w:val="132"/>
        </w:numPr>
        <w:tabs>
          <w:tab w:val="left" w:pos="1134"/>
          <w:tab w:val="left" w:pos="1418"/>
        </w:tabs>
        <w:ind w:left="426" w:hanging="426"/>
        <w:jc w:val="both"/>
      </w:pPr>
      <w:r>
        <w:t xml:space="preserve"> </w:t>
      </w:r>
      <w:r>
        <w:tab/>
      </w:r>
      <w:r w:rsidR="00B5194B" w:rsidRPr="00B5194B">
        <w:t>prezentacja osiągnięć na tablicy Samorządu Uczniowskiego.</w:t>
      </w:r>
    </w:p>
    <w:p w:rsidR="00B5194B" w:rsidRDefault="00C92E97" w:rsidP="00C92E97">
      <w:pPr>
        <w:numPr>
          <w:ilvl w:val="0"/>
          <w:numId w:val="224"/>
        </w:numPr>
        <w:tabs>
          <w:tab w:val="left" w:pos="0"/>
          <w:tab w:val="left" w:pos="360"/>
        </w:tabs>
        <w:ind w:left="426" w:hanging="426"/>
        <w:jc w:val="both"/>
      </w:pPr>
      <w:r>
        <w:t xml:space="preserve"> </w:t>
      </w:r>
      <w:r>
        <w:tab/>
      </w:r>
      <w:r w:rsidR="00B5194B" w:rsidRPr="00B5194B">
        <w:t>Decyzję o nagradzaniu uczniów podejmuje Rada Pedagogiczna.</w:t>
      </w:r>
    </w:p>
    <w:p w:rsidR="00917446" w:rsidRDefault="00917446" w:rsidP="00C92E97">
      <w:pPr>
        <w:pStyle w:val="Akapitzlist"/>
        <w:tabs>
          <w:tab w:val="left" w:pos="360"/>
        </w:tabs>
        <w:ind w:left="426" w:hanging="426"/>
        <w:jc w:val="both"/>
      </w:pPr>
      <w:r>
        <w:t>3)</w:t>
      </w:r>
      <w:r w:rsidR="00C92E97">
        <w:t xml:space="preserve"> </w:t>
      </w:r>
      <w:r w:rsidR="00C92E97">
        <w:tab/>
      </w:r>
      <w:r>
        <w:t>Tryb wnoszenia zastrzeżeń do przyznanej nagrody.</w:t>
      </w:r>
    </w:p>
    <w:p w:rsidR="00917446" w:rsidRDefault="00917446" w:rsidP="00C92E97">
      <w:pPr>
        <w:pStyle w:val="Akapitzlist"/>
        <w:tabs>
          <w:tab w:val="left" w:pos="360"/>
        </w:tabs>
        <w:ind w:left="426" w:hanging="426"/>
        <w:jc w:val="both"/>
        <w:rPr>
          <w:sz w:val="23"/>
          <w:szCs w:val="23"/>
        </w:rPr>
      </w:pPr>
      <w:r>
        <w:t>a)</w:t>
      </w:r>
      <w:r w:rsidRPr="00917446">
        <w:rPr>
          <w:sz w:val="23"/>
          <w:szCs w:val="23"/>
        </w:rPr>
        <w:t xml:space="preserve"> </w:t>
      </w:r>
      <w:r w:rsidR="00C92E97">
        <w:rPr>
          <w:sz w:val="23"/>
          <w:szCs w:val="23"/>
        </w:rPr>
        <w:tab/>
      </w:r>
      <w:r>
        <w:rPr>
          <w:sz w:val="23"/>
          <w:szCs w:val="23"/>
        </w:rPr>
        <w:t>Uczniowi lub jego rodzicom(prawnym opiekunom) przysługuje prawo wniesienia sprzeciwu wobec zastosowanej nagrody, gdy uznają, że jest nieadekwatna do uczniowskich osiągnięć.</w:t>
      </w:r>
    </w:p>
    <w:p w:rsidR="00917446" w:rsidRDefault="00917446" w:rsidP="00C92E97">
      <w:pPr>
        <w:pStyle w:val="Akapitzlist"/>
        <w:tabs>
          <w:tab w:val="left" w:pos="360"/>
        </w:tabs>
        <w:ind w:left="426" w:hanging="426"/>
        <w:jc w:val="both"/>
        <w:rPr>
          <w:sz w:val="23"/>
          <w:szCs w:val="23"/>
        </w:rPr>
      </w:pPr>
      <w:r>
        <w:rPr>
          <w:sz w:val="23"/>
          <w:szCs w:val="23"/>
        </w:rPr>
        <w:t>b)</w:t>
      </w:r>
      <w:r w:rsidRPr="00917446">
        <w:rPr>
          <w:sz w:val="23"/>
          <w:szCs w:val="23"/>
        </w:rPr>
        <w:t xml:space="preserve"> </w:t>
      </w:r>
      <w:r w:rsidR="00C92E97">
        <w:rPr>
          <w:sz w:val="23"/>
          <w:szCs w:val="23"/>
        </w:rPr>
        <w:tab/>
      </w:r>
      <w:r>
        <w:rPr>
          <w:sz w:val="23"/>
          <w:szCs w:val="23"/>
        </w:rPr>
        <w:t>Sprzeciw musi być złożony w formie pisemnej, najpóźniej w ciągu 3 dni od jej przyznania. Składając sprzeciw rodzice(prawni opiekunowie) lub uczeń uzasadniają jego złożenie.</w:t>
      </w:r>
    </w:p>
    <w:p w:rsidR="00917446" w:rsidRPr="00917446" w:rsidRDefault="00917446" w:rsidP="00C92E97">
      <w:pPr>
        <w:pStyle w:val="Default"/>
        <w:ind w:left="426" w:hanging="426"/>
        <w:jc w:val="both"/>
        <w:rPr>
          <w:rFonts w:eastAsiaTheme="minorHAnsi"/>
          <w:sz w:val="23"/>
          <w:szCs w:val="23"/>
        </w:rPr>
      </w:pPr>
      <w:r>
        <w:rPr>
          <w:sz w:val="23"/>
          <w:szCs w:val="23"/>
        </w:rPr>
        <w:t>c)</w:t>
      </w:r>
      <w:r w:rsidRPr="00917446">
        <w:rPr>
          <w:sz w:val="23"/>
          <w:szCs w:val="23"/>
        </w:rPr>
        <w:t xml:space="preserve"> </w:t>
      </w:r>
      <w:r w:rsidR="00C92E97">
        <w:rPr>
          <w:sz w:val="23"/>
          <w:szCs w:val="23"/>
        </w:rPr>
        <w:tab/>
      </w:r>
      <w:r w:rsidRPr="00917446">
        <w:rPr>
          <w:rFonts w:eastAsiaTheme="minorHAnsi"/>
          <w:sz w:val="23"/>
          <w:szCs w:val="23"/>
        </w:rPr>
        <w:t xml:space="preserve">W celu rozpatrzenia sprzeciwu dyrektor szkoły powołuje komisję w składzie: </w:t>
      </w:r>
    </w:p>
    <w:p w:rsidR="00917446" w:rsidRDefault="00917446" w:rsidP="00C92E97">
      <w:pPr>
        <w:suppressAutoHyphens w:val="0"/>
        <w:autoSpaceDE w:val="0"/>
        <w:autoSpaceDN w:val="0"/>
        <w:adjustRightInd w:val="0"/>
        <w:ind w:left="426" w:hanging="426"/>
        <w:jc w:val="both"/>
        <w:rPr>
          <w:rFonts w:eastAsiaTheme="minorHAnsi"/>
          <w:color w:val="000000"/>
          <w:sz w:val="23"/>
          <w:szCs w:val="23"/>
          <w:lang w:eastAsia="en-US"/>
        </w:rPr>
      </w:pPr>
      <w:r w:rsidRPr="00917446">
        <w:rPr>
          <w:rFonts w:eastAsiaTheme="minorHAnsi"/>
          <w:color w:val="000000"/>
          <w:sz w:val="23"/>
          <w:szCs w:val="23"/>
          <w:lang w:eastAsia="en-US"/>
        </w:rPr>
        <w:t>wychowawca oddziału, jako przewodniczący</w:t>
      </w:r>
      <w:r>
        <w:rPr>
          <w:rFonts w:eastAsiaTheme="minorHAnsi"/>
          <w:color w:val="000000"/>
          <w:sz w:val="23"/>
          <w:szCs w:val="23"/>
          <w:lang w:eastAsia="en-US"/>
        </w:rPr>
        <w:t xml:space="preserve">, </w:t>
      </w:r>
      <w:r w:rsidRPr="00917446">
        <w:rPr>
          <w:rFonts w:eastAsiaTheme="minorHAnsi"/>
          <w:color w:val="000000"/>
          <w:sz w:val="23"/>
          <w:szCs w:val="23"/>
          <w:lang w:eastAsia="en-US"/>
        </w:rPr>
        <w:t>wicedyrektor</w:t>
      </w:r>
      <w:r>
        <w:rPr>
          <w:rFonts w:eastAsiaTheme="minorHAnsi"/>
          <w:color w:val="000000"/>
          <w:sz w:val="23"/>
          <w:szCs w:val="23"/>
          <w:lang w:eastAsia="en-US"/>
        </w:rPr>
        <w:t xml:space="preserve">, </w:t>
      </w:r>
      <w:r w:rsidRPr="00917446">
        <w:rPr>
          <w:rFonts w:eastAsiaTheme="minorHAnsi"/>
          <w:color w:val="000000"/>
          <w:sz w:val="23"/>
          <w:szCs w:val="23"/>
          <w:lang w:eastAsia="en-US"/>
        </w:rPr>
        <w:t>pedagog szkolny</w:t>
      </w:r>
      <w:r>
        <w:rPr>
          <w:rFonts w:eastAsiaTheme="minorHAnsi"/>
          <w:color w:val="000000"/>
          <w:sz w:val="23"/>
          <w:szCs w:val="23"/>
          <w:lang w:eastAsia="en-US"/>
        </w:rPr>
        <w:t xml:space="preserve">, opiekun samorządu szkolnego, </w:t>
      </w:r>
      <w:r w:rsidRPr="00917446">
        <w:rPr>
          <w:rFonts w:eastAsiaTheme="minorHAnsi"/>
          <w:color w:val="000000"/>
          <w:sz w:val="23"/>
          <w:szCs w:val="23"/>
          <w:lang w:eastAsia="en-US"/>
        </w:rPr>
        <w:t>przedstawiciel samorządu uczniowskiego.</w:t>
      </w:r>
    </w:p>
    <w:p w:rsidR="00917446" w:rsidRPr="00917446" w:rsidRDefault="00C92E97" w:rsidP="00C92E97">
      <w:pPr>
        <w:pStyle w:val="Akapitzlist"/>
        <w:numPr>
          <w:ilvl w:val="2"/>
          <w:numId w:val="160"/>
        </w:numPr>
        <w:suppressAutoHyphens w:val="0"/>
        <w:autoSpaceDE w:val="0"/>
        <w:autoSpaceDN w:val="0"/>
        <w:adjustRightInd w:val="0"/>
        <w:ind w:left="426" w:hanging="426"/>
        <w:jc w:val="both"/>
        <w:rPr>
          <w:sz w:val="23"/>
          <w:szCs w:val="23"/>
        </w:rPr>
      </w:pPr>
      <w:r>
        <w:rPr>
          <w:sz w:val="23"/>
          <w:szCs w:val="23"/>
        </w:rPr>
        <w:t xml:space="preserve"> </w:t>
      </w:r>
      <w:r>
        <w:rPr>
          <w:sz w:val="23"/>
          <w:szCs w:val="23"/>
        </w:rPr>
        <w:tab/>
      </w:r>
      <w:r w:rsidR="00917446" w:rsidRPr="00917446">
        <w:rPr>
          <w:sz w:val="23"/>
          <w:szCs w:val="23"/>
        </w:rPr>
        <w:t>Komisja rozpatruje sprzeciw w ciągu 3 dni. Decyzja zostaje podjęta w glosowaniu tajnym bezwzględną większością głosów. O wyniku prac komisji, jej przewodniczący, informuje na piśmie dyrektora szkoły.</w:t>
      </w:r>
    </w:p>
    <w:p w:rsidR="00917446" w:rsidRPr="00917446" w:rsidRDefault="00C92E97" w:rsidP="00C92E97">
      <w:pPr>
        <w:pStyle w:val="Akapitzlist"/>
        <w:numPr>
          <w:ilvl w:val="2"/>
          <w:numId w:val="160"/>
        </w:numPr>
        <w:suppressAutoHyphens w:val="0"/>
        <w:autoSpaceDE w:val="0"/>
        <w:autoSpaceDN w:val="0"/>
        <w:adjustRightInd w:val="0"/>
        <w:ind w:left="426" w:hanging="426"/>
        <w:jc w:val="both"/>
        <w:rPr>
          <w:rFonts w:eastAsiaTheme="minorHAnsi"/>
          <w:color w:val="000000"/>
          <w:sz w:val="23"/>
          <w:szCs w:val="23"/>
          <w:lang w:eastAsia="en-US"/>
        </w:rPr>
      </w:pPr>
      <w:r>
        <w:rPr>
          <w:sz w:val="23"/>
          <w:szCs w:val="23"/>
        </w:rPr>
        <w:t xml:space="preserve"> </w:t>
      </w:r>
      <w:r>
        <w:rPr>
          <w:sz w:val="23"/>
          <w:szCs w:val="23"/>
        </w:rPr>
        <w:tab/>
      </w:r>
      <w:r w:rsidR="00917446">
        <w:rPr>
          <w:sz w:val="23"/>
          <w:szCs w:val="23"/>
        </w:rPr>
        <w:t>O wyniku rozstrzygnięć, dyrektor szkoły, powiadamia rodzica(prawnego opiekuna) lub ucznia na piśmie.</w:t>
      </w:r>
    </w:p>
    <w:p w:rsidR="00917446" w:rsidRPr="00917446" w:rsidRDefault="00C92E97" w:rsidP="00C92E97">
      <w:pPr>
        <w:pStyle w:val="Akapitzlist"/>
        <w:numPr>
          <w:ilvl w:val="2"/>
          <w:numId w:val="160"/>
        </w:numPr>
        <w:suppressAutoHyphens w:val="0"/>
        <w:autoSpaceDE w:val="0"/>
        <w:autoSpaceDN w:val="0"/>
        <w:adjustRightInd w:val="0"/>
        <w:ind w:left="426" w:hanging="426"/>
        <w:jc w:val="both"/>
        <w:rPr>
          <w:rFonts w:eastAsiaTheme="minorHAnsi"/>
          <w:color w:val="000000"/>
          <w:sz w:val="23"/>
          <w:szCs w:val="23"/>
          <w:lang w:eastAsia="en-US"/>
        </w:rPr>
      </w:pPr>
      <w:r>
        <w:rPr>
          <w:sz w:val="23"/>
          <w:szCs w:val="23"/>
        </w:rPr>
        <w:t xml:space="preserve"> </w:t>
      </w:r>
      <w:r>
        <w:rPr>
          <w:sz w:val="23"/>
          <w:szCs w:val="23"/>
        </w:rPr>
        <w:tab/>
      </w:r>
      <w:r w:rsidR="00917446">
        <w:rPr>
          <w:sz w:val="23"/>
          <w:szCs w:val="23"/>
        </w:rPr>
        <w:t>Od decyzji podjętej przez dyrektora szkoły odwołanie nie przysługuje.</w:t>
      </w:r>
    </w:p>
    <w:p w:rsidR="00B5194B" w:rsidRPr="00B5194B" w:rsidRDefault="00B5194B" w:rsidP="00216BBE">
      <w:pPr>
        <w:ind w:left="426" w:hanging="426"/>
      </w:pPr>
    </w:p>
    <w:p w:rsidR="00B5194B" w:rsidRPr="00B5194B" w:rsidRDefault="00B5194B" w:rsidP="00216BBE">
      <w:pPr>
        <w:ind w:left="426" w:hanging="426"/>
      </w:pPr>
    </w:p>
    <w:p w:rsidR="00B5194B" w:rsidRPr="00B5194B" w:rsidRDefault="00B5194B" w:rsidP="00216BBE">
      <w:pPr>
        <w:ind w:left="426" w:hanging="426"/>
        <w:jc w:val="center"/>
        <w:rPr>
          <w:b/>
        </w:rPr>
      </w:pPr>
      <w:r w:rsidRPr="00B5194B">
        <w:rPr>
          <w:b/>
        </w:rPr>
        <w:t>KONSEKWENCJE (KARY)</w:t>
      </w:r>
    </w:p>
    <w:p w:rsidR="00B5194B" w:rsidRPr="00B5194B" w:rsidRDefault="00B5194B" w:rsidP="00216BBE">
      <w:pPr>
        <w:ind w:left="426" w:hanging="426"/>
        <w:jc w:val="center"/>
        <w:rPr>
          <w:b/>
        </w:rPr>
      </w:pPr>
    </w:p>
    <w:p w:rsidR="00B5194B" w:rsidRPr="00B5194B" w:rsidRDefault="00BA35E3" w:rsidP="00216BBE">
      <w:pPr>
        <w:ind w:left="426" w:hanging="426"/>
        <w:jc w:val="center"/>
        <w:rPr>
          <w:b/>
        </w:rPr>
      </w:pPr>
      <w:r>
        <w:rPr>
          <w:b/>
        </w:rPr>
        <w:t>§ 1</w:t>
      </w:r>
    </w:p>
    <w:p w:rsidR="00B5194B" w:rsidRPr="00B5194B" w:rsidRDefault="00B5194B" w:rsidP="00216BBE">
      <w:pPr>
        <w:ind w:left="426" w:hanging="426"/>
      </w:pPr>
    </w:p>
    <w:p w:rsidR="00B5194B" w:rsidRPr="00B5194B" w:rsidRDefault="004D7C6D" w:rsidP="00C92E97">
      <w:pPr>
        <w:tabs>
          <w:tab w:val="left" w:pos="360"/>
        </w:tabs>
        <w:ind w:left="426" w:hanging="426"/>
        <w:jc w:val="both"/>
      </w:pPr>
      <w:r>
        <w:t>1.</w:t>
      </w:r>
      <w:r w:rsidR="00C92E97">
        <w:t xml:space="preserve"> </w:t>
      </w:r>
      <w:r w:rsidR="00C92E97">
        <w:tab/>
      </w:r>
      <w:r>
        <w:t>Za nie</w:t>
      </w:r>
      <w:r w:rsidR="00B5194B" w:rsidRPr="00B5194B">
        <w:t>przestrzeganie przez ucznia obowiązków i zasad określonych w Statucie Szkoły, Regulaminie Szkoły oraz Księdze Jakości, przewiduje się następujące konsekwencje:</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upomnienie lub naganę wychowawcy klasy,</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upomnienie lub naganę dyrekcji zespołu,</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rozmowa ostrzegawcza z rodzicami/prawnymi opiekunami,</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ograniczenie niektórych praw ucznia zawartych w Regulaminie Szkoły (zawieszenie prawa do ,, szczęśliwego numerka”, zakaz uczestniczenia w  dyskotekach szkolnych, zakaz udziału w szkolnych wycieczkach, biwakach, rajdach oraz innych imprezach poza szkołą),</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obniżenie oceny z zachowania,</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przeniesienie ucznia do klasy równoległej w swojej szkole,</w:t>
      </w:r>
    </w:p>
    <w:p w:rsidR="00B5194B" w:rsidRPr="00B5194B" w:rsidRDefault="00C92E97" w:rsidP="00C92E97">
      <w:pPr>
        <w:numPr>
          <w:ilvl w:val="0"/>
          <w:numId w:val="204"/>
        </w:numPr>
        <w:tabs>
          <w:tab w:val="left" w:pos="1134"/>
          <w:tab w:val="left" w:pos="1418"/>
        </w:tabs>
        <w:ind w:left="426" w:hanging="426"/>
        <w:jc w:val="both"/>
      </w:pPr>
      <w:r>
        <w:t xml:space="preserve"> </w:t>
      </w:r>
      <w:r>
        <w:tab/>
      </w:r>
      <w:r w:rsidR="00B5194B" w:rsidRPr="00B5194B">
        <w:t>za szczególnie rażące naruszenie zasad współżycia:</w:t>
      </w:r>
    </w:p>
    <w:p w:rsidR="00B5194B" w:rsidRPr="00B5194B" w:rsidRDefault="00C92E97" w:rsidP="00C92E97">
      <w:pPr>
        <w:numPr>
          <w:ilvl w:val="0"/>
          <w:numId w:val="172"/>
        </w:numPr>
        <w:tabs>
          <w:tab w:val="left" w:pos="1701"/>
          <w:tab w:val="left" w:pos="1985"/>
        </w:tabs>
        <w:ind w:left="426" w:hanging="426"/>
        <w:jc w:val="both"/>
      </w:pPr>
      <w:r>
        <w:t xml:space="preserve"> </w:t>
      </w:r>
      <w:r>
        <w:tab/>
      </w:r>
      <w:r w:rsidR="00B5194B" w:rsidRPr="00B5194B">
        <w:t>chuligaństwo,</w:t>
      </w:r>
    </w:p>
    <w:p w:rsidR="00B5194B" w:rsidRPr="00B5194B" w:rsidRDefault="00C92E97" w:rsidP="00C92E97">
      <w:pPr>
        <w:numPr>
          <w:ilvl w:val="0"/>
          <w:numId w:val="172"/>
        </w:numPr>
        <w:tabs>
          <w:tab w:val="left" w:pos="1701"/>
          <w:tab w:val="left" w:pos="1985"/>
        </w:tabs>
        <w:ind w:left="426" w:hanging="426"/>
        <w:jc w:val="both"/>
      </w:pPr>
      <w:r>
        <w:t xml:space="preserve"> </w:t>
      </w:r>
      <w:r>
        <w:tab/>
      </w:r>
      <w:r w:rsidR="00BA35E3">
        <w:t>kradzież</w:t>
      </w:r>
      <w:r w:rsidR="00B5194B" w:rsidRPr="00B5194B">
        <w:t>,</w:t>
      </w:r>
    </w:p>
    <w:p w:rsidR="00B5194B" w:rsidRPr="00B5194B" w:rsidRDefault="00C92E97" w:rsidP="00C92E97">
      <w:pPr>
        <w:numPr>
          <w:ilvl w:val="0"/>
          <w:numId w:val="172"/>
        </w:numPr>
        <w:tabs>
          <w:tab w:val="left" w:pos="1701"/>
          <w:tab w:val="left" w:pos="1985"/>
        </w:tabs>
        <w:ind w:left="426" w:hanging="426"/>
        <w:jc w:val="both"/>
      </w:pPr>
      <w:r>
        <w:t xml:space="preserve"> </w:t>
      </w:r>
      <w:r>
        <w:tab/>
      </w:r>
      <w:r w:rsidR="00B5194B" w:rsidRPr="00B5194B">
        <w:t>przemoc,</w:t>
      </w:r>
    </w:p>
    <w:p w:rsidR="00B5194B" w:rsidRPr="00B5194B" w:rsidRDefault="00C92E97" w:rsidP="00C92E97">
      <w:pPr>
        <w:numPr>
          <w:ilvl w:val="0"/>
          <w:numId w:val="172"/>
        </w:numPr>
        <w:tabs>
          <w:tab w:val="left" w:pos="1701"/>
          <w:tab w:val="left" w:pos="1985"/>
        </w:tabs>
        <w:ind w:left="426" w:hanging="426"/>
        <w:jc w:val="both"/>
      </w:pPr>
      <w:r>
        <w:t xml:space="preserve"> </w:t>
      </w:r>
      <w:r>
        <w:tab/>
      </w:r>
      <w:r w:rsidR="00B5194B" w:rsidRPr="00B5194B">
        <w:t>przyjmowanie środków odurzających i handel nimi,</w:t>
      </w:r>
    </w:p>
    <w:p w:rsidR="004D7C6D" w:rsidRDefault="00C92E97" w:rsidP="00C92E97">
      <w:pPr>
        <w:numPr>
          <w:ilvl w:val="0"/>
          <w:numId w:val="172"/>
        </w:numPr>
        <w:tabs>
          <w:tab w:val="left" w:pos="1701"/>
          <w:tab w:val="left" w:pos="1985"/>
        </w:tabs>
        <w:ind w:left="426" w:hanging="426"/>
        <w:jc w:val="both"/>
      </w:pPr>
      <w:r>
        <w:t xml:space="preserve"> </w:t>
      </w:r>
      <w:r>
        <w:tab/>
      </w:r>
      <w:r w:rsidR="00B5194B" w:rsidRPr="00B5194B">
        <w:t>demoralizację rówieśników, dyrektor zespołu, aby zmienić środowisko rówieśnicze, które może korzystnie wpłynąć na postawę ucznia, może wystąpić do Kuratora Oświaty z wnioskiem o przeniesienie ucznia do innej szkoły</w:t>
      </w:r>
    </w:p>
    <w:p w:rsidR="005F68ED" w:rsidRDefault="005F68ED" w:rsidP="00C92E97">
      <w:pPr>
        <w:pStyle w:val="Akapitzlist"/>
        <w:tabs>
          <w:tab w:val="left" w:pos="1985"/>
        </w:tabs>
        <w:ind w:left="426" w:hanging="426"/>
        <w:jc w:val="both"/>
      </w:pPr>
      <w:r>
        <w:t>8)</w:t>
      </w:r>
      <w:r w:rsidR="00C92E97">
        <w:t xml:space="preserve"> </w:t>
      </w:r>
      <w:r w:rsidR="00C92E97">
        <w:tab/>
      </w:r>
      <w:r>
        <w:t>uczeń może zostać skreślony z listy uczniów szkoły w dwóch sytuacjach:</w:t>
      </w:r>
    </w:p>
    <w:p w:rsidR="00B5194B" w:rsidRDefault="00C92E97" w:rsidP="00C92E97">
      <w:pPr>
        <w:pStyle w:val="Akapitzlist"/>
        <w:tabs>
          <w:tab w:val="left" w:pos="1985"/>
        </w:tabs>
        <w:ind w:left="426" w:hanging="426"/>
        <w:jc w:val="both"/>
      </w:pPr>
      <w:r>
        <w:tab/>
      </w:r>
      <w:r w:rsidR="005F68ED">
        <w:t>-gdy osiągnął wiek osiemnastu lat i uchyla się od obowiązku szkolnego,</w:t>
      </w:r>
    </w:p>
    <w:p w:rsidR="005F68ED" w:rsidRPr="00B5194B" w:rsidRDefault="00C92E97" w:rsidP="00C92E97">
      <w:pPr>
        <w:pStyle w:val="Akapitzlist"/>
        <w:tabs>
          <w:tab w:val="left" w:pos="1985"/>
        </w:tabs>
        <w:ind w:left="426" w:hanging="426"/>
        <w:jc w:val="both"/>
      </w:pPr>
      <w:r>
        <w:tab/>
      </w:r>
      <w:r w:rsidR="005F68ED">
        <w:t>-gdy osiągnął wiek osiemnastu lat i został skazany wyrokiem sądu.</w:t>
      </w:r>
    </w:p>
    <w:p w:rsidR="00B5194B" w:rsidRPr="00B5194B" w:rsidRDefault="00B5194B" w:rsidP="00C92E97">
      <w:pPr>
        <w:numPr>
          <w:ilvl w:val="0"/>
          <w:numId w:val="16"/>
        </w:numPr>
        <w:ind w:left="426" w:hanging="426"/>
        <w:jc w:val="both"/>
      </w:pPr>
      <w:r w:rsidRPr="00B5194B">
        <w:t>Nie wolno wyciągać konsekwencji naruszających nietykalność i godność ucznia.</w:t>
      </w:r>
    </w:p>
    <w:p w:rsidR="00B5194B" w:rsidRPr="00B5194B" w:rsidRDefault="00B5194B" w:rsidP="00C92E97">
      <w:pPr>
        <w:numPr>
          <w:ilvl w:val="0"/>
          <w:numId w:val="16"/>
        </w:numPr>
        <w:ind w:left="426" w:hanging="426"/>
        <w:jc w:val="both"/>
      </w:pPr>
      <w:r w:rsidRPr="00B5194B">
        <w:t>W przypadku uszkodzenia, zniszczenia lub niezwrócenia podręcznika lub materiału edukacyjnego szkoła może żądać od rodziców zwrotu kosztu zakupu podręcznika lub materiału edukacyjnego.</w:t>
      </w:r>
    </w:p>
    <w:p w:rsidR="00B5194B" w:rsidRPr="00B5194B" w:rsidRDefault="00B5194B" w:rsidP="00216BBE">
      <w:pPr>
        <w:ind w:left="426" w:hanging="426"/>
      </w:pPr>
    </w:p>
    <w:p w:rsidR="00B5194B" w:rsidRPr="00B5194B" w:rsidRDefault="00B5194B" w:rsidP="00C16091">
      <w:pPr>
        <w:rPr>
          <w:b/>
        </w:rPr>
      </w:pPr>
    </w:p>
    <w:p w:rsidR="00B5194B" w:rsidRPr="00B5194B" w:rsidRDefault="00B5194B" w:rsidP="00216BBE">
      <w:pPr>
        <w:ind w:left="426" w:hanging="426"/>
        <w:jc w:val="center"/>
        <w:rPr>
          <w:b/>
        </w:rPr>
      </w:pPr>
      <w:r w:rsidRPr="00B5194B">
        <w:rPr>
          <w:b/>
        </w:rPr>
        <w:t>TRYB ODWOŁYWANIA SIĘ OD KONSEKWENCJI (KARY)</w:t>
      </w:r>
    </w:p>
    <w:p w:rsidR="00B5194B" w:rsidRPr="00B5194B" w:rsidRDefault="00B5194B" w:rsidP="00216BBE">
      <w:pPr>
        <w:ind w:left="426" w:hanging="426"/>
        <w:jc w:val="center"/>
        <w:rPr>
          <w:b/>
        </w:rPr>
      </w:pPr>
    </w:p>
    <w:p w:rsidR="00B5194B" w:rsidRPr="00B5194B" w:rsidRDefault="00BA35E3" w:rsidP="00216BBE">
      <w:pPr>
        <w:ind w:left="426" w:hanging="426"/>
        <w:jc w:val="center"/>
        <w:rPr>
          <w:b/>
        </w:rPr>
      </w:pPr>
      <w:r>
        <w:rPr>
          <w:b/>
        </w:rPr>
        <w:t>§ 191</w:t>
      </w:r>
    </w:p>
    <w:p w:rsidR="00B5194B" w:rsidRPr="00B5194B" w:rsidRDefault="00B5194B" w:rsidP="00216BBE">
      <w:pPr>
        <w:ind w:left="426" w:hanging="426"/>
      </w:pPr>
    </w:p>
    <w:p w:rsidR="00B5194B" w:rsidRPr="00B5194B" w:rsidRDefault="00B5194B" w:rsidP="00C92E97">
      <w:pPr>
        <w:ind w:left="426" w:hanging="426"/>
        <w:jc w:val="both"/>
      </w:pPr>
      <w:r w:rsidRPr="00B5194B">
        <w:t>1.</w:t>
      </w:r>
      <w:r w:rsidR="00C92E97">
        <w:t xml:space="preserve"> </w:t>
      </w:r>
      <w:r w:rsidR="00C92E97">
        <w:tab/>
      </w:r>
      <w:r w:rsidRPr="00B5194B">
        <w:t>Uczeń ma prawo odwołać się od wyznaczonych konsekwencji do:</w:t>
      </w:r>
    </w:p>
    <w:p w:rsidR="00B5194B" w:rsidRPr="00B5194B" w:rsidRDefault="00C92E97" w:rsidP="00C92E97">
      <w:pPr>
        <w:numPr>
          <w:ilvl w:val="0"/>
          <w:numId w:val="182"/>
        </w:numPr>
        <w:tabs>
          <w:tab w:val="left" w:pos="1134"/>
        </w:tabs>
        <w:ind w:left="426" w:hanging="426"/>
        <w:jc w:val="both"/>
      </w:pPr>
      <w:r>
        <w:t xml:space="preserve"> </w:t>
      </w:r>
      <w:r>
        <w:tab/>
      </w:r>
      <w:r w:rsidR="00B5194B" w:rsidRPr="00B5194B">
        <w:t>wychowawcy klasy,</w:t>
      </w:r>
    </w:p>
    <w:p w:rsidR="00B5194B" w:rsidRPr="00B5194B" w:rsidRDefault="00C92E97" w:rsidP="00C92E97">
      <w:pPr>
        <w:numPr>
          <w:ilvl w:val="0"/>
          <w:numId w:val="182"/>
        </w:numPr>
        <w:tabs>
          <w:tab w:val="left" w:pos="1134"/>
        </w:tabs>
        <w:ind w:left="426" w:hanging="426"/>
        <w:jc w:val="both"/>
      </w:pPr>
      <w:r>
        <w:t xml:space="preserve"> </w:t>
      </w:r>
      <w:r>
        <w:tab/>
      </w:r>
      <w:r w:rsidR="00B5194B" w:rsidRPr="00B5194B">
        <w:t>Samorządu Uczniowskiego,</w:t>
      </w:r>
    </w:p>
    <w:p w:rsidR="00B5194B" w:rsidRPr="00B5194B" w:rsidRDefault="00C92E97" w:rsidP="00C92E97">
      <w:pPr>
        <w:numPr>
          <w:ilvl w:val="0"/>
          <w:numId w:val="182"/>
        </w:numPr>
        <w:tabs>
          <w:tab w:val="left" w:pos="1134"/>
        </w:tabs>
        <w:ind w:left="426" w:hanging="426"/>
        <w:jc w:val="both"/>
      </w:pPr>
      <w:r>
        <w:t xml:space="preserve"> </w:t>
      </w:r>
      <w:r>
        <w:tab/>
      </w:r>
      <w:r w:rsidR="00B5194B" w:rsidRPr="00B5194B">
        <w:t>Pedagoga szkoły,</w:t>
      </w:r>
    </w:p>
    <w:p w:rsidR="00B5194B" w:rsidRPr="00B5194B" w:rsidRDefault="00C92E97" w:rsidP="00C92E97">
      <w:pPr>
        <w:numPr>
          <w:ilvl w:val="0"/>
          <w:numId w:val="182"/>
        </w:numPr>
        <w:tabs>
          <w:tab w:val="left" w:pos="1134"/>
        </w:tabs>
        <w:ind w:left="426" w:hanging="426"/>
        <w:jc w:val="both"/>
      </w:pPr>
      <w:r>
        <w:t xml:space="preserve"> </w:t>
      </w:r>
      <w:r>
        <w:tab/>
      </w:r>
      <w:r w:rsidR="00BA35E3">
        <w:t>Dyrektora Z</w:t>
      </w:r>
      <w:r w:rsidR="00B5194B" w:rsidRPr="00B5194B">
        <w:t>espołu.</w:t>
      </w:r>
    </w:p>
    <w:p w:rsidR="00B5194B" w:rsidRPr="00B5194B" w:rsidRDefault="00B5194B" w:rsidP="00C92E97">
      <w:pPr>
        <w:tabs>
          <w:tab w:val="left" w:pos="360"/>
        </w:tabs>
        <w:ind w:left="426" w:hanging="426"/>
        <w:jc w:val="both"/>
      </w:pPr>
      <w:r w:rsidRPr="00B5194B">
        <w:t xml:space="preserve">2. </w:t>
      </w:r>
      <w:r w:rsidR="00C92E97">
        <w:tab/>
      </w:r>
      <w:r w:rsidRPr="00B5194B">
        <w:t>Wniosek odwołujący się od konsekwencji uczeń składa osobiście, za pośrednictwem Samorządu Uczniowskiego lub rodziców ( prawnych opiekunów ) do Dyrektora Zespołu.</w:t>
      </w:r>
    </w:p>
    <w:p w:rsidR="00B5194B" w:rsidRPr="00B5194B" w:rsidRDefault="00B5194B" w:rsidP="00C92E97">
      <w:pPr>
        <w:tabs>
          <w:tab w:val="left" w:pos="360"/>
        </w:tabs>
        <w:ind w:left="426" w:hanging="426"/>
        <w:jc w:val="both"/>
      </w:pPr>
      <w:r w:rsidRPr="00B5194B">
        <w:t xml:space="preserve">3. </w:t>
      </w:r>
      <w:r w:rsidR="00C92E97">
        <w:tab/>
      </w:r>
      <w:r w:rsidRPr="00B5194B">
        <w:t>W tym celu przedstawia odpowiednie motywy swojego działania, świadków, opinie itp. w terminie 7 dni od nałożenia konsekwencji.</w:t>
      </w:r>
    </w:p>
    <w:p w:rsidR="00B5194B" w:rsidRPr="00B5194B" w:rsidRDefault="00B5194B" w:rsidP="00C92E97">
      <w:pPr>
        <w:tabs>
          <w:tab w:val="left" w:pos="360"/>
        </w:tabs>
        <w:ind w:left="426" w:hanging="426"/>
        <w:jc w:val="both"/>
      </w:pPr>
      <w:r w:rsidRPr="00B5194B">
        <w:t xml:space="preserve">4. </w:t>
      </w:r>
      <w:r w:rsidR="00C92E97">
        <w:tab/>
      </w:r>
      <w:r w:rsidRPr="00B5194B">
        <w:t>Odwołanie powinno być rozpatrzone w ciągu 14 dni.</w:t>
      </w:r>
    </w:p>
    <w:p w:rsidR="00B5194B" w:rsidRPr="00B5194B" w:rsidRDefault="00B5194B" w:rsidP="00C92E97">
      <w:pPr>
        <w:tabs>
          <w:tab w:val="left" w:pos="360"/>
        </w:tabs>
        <w:ind w:left="426" w:hanging="426"/>
        <w:jc w:val="both"/>
      </w:pPr>
      <w:r w:rsidRPr="00B5194B">
        <w:t xml:space="preserve">5. </w:t>
      </w:r>
      <w:r w:rsidR="00C92E97">
        <w:tab/>
      </w:r>
      <w:r w:rsidRPr="00B5194B">
        <w:t>Wykonanie konsekwencji może być zawieszone na czas prób</w:t>
      </w:r>
      <w:r w:rsidR="00C92E97">
        <w:t>y (nie dłużej niż jeden miesiąc</w:t>
      </w:r>
      <w:r w:rsidRPr="00B5194B">
        <w:t>), jeżeli uczeń uzyska poręczenie Samorządu Uczniowskiego, rodziców/prawnych opiekunów lub wychowawcy.</w:t>
      </w:r>
    </w:p>
    <w:p w:rsidR="00B5194B" w:rsidRPr="00B5194B" w:rsidRDefault="00B5194B" w:rsidP="00C92E97">
      <w:pPr>
        <w:tabs>
          <w:tab w:val="left" w:pos="360"/>
        </w:tabs>
        <w:ind w:left="426" w:hanging="426"/>
        <w:jc w:val="both"/>
      </w:pPr>
      <w:r w:rsidRPr="00B5194B">
        <w:t xml:space="preserve">6. </w:t>
      </w:r>
      <w:r w:rsidR="00C92E97">
        <w:tab/>
      </w:r>
      <w:r w:rsidRPr="00B5194B">
        <w:t>Szkoła ma obowiązek informowan</w:t>
      </w:r>
      <w:r w:rsidR="00BA35E3">
        <w:t>ia rodziców/ prawnych opiekunów</w:t>
      </w:r>
      <w:r w:rsidRPr="00B5194B">
        <w:t xml:space="preserve"> ucznia o przyznanej mu konsekwencji. Obowiązek ten spełnia wychowawca ucznia.</w:t>
      </w:r>
    </w:p>
    <w:p w:rsidR="00B5194B" w:rsidRPr="00B5194B" w:rsidRDefault="00B5194B" w:rsidP="00216BBE">
      <w:pPr>
        <w:ind w:left="426" w:hanging="426"/>
      </w:pPr>
    </w:p>
    <w:p w:rsidR="00B5194B" w:rsidRPr="00B5194B" w:rsidRDefault="00B5194B" w:rsidP="00216BBE">
      <w:pPr>
        <w:ind w:left="426" w:hanging="426"/>
      </w:pPr>
    </w:p>
    <w:p w:rsidR="00B5194B" w:rsidRDefault="00B5194B"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Default="009411A4" w:rsidP="00216BBE">
      <w:pPr>
        <w:ind w:left="426" w:hanging="426"/>
        <w:rPr>
          <w:b/>
        </w:rPr>
      </w:pPr>
    </w:p>
    <w:p w:rsidR="009411A4" w:rsidRPr="00B5194B" w:rsidRDefault="009411A4" w:rsidP="00216BBE">
      <w:pPr>
        <w:ind w:left="426" w:hanging="426"/>
        <w:rPr>
          <w:b/>
        </w:rPr>
      </w:pPr>
    </w:p>
    <w:p w:rsidR="00B5194B" w:rsidRPr="00B5194B" w:rsidRDefault="00B5194B" w:rsidP="00216BBE">
      <w:pPr>
        <w:ind w:left="426" w:hanging="426"/>
        <w:jc w:val="center"/>
        <w:rPr>
          <w:b/>
        </w:rPr>
      </w:pPr>
    </w:p>
    <w:p w:rsidR="00B5194B" w:rsidRPr="00DB61EF" w:rsidRDefault="00BA35E3" w:rsidP="00DB61EF">
      <w:pPr>
        <w:pStyle w:val="Nagwek2"/>
        <w:rPr>
          <w:b/>
          <w:sz w:val="24"/>
        </w:rPr>
      </w:pPr>
      <w:bookmarkStart w:id="42" w:name="_Toc506327402"/>
      <w:r w:rsidRPr="00DB61EF">
        <w:rPr>
          <w:b/>
          <w:sz w:val="24"/>
        </w:rPr>
        <w:t>Rozdział XXIX</w:t>
      </w:r>
      <w:r w:rsidR="00E81E59">
        <w:rPr>
          <w:b/>
          <w:sz w:val="24"/>
        </w:rPr>
        <w:br/>
      </w:r>
      <w:r w:rsidR="00E81E59">
        <w:rPr>
          <w:b/>
          <w:sz w:val="24"/>
        </w:rPr>
        <w:br/>
        <w:t>Tradycje i ceremoniał szkoły</w:t>
      </w:r>
      <w:bookmarkEnd w:id="42"/>
    </w:p>
    <w:p w:rsidR="00B5194B" w:rsidRPr="00B5194B" w:rsidRDefault="00B5194B" w:rsidP="00216BBE">
      <w:pPr>
        <w:ind w:left="426" w:hanging="426"/>
        <w:jc w:val="center"/>
        <w:rPr>
          <w:b/>
        </w:rPr>
      </w:pPr>
    </w:p>
    <w:p w:rsidR="00B5194B" w:rsidRPr="00B5194B" w:rsidRDefault="00BA35E3" w:rsidP="00216BBE">
      <w:pPr>
        <w:ind w:left="426" w:hanging="426"/>
        <w:jc w:val="center"/>
        <w:rPr>
          <w:b/>
        </w:rPr>
      </w:pPr>
      <w:r>
        <w:rPr>
          <w:b/>
        </w:rPr>
        <w:t>§ 192</w:t>
      </w:r>
    </w:p>
    <w:p w:rsidR="00B5194B" w:rsidRPr="00B5194B" w:rsidRDefault="00B5194B" w:rsidP="00216BBE">
      <w:pPr>
        <w:ind w:left="426" w:hanging="426"/>
      </w:pPr>
    </w:p>
    <w:p w:rsidR="00B5194B" w:rsidRPr="00B5194B" w:rsidRDefault="00B5194B" w:rsidP="00216BBE">
      <w:pPr>
        <w:tabs>
          <w:tab w:val="left" w:pos="360"/>
        </w:tabs>
        <w:ind w:left="426" w:hanging="426"/>
      </w:pPr>
      <w:r w:rsidRPr="00B5194B">
        <w:t xml:space="preserve">1. </w:t>
      </w:r>
      <w:r w:rsidR="00C92E97">
        <w:tab/>
      </w:r>
      <w:r w:rsidRPr="00B5194B">
        <w:t>Szkoła kultywuje tradycje narodowe i własne.</w:t>
      </w:r>
    </w:p>
    <w:p w:rsidR="00B5194B" w:rsidRPr="00B5194B" w:rsidRDefault="00B5194B" w:rsidP="00216BBE">
      <w:pPr>
        <w:ind w:left="426" w:hanging="426"/>
      </w:pPr>
    </w:p>
    <w:p w:rsidR="00B5194B" w:rsidRPr="00B5194B" w:rsidRDefault="00BA35E3" w:rsidP="00216BBE">
      <w:pPr>
        <w:ind w:left="426" w:hanging="426"/>
        <w:jc w:val="center"/>
        <w:rPr>
          <w:b/>
        </w:rPr>
      </w:pPr>
      <w:r>
        <w:rPr>
          <w:b/>
        </w:rPr>
        <w:t>§ 193</w:t>
      </w:r>
    </w:p>
    <w:p w:rsidR="00B5194B" w:rsidRPr="00B5194B" w:rsidRDefault="00B5194B" w:rsidP="00216BBE">
      <w:pPr>
        <w:ind w:left="426" w:hanging="426"/>
      </w:pPr>
    </w:p>
    <w:p w:rsidR="00B5194B" w:rsidRPr="00B5194B" w:rsidRDefault="00C92E97" w:rsidP="00216BBE">
      <w:pPr>
        <w:numPr>
          <w:ilvl w:val="0"/>
          <w:numId w:val="112"/>
        </w:numPr>
        <w:tabs>
          <w:tab w:val="left" w:pos="0"/>
          <w:tab w:val="left" w:pos="360"/>
        </w:tabs>
        <w:ind w:left="426" w:hanging="426"/>
      </w:pPr>
      <w:r>
        <w:t xml:space="preserve"> </w:t>
      </w:r>
      <w:r>
        <w:tab/>
      </w:r>
      <w:r w:rsidR="00B5194B" w:rsidRPr="00B5194B">
        <w:t>Tradycyjne  uroczystości i imprezy w kalendarzu szkolnym:</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rozpoczęcie roku szkolnego,</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Chłopaka,</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Pasowanie na ucznia klasy 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Festyn „Spotkajmy się, poznajmy się”,</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Edukacji Narodowej,</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Święto Odzyskania Niepodległości,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andrzejki, mikołajki, walentynki,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Tradycje świąt Bożego Narodzenia i Wielkanocy,</w:t>
      </w:r>
    </w:p>
    <w:p w:rsidR="00B5194B" w:rsidRPr="00B5194B" w:rsidRDefault="00B5194B" w:rsidP="00216BBE">
      <w:pPr>
        <w:numPr>
          <w:ilvl w:val="0"/>
          <w:numId w:val="76"/>
        </w:numPr>
        <w:tabs>
          <w:tab w:val="left" w:pos="1134"/>
          <w:tab w:val="left" w:pos="1418"/>
          <w:tab w:val="left" w:pos="1701"/>
        </w:tabs>
        <w:ind w:left="426" w:hanging="426"/>
      </w:pPr>
      <w:r w:rsidRPr="00B5194B">
        <w:t xml:space="preserve"> </w:t>
      </w:r>
      <w:r w:rsidR="00C92E97">
        <w:tab/>
      </w:r>
      <w:r w:rsidRPr="00B5194B">
        <w:t>Dyskoteki szkolne,</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Zabawa karnawałowa uczniów,</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Pasowanie na czytelnika uczniów klas 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kobiet,</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pierwszy dzień wiosny,</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Święto Szkoły,</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Ziemi,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Babci i Dziadka,</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Święto Konstytucji 3 Maja,</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Matki i Ojca,</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Dzień Dziecka – święto sportu,</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pożegnanie uczniów klas VIII,</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Dni Patrona,</w:t>
      </w:r>
    </w:p>
    <w:p w:rsidR="00B5194B" w:rsidRPr="00B5194B" w:rsidRDefault="00C92E97" w:rsidP="00216BBE">
      <w:pPr>
        <w:numPr>
          <w:ilvl w:val="0"/>
          <w:numId w:val="76"/>
        </w:numPr>
        <w:tabs>
          <w:tab w:val="left" w:pos="1134"/>
          <w:tab w:val="left" w:pos="1418"/>
          <w:tab w:val="left" w:pos="1701"/>
        </w:tabs>
        <w:ind w:left="426" w:hanging="426"/>
      </w:pPr>
      <w:r>
        <w:t xml:space="preserve"> </w:t>
      </w:r>
      <w:r>
        <w:tab/>
      </w:r>
      <w:r w:rsidR="00B5194B" w:rsidRPr="00B5194B">
        <w:t>Zakończenie roku szkolnego.</w:t>
      </w:r>
    </w:p>
    <w:p w:rsidR="00B5194B" w:rsidRDefault="00B5194B" w:rsidP="00216BBE">
      <w:pPr>
        <w:ind w:left="426" w:hanging="426"/>
      </w:pPr>
    </w:p>
    <w:p w:rsidR="00642C5A" w:rsidRDefault="00642C5A" w:rsidP="00216BBE">
      <w:pPr>
        <w:ind w:left="426" w:hanging="426"/>
      </w:pPr>
    </w:p>
    <w:p w:rsidR="00642C5A" w:rsidRPr="00B5194B" w:rsidRDefault="00642C5A" w:rsidP="00216BBE">
      <w:pPr>
        <w:ind w:left="426" w:hanging="426"/>
      </w:pPr>
    </w:p>
    <w:p w:rsidR="00B5194B" w:rsidRPr="00B5194B" w:rsidRDefault="00BA35E3" w:rsidP="00216BBE">
      <w:pPr>
        <w:ind w:left="426" w:hanging="426"/>
        <w:jc w:val="center"/>
        <w:rPr>
          <w:b/>
        </w:rPr>
      </w:pPr>
      <w:r>
        <w:rPr>
          <w:b/>
        </w:rPr>
        <w:t>§ 194</w:t>
      </w:r>
    </w:p>
    <w:p w:rsidR="00B5194B" w:rsidRPr="00B5194B" w:rsidRDefault="00B5194B" w:rsidP="00216BBE">
      <w:pPr>
        <w:ind w:left="426" w:hanging="426"/>
      </w:pPr>
    </w:p>
    <w:p w:rsidR="00B5194B" w:rsidRPr="00B5194B" w:rsidRDefault="00C92E97" w:rsidP="00216BBE">
      <w:pPr>
        <w:numPr>
          <w:ilvl w:val="0"/>
          <w:numId w:val="175"/>
        </w:numPr>
        <w:tabs>
          <w:tab w:val="left" w:pos="0"/>
          <w:tab w:val="left" w:pos="284"/>
        </w:tabs>
        <w:ind w:left="426" w:hanging="426"/>
      </w:pPr>
      <w:r>
        <w:t xml:space="preserve"> </w:t>
      </w:r>
      <w:r>
        <w:tab/>
      </w:r>
      <w:r w:rsidR="00B5194B" w:rsidRPr="00B5194B">
        <w:t>W szkole prowadzona jest Kronika Szkolna i Złota Księga Absolwentów.</w:t>
      </w:r>
    </w:p>
    <w:p w:rsidR="00B5194B" w:rsidRPr="00B5194B" w:rsidRDefault="00B5194B" w:rsidP="00216BBE">
      <w:pPr>
        <w:ind w:left="426" w:hanging="426"/>
        <w:rPr>
          <w:b/>
        </w:rPr>
      </w:pPr>
    </w:p>
    <w:p w:rsidR="00B5194B" w:rsidRPr="00B5194B" w:rsidRDefault="00B5194B" w:rsidP="00216BBE">
      <w:pPr>
        <w:ind w:left="426" w:hanging="426"/>
        <w:rPr>
          <w:b/>
        </w:rPr>
      </w:pPr>
    </w:p>
    <w:p w:rsidR="00B5194B" w:rsidRPr="00B5194B" w:rsidRDefault="00BA35E3" w:rsidP="00216BBE">
      <w:pPr>
        <w:ind w:left="426" w:hanging="426"/>
        <w:jc w:val="center"/>
        <w:rPr>
          <w:b/>
        </w:rPr>
      </w:pPr>
      <w:r>
        <w:rPr>
          <w:b/>
        </w:rPr>
        <w:t>§195</w:t>
      </w:r>
    </w:p>
    <w:p w:rsidR="00B5194B" w:rsidRPr="00B5194B" w:rsidRDefault="00B5194B" w:rsidP="00216BBE">
      <w:pPr>
        <w:ind w:left="426" w:hanging="426"/>
      </w:pPr>
    </w:p>
    <w:p w:rsidR="00B5194B" w:rsidRPr="00B5194B" w:rsidRDefault="00C92E97" w:rsidP="00216BBE">
      <w:pPr>
        <w:numPr>
          <w:ilvl w:val="0"/>
          <w:numId w:val="197"/>
        </w:numPr>
        <w:tabs>
          <w:tab w:val="left" w:pos="0"/>
        </w:tabs>
        <w:ind w:left="426" w:hanging="426"/>
        <w:jc w:val="both"/>
      </w:pPr>
      <w:r>
        <w:t xml:space="preserve"> </w:t>
      </w:r>
      <w:r>
        <w:tab/>
      </w:r>
      <w:r w:rsidR="00B5194B" w:rsidRPr="00B5194B">
        <w:t>Ceremoniał szkolny obejmuje zasady obowiązujące podczas ważnych uroczystości szkolnych. Uroczysty charakter akademii z okazji świąt narodowych , ważnych rocznic oraz uroczystości szkolnych podkreśla  używanie symboli narodowych i hymnu państwowego oraz galowego stroju uczniowskiego.</w:t>
      </w:r>
    </w:p>
    <w:p w:rsidR="00B5194B" w:rsidRDefault="00642C5A" w:rsidP="00216BBE">
      <w:pPr>
        <w:numPr>
          <w:ilvl w:val="0"/>
          <w:numId w:val="197"/>
        </w:numPr>
        <w:tabs>
          <w:tab w:val="left" w:pos="0"/>
          <w:tab w:val="left" w:pos="284"/>
        </w:tabs>
        <w:ind w:left="426" w:hanging="426"/>
      </w:pPr>
      <w:r>
        <w:t xml:space="preserve"> </w:t>
      </w:r>
      <w:r>
        <w:tab/>
      </w:r>
      <w:r w:rsidR="00B5194B" w:rsidRPr="00B5194B">
        <w:t>Galowy strój uczniowski to:</w:t>
      </w:r>
      <w:r w:rsidR="00B5194B">
        <w:t xml:space="preserve"> </w:t>
      </w:r>
      <w:r w:rsidR="00B5194B" w:rsidRPr="00B5194B">
        <w:t>ubranie utrzymane w kolorze biało – granatowym lub biało – czarnym.</w:t>
      </w:r>
    </w:p>
    <w:p w:rsidR="0014671E" w:rsidRPr="00B5194B" w:rsidRDefault="00642C5A" w:rsidP="00216BBE">
      <w:pPr>
        <w:numPr>
          <w:ilvl w:val="0"/>
          <w:numId w:val="197"/>
        </w:numPr>
        <w:tabs>
          <w:tab w:val="left" w:pos="0"/>
          <w:tab w:val="left" w:pos="284"/>
        </w:tabs>
        <w:ind w:left="426" w:hanging="426"/>
      </w:pPr>
      <w:r>
        <w:lastRenderedPageBreak/>
        <w:t xml:space="preserve"> </w:t>
      </w:r>
      <w:r>
        <w:tab/>
      </w:r>
      <w:r w:rsidR="0014671E">
        <w:t>Szczegółowy opis ceremoniału szkoły zawarty jest w oddz</w:t>
      </w:r>
      <w:r w:rsidR="00BA35E3">
        <w:t>ielnej procedurze.</w:t>
      </w:r>
    </w:p>
    <w:p w:rsidR="00B5194B" w:rsidRPr="00B5194B" w:rsidRDefault="00B5194B" w:rsidP="00216BBE">
      <w:pPr>
        <w:pStyle w:val="Lista"/>
        <w:ind w:left="426" w:hanging="426"/>
        <w:rPr>
          <w:sz w:val="24"/>
          <w:szCs w:val="24"/>
        </w:rPr>
      </w:pPr>
    </w:p>
    <w:p w:rsidR="00B5194B" w:rsidRPr="00B5194B" w:rsidRDefault="00BA35E3" w:rsidP="00216BBE">
      <w:pPr>
        <w:ind w:left="426" w:hanging="426"/>
        <w:jc w:val="center"/>
        <w:rPr>
          <w:b/>
        </w:rPr>
      </w:pPr>
      <w:r>
        <w:rPr>
          <w:b/>
        </w:rPr>
        <w:t>§ 196</w:t>
      </w:r>
    </w:p>
    <w:p w:rsidR="00B5194B" w:rsidRPr="00B5194B" w:rsidRDefault="00B5194B" w:rsidP="00216BBE">
      <w:pPr>
        <w:ind w:left="426" w:hanging="426"/>
      </w:pP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Szkoła posiada własny Sztandar i Pieśń Szkoły.</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Poczet Sztandarowy składa się z trojga uczniów - dwie przyboczne i jeden chorąży (dopuszcza się tworzenie dwóch pocztów sztandarowych).</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Skład Pocztu Sztandarowego zatwierdza Rada Pedagogiczna.</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Poczet Sztandarowy zobowiązany jest do reprezentowania szkoły w miejscu i na zewnątrz.</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Członkowie Pocztu noszą strój galowy.</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Poczet Sztandarowy jest zobowiązany godnie i z honorem traktować Sztandar Szkoły.</w:t>
      </w:r>
    </w:p>
    <w:p w:rsidR="00B5194B" w:rsidRPr="00B5194B" w:rsidRDefault="00642C5A" w:rsidP="00216BBE">
      <w:pPr>
        <w:numPr>
          <w:ilvl w:val="0"/>
          <w:numId w:val="161"/>
        </w:numPr>
        <w:tabs>
          <w:tab w:val="left" w:pos="0"/>
          <w:tab w:val="left" w:pos="284"/>
        </w:tabs>
        <w:ind w:left="426" w:hanging="426"/>
        <w:jc w:val="both"/>
      </w:pPr>
      <w:r>
        <w:t xml:space="preserve"> </w:t>
      </w:r>
      <w:r>
        <w:tab/>
      </w:r>
      <w:r w:rsidR="00B5194B" w:rsidRPr="00B5194B">
        <w:t>Szkoła posiada swoje logo wyróżniające ją spośród innych szkół.</w:t>
      </w:r>
    </w:p>
    <w:p w:rsidR="0057583B" w:rsidRDefault="00642C5A" w:rsidP="00511A11">
      <w:pPr>
        <w:numPr>
          <w:ilvl w:val="0"/>
          <w:numId w:val="161"/>
        </w:numPr>
        <w:tabs>
          <w:tab w:val="left" w:pos="0"/>
          <w:tab w:val="left" w:pos="284"/>
        </w:tabs>
        <w:ind w:left="426" w:hanging="426"/>
        <w:jc w:val="both"/>
      </w:pPr>
      <w:r>
        <w:t xml:space="preserve"> </w:t>
      </w:r>
      <w:r>
        <w:tab/>
      </w:r>
      <w:r w:rsidR="00B5194B" w:rsidRPr="00B5194B">
        <w:t>Logo szkoły może być wykorzystywane na papierze firmowym, dyplomach, listach pochwalnych i gratulacyjnych, na odznakach i elementach dekoracyjnych oraz zaproszeniach.</w:t>
      </w:r>
    </w:p>
    <w:p w:rsidR="00511A11" w:rsidRPr="00770936" w:rsidRDefault="00511A11" w:rsidP="00511A11">
      <w:pPr>
        <w:tabs>
          <w:tab w:val="left" w:pos="0"/>
          <w:tab w:val="left" w:pos="284"/>
        </w:tabs>
        <w:jc w:val="both"/>
      </w:pPr>
    </w:p>
    <w:sectPr w:rsidR="00511A11" w:rsidRPr="00770936" w:rsidSect="009104FA">
      <w:headerReference w:type="even" r:id="rId8"/>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BA" w:rsidRDefault="002D3FBA" w:rsidP="00627ADB">
      <w:r>
        <w:separator/>
      </w:r>
    </w:p>
  </w:endnote>
  <w:endnote w:type="continuationSeparator" w:id="0">
    <w:p w:rsidR="002D3FBA" w:rsidRDefault="002D3FBA" w:rsidP="0062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pprplGoth Bd BT">
    <w:charset w:val="EE"/>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BA" w:rsidRDefault="002D3FBA" w:rsidP="00627ADB">
      <w:r>
        <w:separator/>
      </w:r>
    </w:p>
  </w:footnote>
  <w:footnote w:type="continuationSeparator" w:id="0">
    <w:p w:rsidR="002D3FBA" w:rsidRDefault="002D3FBA" w:rsidP="0062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9D" w:rsidRDefault="00F54D9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54D9D" w:rsidRDefault="00F54D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9D" w:rsidRDefault="00F54D9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F6FEA">
      <w:rPr>
        <w:rStyle w:val="Numerstrony"/>
        <w:noProof/>
      </w:rPr>
      <w:t>1</w:t>
    </w:r>
    <w:r>
      <w:rPr>
        <w:rStyle w:val="Numerstrony"/>
      </w:rPr>
      <w:fldChar w:fldCharType="end"/>
    </w:r>
  </w:p>
  <w:p w:rsidR="00F54D9D" w:rsidRDefault="00F54D9D">
    <w:pPr>
      <w:pStyle w:val="Nagwek"/>
    </w:pPr>
  </w:p>
  <w:p w:rsidR="00F54D9D" w:rsidRDefault="00F54D9D">
    <w:pPr>
      <w:pStyle w:val="Nagwek"/>
    </w:pPr>
  </w:p>
  <w:p w:rsidR="00F54D9D" w:rsidRDefault="00F54D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decimal"/>
      <w:suff w:val="nothing"/>
      <w:lvlText w:val="%1)"/>
      <w:lvlJc w:val="left"/>
      <w:pPr>
        <w:tabs>
          <w:tab w:val="num" w:pos="0"/>
        </w:tabs>
        <w:ind w:left="0" w:firstLine="0"/>
      </w:pPr>
    </w:lvl>
  </w:abstractNum>
  <w:abstractNum w:abstractNumId="3" w15:restartNumberingAfterBreak="0">
    <w:nsid w:val="00000004"/>
    <w:multiLevelType w:val="singleLevel"/>
    <w:tmpl w:val="00000004"/>
    <w:name w:val="WW8Num5"/>
    <w:lvl w:ilvl="0">
      <w:start w:val="1"/>
      <w:numFmt w:val="lowerLetter"/>
      <w:suff w:val="nothing"/>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decimal"/>
      <w:suff w:val="nothing"/>
      <w:lvlText w:val="%1)"/>
      <w:lvlJc w:val="left"/>
      <w:pPr>
        <w:tabs>
          <w:tab w:val="num" w:pos="0"/>
        </w:tabs>
        <w:ind w:left="0" w:firstLine="0"/>
      </w:pPr>
    </w:lvl>
  </w:abstractNum>
  <w:abstractNum w:abstractNumId="5" w15:restartNumberingAfterBreak="0">
    <w:nsid w:val="00000006"/>
    <w:multiLevelType w:val="singleLevel"/>
    <w:tmpl w:val="00000006"/>
    <w:name w:val="WW8Num7"/>
    <w:lvl w:ilvl="0">
      <w:start w:val="1"/>
      <w:numFmt w:val="decimal"/>
      <w:suff w:val="nothing"/>
      <w:lvlText w:val="%1."/>
      <w:lvlJc w:val="left"/>
      <w:pPr>
        <w:tabs>
          <w:tab w:val="num" w:pos="0"/>
        </w:tabs>
        <w:ind w:left="0" w:firstLine="0"/>
      </w:pPr>
    </w:lvl>
  </w:abstractNum>
  <w:abstractNum w:abstractNumId="6" w15:restartNumberingAfterBreak="0">
    <w:nsid w:val="00000007"/>
    <w:multiLevelType w:val="singleLevel"/>
    <w:tmpl w:val="00000007"/>
    <w:name w:val="WW8Num8"/>
    <w:lvl w:ilvl="0">
      <w:start w:val="1"/>
      <w:numFmt w:val="decimal"/>
      <w:suff w:val="nothing"/>
      <w:lvlText w:val="%1."/>
      <w:lvlJc w:val="left"/>
      <w:pPr>
        <w:tabs>
          <w:tab w:val="num" w:pos="0"/>
        </w:tabs>
        <w:ind w:left="0" w:firstLine="0"/>
      </w:pPr>
    </w:lvl>
  </w:abstractNum>
  <w:abstractNum w:abstractNumId="7" w15:restartNumberingAfterBreak="0">
    <w:nsid w:val="00000008"/>
    <w:multiLevelType w:val="singleLevel"/>
    <w:tmpl w:val="00000008"/>
    <w:name w:val="WW8Num9"/>
    <w:lvl w:ilvl="0">
      <w:start w:val="1"/>
      <w:numFmt w:val="decimal"/>
      <w:suff w:val="nothing"/>
      <w:lvlText w:val="%1."/>
      <w:lvlJc w:val="left"/>
      <w:pPr>
        <w:tabs>
          <w:tab w:val="num" w:pos="0"/>
        </w:tabs>
        <w:ind w:left="0" w:firstLine="0"/>
      </w:pPr>
    </w:lvl>
  </w:abstractNum>
  <w:abstractNum w:abstractNumId="8" w15:restartNumberingAfterBreak="0">
    <w:nsid w:val="00000009"/>
    <w:multiLevelType w:val="singleLevel"/>
    <w:tmpl w:val="00000009"/>
    <w:name w:val="WW8Num10"/>
    <w:lvl w:ilvl="0">
      <w:start w:val="1"/>
      <w:numFmt w:val="decimal"/>
      <w:suff w:val="nothing"/>
      <w:lvlText w:val="%1)"/>
      <w:lvlJc w:val="left"/>
      <w:pPr>
        <w:tabs>
          <w:tab w:val="num" w:pos="0"/>
        </w:tabs>
        <w:ind w:left="0" w:firstLine="0"/>
      </w:pPr>
    </w:lvl>
  </w:abstractNum>
  <w:abstractNum w:abstractNumId="9" w15:restartNumberingAfterBreak="0">
    <w:nsid w:val="0000000A"/>
    <w:multiLevelType w:val="singleLevel"/>
    <w:tmpl w:val="0000000A"/>
    <w:name w:val="WW8Num11"/>
    <w:lvl w:ilvl="0">
      <w:start w:val="1"/>
      <w:numFmt w:val="decimal"/>
      <w:suff w:val="nothing"/>
      <w:lvlText w:val="%1)"/>
      <w:lvlJc w:val="left"/>
      <w:pPr>
        <w:tabs>
          <w:tab w:val="num" w:pos="0"/>
        </w:tabs>
        <w:ind w:left="0" w:firstLine="0"/>
      </w:pPr>
    </w:lvl>
  </w:abstractNum>
  <w:abstractNum w:abstractNumId="10" w15:restartNumberingAfterBreak="0">
    <w:nsid w:val="0000000B"/>
    <w:multiLevelType w:val="singleLevel"/>
    <w:tmpl w:val="0000000B"/>
    <w:name w:val="WW8Num12"/>
    <w:lvl w:ilvl="0">
      <w:start w:val="1"/>
      <w:numFmt w:val="decimal"/>
      <w:suff w:val="nothing"/>
      <w:lvlText w:val="%1)"/>
      <w:lvlJc w:val="left"/>
      <w:pPr>
        <w:tabs>
          <w:tab w:val="num" w:pos="0"/>
        </w:tabs>
        <w:ind w:left="0" w:firstLine="0"/>
      </w:pPr>
    </w:lvl>
  </w:abstractNum>
  <w:abstractNum w:abstractNumId="11" w15:restartNumberingAfterBreak="0">
    <w:nsid w:val="0000000C"/>
    <w:multiLevelType w:val="multilevel"/>
    <w:tmpl w:val="0000000C"/>
    <w:name w:val="WW8Num1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2" w15:restartNumberingAfterBreak="0">
    <w:nsid w:val="0000000D"/>
    <w:multiLevelType w:val="singleLevel"/>
    <w:tmpl w:val="0000000D"/>
    <w:name w:val="WW8Num14"/>
    <w:lvl w:ilvl="0">
      <w:start w:val="1"/>
      <w:numFmt w:val="decimal"/>
      <w:suff w:val="nothing"/>
      <w:lvlText w:val="%1."/>
      <w:lvlJc w:val="left"/>
      <w:pPr>
        <w:tabs>
          <w:tab w:val="num" w:pos="0"/>
        </w:tabs>
        <w:ind w:left="0" w:firstLine="0"/>
      </w:pPr>
    </w:lvl>
  </w:abstractNum>
  <w:abstractNum w:abstractNumId="13" w15:restartNumberingAfterBreak="0">
    <w:nsid w:val="0000000E"/>
    <w:multiLevelType w:val="singleLevel"/>
    <w:tmpl w:val="0000000E"/>
    <w:name w:val="WW8Num15"/>
    <w:lvl w:ilvl="0">
      <w:start w:val="1"/>
      <w:numFmt w:val="decimal"/>
      <w:suff w:val="nothing"/>
      <w:lvlText w:val="%1."/>
      <w:lvlJc w:val="left"/>
      <w:pPr>
        <w:tabs>
          <w:tab w:val="num" w:pos="0"/>
        </w:tabs>
        <w:ind w:left="0" w:firstLine="0"/>
      </w:pPr>
    </w:lvl>
  </w:abstractNum>
  <w:abstractNum w:abstractNumId="14" w15:restartNumberingAfterBreak="0">
    <w:nsid w:val="0000000F"/>
    <w:multiLevelType w:val="singleLevel"/>
    <w:tmpl w:val="0000000F"/>
    <w:name w:val="WW8Num16"/>
    <w:lvl w:ilvl="0">
      <w:start w:val="1"/>
      <w:numFmt w:val="decimal"/>
      <w:suff w:val="nothing"/>
      <w:lvlText w:val="%1)"/>
      <w:lvlJc w:val="left"/>
      <w:pPr>
        <w:tabs>
          <w:tab w:val="num" w:pos="0"/>
        </w:tabs>
        <w:ind w:left="0" w:firstLine="0"/>
      </w:pPr>
    </w:lvl>
  </w:abstractNum>
  <w:abstractNum w:abstractNumId="15" w15:restartNumberingAfterBreak="0">
    <w:nsid w:val="00000010"/>
    <w:multiLevelType w:val="singleLevel"/>
    <w:tmpl w:val="00000010"/>
    <w:name w:val="WW8Num17"/>
    <w:lvl w:ilvl="0">
      <w:start w:val="1"/>
      <w:numFmt w:val="decimal"/>
      <w:suff w:val="nothing"/>
      <w:lvlText w:val="%1)"/>
      <w:lvlJc w:val="left"/>
      <w:pPr>
        <w:tabs>
          <w:tab w:val="num" w:pos="0"/>
        </w:tabs>
        <w:ind w:left="0" w:firstLine="0"/>
      </w:pPr>
    </w:lvl>
  </w:abstractNum>
  <w:abstractNum w:abstractNumId="16" w15:restartNumberingAfterBreak="0">
    <w:nsid w:val="00000011"/>
    <w:multiLevelType w:val="singleLevel"/>
    <w:tmpl w:val="00000011"/>
    <w:name w:val="WW8Num18"/>
    <w:lvl w:ilvl="0">
      <w:start w:val="1"/>
      <w:numFmt w:val="decimal"/>
      <w:suff w:val="nothing"/>
      <w:lvlText w:val="%1."/>
      <w:lvlJc w:val="left"/>
      <w:pPr>
        <w:tabs>
          <w:tab w:val="num" w:pos="0"/>
        </w:tabs>
        <w:ind w:left="0" w:firstLine="0"/>
      </w:pPr>
    </w:lvl>
  </w:abstractNum>
  <w:abstractNum w:abstractNumId="17" w15:restartNumberingAfterBreak="0">
    <w:nsid w:val="00000012"/>
    <w:multiLevelType w:val="singleLevel"/>
    <w:tmpl w:val="00000012"/>
    <w:name w:val="WW8Num19"/>
    <w:lvl w:ilvl="0">
      <w:start w:val="1"/>
      <w:numFmt w:val="decimal"/>
      <w:suff w:val="nothing"/>
      <w:lvlText w:val="%1."/>
      <w:lvlJc w:val="left"/>
      <w:pPr>
        <w:tabs>
          <w:tab w:val="num" w:pos="0"/>
        </w:tabs>
        <w:ind w:left="0" w:firstLine="0"/>
      </w:pPr>
    </w:lvl>
  </w:abstractNum>
  <w:abstractNum w:abstractNumId="18" w15:restartNumberingAfterBreak="0">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1"/>
    <w:lvl w:ilvl="0">
      <w:start w:val="1"/>
      <w:numFmt w:val="decimal"/>
      <w:suff w:val="nothing"/>
      <w:lvlText w:val="%1."/>
      <w:lvlJc w:val="left"/>
      <w:pPr>
        <w:tabs>
          <w:tab w:val="num" w:pos="0"/>
        </w:tabs>
        <w:ind w:left="0" w:firstLine="0"/>
      </w:pPr>
    </w:lvl>
  </w:abstractNum>
  <w:abstractNum w:abstractNumId="20" w15:restartNumberingAfterBreak="0">
    <w:nsid w:val="00000015"/>
    <w:multiLevelType w:val="singleLevel"/>
    <w:tmpl w:val="00000015"/>
    <w:name w:val="WW8Num22"/>
    <w:lvl w:ilvl="0">
      <w:start w:val="1"/>
      <w:numFmt w:val="decimal"/>
      <w:suff w:val="nothing"/>
      <w:lvlText w:val="%1)"/>
      <w:lvlJc w:val="left"/>
      <w:pPr>
        <w:tabs>
          <w:tab w:val="num" w:pos="0"/>
        </w:tabs>
        <w:ind w:left="0" w:firstLine="0"/>
      </w:pPr>
    </w:lvl>
  </w:abstractNum>
  <w:abstractNum w:abstractNumId="21" w15:restartNumberingAfterBreak="0">
    <w:nsid w:val="00000016"/>
    <w:multiLevelType w:val="singleLevel"/>
    <w:tmpl w:val="00000016"/>
    <w:name w:val="WW8Num23"/>
    <w:lvl w:ilvl="0">
      <w:start w:val="1"/>
      <w:numFmt w:val="lowerLetter"/>
      <w:suff w:val="nothing"/>
      <w:lvlText w:val="%1)"/>
      <w:lvlJc w:val="left"/>
      <w:pPr>
        <w:tabs>
          <w:tab w:val="num" w:pos="0"/>
        </w:tabs>
        <w:ind w:left="0" w:firstLine="0"/>
      </w:pPr>
    </w:lvl>
  </w:abstractNum>
  <w:abstractNum w:abstractNumId="22" w15:restartNumberingAfterBreak="0">
    <w:nsid w:val="00000017"/>
    <w:multiLevelType w:val="singleLevel"/>
    <w:tmpl w:val="00000017"/>
    <w:name w:val="WW8Num24"/>
    <w:lvl w:ilvl="0">
      <w:start w:val="1"/>
      <w:numFmt w:val="decimal"/>
      <w:suff w:val="nothing"/>
      <w:lvlText w:val="%1)"/>
      <w:lvlJc w:val="left"/>
      <w:pPr>
        <w:tabs>
          <w:tab w:val="num" w:pos="0"/>
        </w:tabs>
        <w:ind w:left="0" w:firstLine="0"/>
      </w:pPr>
    </w:lvl>
  </w:abstractNum>
  <w:abstractNum w:abstractNumId="23" w15:restartNumberingAfterBreak="0">
    <w:nsid w:val="00000018"/>
    <w:multiLevelType w:val="singleLevel"/>
    <w:tmpl w:val="00000018"/>
    <w:name w:val="WW8Num25"/>
    <w:lvl w:ilvl="0">
      <w:start w:val="1"/>
      <w:numFmt w:val="decimal"/>
      <w:suff w:val="nothing"/>
      <w:lvlText w:val="%1."/>
      <w:lvlJc w:val="left"/>
      <w:pPr>
        <w:tabs>
          <w:tab w:val="num" w:pos="0"/>
        </w:tabs>
        <w:ind w:left="0" w:firstLine="0"/>
      </w:pPr>
    </w:lvl>
  </w:abstractNum>
  <w:abstractNum w:abstractNumId="24" w15:restartNumberingAfterBreak="0">
    <w:nsid w:val="00000019"/>
    <w:multiLevelType w:val="singleLevel"/>
    <w:tmpl w:val="00000019"/>
    <w:name w:val="WW8Num26"/>
    <w:lvl w:ilvl="0">
      <w:start w:val="1"/>
      <w:numFmt w:val="decimal"/>
      <w:suff w:val="nothing"/>
      <w:lvlText w:val="%1)"/>
      <w:lvlJc w:val="left"/>
      <w:pPr>
        <w:tabs>
          <w:tab w:val="num" w:pos="0"/>
        </w:tabs>
        <w:ind w:left="0" w:firstLine="0"/>
      </w:pPr>
    </w:lvl>
  </w:abstractNum>
  <w:abstractNum w:abstractNumId="25" w15:restartNumberingAfterBreak="0">
    <w:nsid w:val="0000001A"/>
    <w:multiLevelType w:val="singleLevel"/>
    <w:tmpl w:val="0000001A"/>
    <w:name w:val="WW8Num27"/>
    <w:lvl w:ilvl="0">
      <w:start w:val="1"/>
      <w:numFmt w:val="decimal"/>
      <w:suff w:val="nothing"/>
      <w:lvlText w:val="%1."/>
      <w:lvlJc w:val="left"/>
      <w:pPr>
        <w:tabs>
          <w:tab w:val="num" w:pos="0"/>
        </w:tabs>
        <w:ind w:left="0" w:firstLine="0"/>
      </w:pPr>
    </w:lvl>
  </w:abstractNum>
  <w:abstractNum w:abstractNumId="26" w15:restartNumberingAfterBreak="0">
    <w:nsid w:val="0000001B"/>
    <w:multiLevelType w:val="singleLevel"/>
    <w:tmpl w:val="0000001B"/>
    <w:name w:val="WW8Num28"/>
    <w:lvl w:ilvl="0">
      <w:start w:val="1"/>
      <w:numFmt w:val="lowerLetter"/>
      <w:suff w:val="nothing"/>
      <w:lvlText w:val="%1)"/>
      <w:lvlJc w:val="left"/>
      <w:pPr>
        <w:tabs>
          <w:tab w:val="num" w:pos="0"/>
        </w:tabs>
        <w:ind w:left="0" w:firstLine="0"/>
      </w:pPr>
    </w:lvl>
  </w:abstractNum>
  <w:abstractNum w:abstractNumId="27" w15:restartNumberingAfterBreak="0">
    <w:nsid w:val="0000001C"/>
    <w:multiLevelType w:val="multilevel"/>
    <w:tmpl w:val="0000001C"/>
    <w:name w:val="WW8Num29"/>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singleLevel"/>
    <w:tmpl w:val="0000001D"/>
    <w:name w:val="WW8Num30"/>
    <w:lvl w:ilvl="0">
      <w:start w:val="1"/>
      <w:numFmt w:val="lowerLetter"/>
      <w:suff w:val="nothing"/>
      <w:lvlText w:val="%1)"/>
      <w:lvlJc w:val="left"/>
      <w:pPr>
        <w:tabs>
          <w:tab w:val="num" w:pos="0"/>
        </w:tabs>
        <w:ind w:left="0" w:firstLine="0"/>
      </w:pPr>
    </w:lvl>
  </w:abstractNum>
  <w:abstractNum w:abstractNumId="29" w15:restartNumberingAfterBreak="0">
    <w:nsid w:val="0000001E"/>
    <w:multiLevelType w:val="singleLevel"/>
    <w:tmpl w:val="0000001E"/>
    <w:name w:val="WW8Num31"/>
    <w:lvl w:ilvl="0">
      <w:start w:val="1"/>
      <w:numFmt w:val="decimal"/>
      <w:suff w:val="nothing"/>
      <w:lvlText w:val="%1)"/>
      <w:lvlJc w:val="left"/>
      <w:pPr>
        <w:tabs>
          <w:tab w:val="num" w:pos="0"/>
        </w:tabs>
        <w:ind w:left="0" w:firstLine="0"/>
      </w:pPr>
    </w:lvl>
  </w:abstractNum>
  <w:abstractNum w:abstractNumId="30" w15:restartNumberingAfterBreak="0">
    <w:nsid w:val="0000001F"/>
    <w:multiLevelType w:val="multilevel"/>
    <w:tmpl w:val="0000001F"/>
    <w:name w:val="WW8Num3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decimal"/>
      <w:suff w:val="nothing"/>
      <w:lvlText w:val="%1)"/>
      <w:lvlJc w:val="left"/>
      <w:pPr>
        <w:tabs>
          <w:tab w:val="num" w:pos="426"/>
        </w:tabs>
        <w:ind w:left="426" w:firstLine="0"/>
      </w:pPr>
    </w:lvl>
    <w:lvl w:ilvl="1">
      <w:start w:val="1"/>
      <w:numFmt w:val="lowerLetter"/>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lowerLetter"/>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32" w15:restartNumberingAfterBreak="0">
    <w:nsid w:val="00000021"/>
    <w:multiLevelType w:val="singleLevel"/>
    <w:tmpl w:val="00000021"/>
    <w:name w:val="WW8Num34"/>
    <w:lvl w:ilvl="0">
      <w:start w:val="1"/>
      <w:numFmt w:val="decimal"/>
      <w:suff w:val="nothing"/>
      <w:lvlText w:val="%1)"/>
      <w:lvlJc w:val="left"/>
      <w:pPr>
        <w:tabs>
          <w:tab w:val="num" w:pos="0"/>
        </w:tabs>
        <w:ind w:left="0" w:firstLine="0"/>
      </w:pPr>
    </w:lvl>
  </w:abstractNum>
  <w:abstractNum w:abstractNumId="33" w15:restartNumberingAfterBreak="0">
    <w:nsid w:val="00000022"/>
    <w:multiLevelType w:val="singleLevel"/>
    <w:tmpl w:val="00000022"/>
    <w:name w:val="WW8Num35"/>
    <w:lvl w:ilvl="0">
      <w:start w:val="1"/>
      <w:numFmt w:val="decimal"/>
      <w:suff w:val="nothing"/>
      <w:lvlText w:val="%1."/>
      <w:lvlJc w:val="left"/>
      <w:pPr>
        <w:tabs>
          <w:tab w:val="num" w:pos="0"/>
        </w:tabs>
        <w:ind w:left="0" w:firstLine="0"/>
      </w:pPr>
    </w:lvl>
  </w:abstractNum>
  <w:abstractNum w:abstractNumId="34" w15:restartNumberingAfterBreak="0">
    <w:nsid w:val="00000023"/>
    <w:multiLevelType w:val="singleLevel"/>
    <w:tmpl w:val="00000023"/>
    <w:name w:val="WW8Num36"/>
    <w:lvl w:ilvl="0">
      <w:start w:val="1"/>
      <w:numFmt w:val="decimal"/>
      <w:suff w:val="nothing"/>
      <w:lvlText w:val="%1)"/>
      <w:lvlJc w:val="left"/>
      <w:pPr>
        <w:tabs>
          <w:tab w:val="num" w:pos="0"/>
        </w:tabs>
        <w:ind w:left="0" w:firstLine="0"/>
      </w:pPr>
    </w:lvl>
  </w:abstractNum>
  <w:abstractNum w:abstractNumId="35" w15:restartNumberingAfterBreak="0">
    <w:nsid w:val="00000024"/>
    <w:multiLevelType w:val="singleLevel"/>
    <w:tmpl w:val="00000024"/>
    <w:name w:val="WW8Num37"/>
    <w:lvl w:ilvl="0">
      <w:start w:val="1"/>
      <w:numFmt w:val="lowerLetter"/>
      <w:suff w:val="nothing"/>
      <w:lvlText w:val="%1)"/>
      <w:lvlJc w:val="left"/>
      <w:pPr>
        <w:tabs>
          <w:tab w:val="num" w:pos="0"/>
        </w:tabs>
        <w:ind w:left="0" w:firstLine="0"/>
      </w:pPr>
    </w:lvl>
  </w:abstractNum>
  <w:abstractNum w:abstractNumId="36" w15:restartNumberingAfterBreak="0">
    <w:nsid w:val="00000025"/>
    <w:multiLevelType w:val="singleLevel"/>
    <w:tmpl w:val="00000025"/>
    <w:name w:val="WW8Num38"/>
    <w:lvl w:ilvl="0">
      <w:start w:val="1"/>
      <w:numFmt w:val="decimal"/>
      <w:suff w:val="nothing"/>
      <w:lvlText w:val="%1."/>
      <w:lvlJc w:val="left"/>
      <w:pPr>
        <w:tabs>
          <w:tab w:val="num" w:pos="0"/>
        </w:tabs>
        <w:ind w:left="0" w:firstLine="0"/>
      </w:pPr>
    </w:lvl>
  </w:abstractNum>
  <w:abstractNum w:abstractNumId="37" w15:restartNumberingAfterBreak="0">
    <w:nsid w:val="00000026"/>
    <w:multiLevelType w:val="singleLevel"/>
    <w:tmpl w:val="00000026"/>
    <w:name w:val="WW8Num39"/>
    <w:lvl w:ilvl="0">
      <w:start w:val="1"/>
      <w:numFmt w:val="decimal"/>
      <w:suff w:val="nothing"/>
      <w:lvlText w:val="%1)"/>
      <w:lvlJc w:val="left"/>
      <w:pPr>
        <w:tabs>
          <w:tab w:val="num" w:pos="0"/>
        </w:tabs>
        <w:ind w:left="0" w:firstLine="0"/>
      </w:pPr>
    </w:lvl>
  </w:abstractNum>
  <w:abstractNum w:abstractNumId="38" w15:restartNumberingAfterBreak="0">
    <w:nsid w:val="00000027"/>
    <w:multiLevelType w:val="singleLevel"/>
    <w:tmpl w:val="00000027"/>
    <w:name w:val="WW8Num40"/>
    <w:lvl w:ilvl="0">
      <w:start w:val="1"/>
      <w:numFmt w:val="decimal"/>
      <w:suff w:val="nothing"/>
      <w:lvlText w:val="%1."/>
      <w:lvlJc w:val="left"/>
      <w:pPr>
        <w:tabs>
          <w:tab w:val="num" w:pos="0"/>
        </w:tabs>
        <w:ind w:left="0" w:firstLine="0"/>
      </w:pPr>
    </w:lvl>
  </w:abstractNum>
  <w:abstractNum w:abstractNumId="39" w15:restartNumberingAfterBreak="0">
    <w:nsid w:val="00000028"/>
    <w:multiLevelType w:val="singleLevel"/>
    <w:tmpl w:val="00000028"/>
    <w:name w:val="WW8Num41"/>
    <w:lvl w:ilvl="0">
      <w:start w:val="1"/>
      <w:numFmt w:val="decimal"/>
      <w:suff w:val="nothing"/>
      <w:lvlText w:val="%1."/>
      <w:lvlJc w:val="left"/>
      <w:pPr>
        <w:tabs>
          <w:tab w:val="num" w:pos="0"/>
        </w:tabs>
        <w:ind w:left="0" w:firstLine="0"/>
      </w:pPr>
    </w:lvl>
  </w:abstractNum>
  <w:abstractNum w:abstractNumId="40" w15:restartNumberingAfterBreak="0">
    <w:nsid w:val="00000029"/>
    <w:multiLevelType w:val="singleLevel"/>
    <w:tmpl w:val="00000029"/>
    <w:name w:val="WW8Num42"/>
    <w:lvl w:ilvl="0">
      <w:start w:val="1"/>
      <w:numFmt w:val="decimal"/>
      <w:suff w:val="nothing"/>
      <w:lvlText w:val="%1."/>
      <w:lvlJc w:val="left"/>
      <w:pPr>
        <w:tabs>
          <w:tab w:val="num" w:pos="0"/>
        </w:tabs>
        <w:ind w:left="0" w:firstLine="0"/>
      </w:pPr>
    </w:lvl>
  </w:abstractNum>
  <w:abstractNum w:abstractNumId="41" w15:restartNumberingAfterBreak="0">
    <w:nsid w:val="0000002A"/>
    <w:multiLevelType w:val="singleLevel"/>
    <w:tmpl w:val="0000002A"/>
    <w:name w:val="WW8Num43"/>
    <w:lvl w:ilvl="0">
      <w:start w:val="1"/>
      <w:numFmt w:val="decimal"/>
      <w:suff w:val="nothing"/>
      <w:lvlText w:val="%1)"/>
      <w:lvlJc w:val="left"/>
      <w:pPr>
        <w:tabs>
          <w:tab w:val="num" w:pos="0"/>
        </w:tabs>
        <w:ind w:left="0" w:firstLine="0"/>
      </w:pPr>
    </w:lvl>
  </w:abstractNum>
  <w:abstractNum w:abstractNumId="42" w15:restartNumberingAfterBreak="0">
    <w:nsid w:val="0000002B"/>
    <w:multiLevelType w:val="singleLevel"/>
    <w:tmpl w:val="0000002B"/>
    <w:name w:val="WW8Num44"/>
    <w:lvl w:ilvl="0">
      <w:start w:val="1"/>
      <w:numFmt w:val="lowerLetter"/>
      <w:suff w:val="nothing"/>
      <w:lvlText w:val="%1)"/>
      <w:lvlJc w:val="left"/>
      <w:pPr>
        <w:tabs>
          <w:tab w:val="num" w:pos="0"/>
        </w:tabs>
        <w:ind w:left="0" w:firstLine="0"/>
      </w:pPr>
    </w:lvl>
  </w:abstractNum>
  <w:abstractNum w:abstractNumId="43" w15:restartNumberingAfterBreak="0">
    <w:nsid w:val="0000002C"/>
    <w:multiLevelType w:val="singleLevel"/>
    <w:tmpl w:val="0000002C"/>
    <w:name w:val="WW8Num45"/>
    <w:lvl w:ilvl="0">
      <w:start w:val="1"/>
      <w:numFmt w:val="decimal"/>
      <w:suff w:val="nothing"/>
      <w:lvlText w:val="%1."/>
      <w:lvlJc w:val="left"/>
      <w:pPr>
        <w:tabs>
          <w:tab w:val="num" w:pos="0"/>
        </w:tabs>
        <w:ind w:left="0" w:firstLine="0"/>
      </w:pPr>
    </w:lvl>
  </w:abstractNum>
  <w:abstractNum w:abstractNumId="44" w15:restartNumberingAfterBreak="0">
    <w:nsid w:val="0000002D"/>
    <w:multiLevelType w:val="singleLevel"/>
    <w:tmpl w:val="0000002D"/>
    <w:name w:val="WW8Num46"/>
    <w:lvl w:ilvl="0">
      <w:start w:val="1"/>
      <w:numFmt w:val="decimal"/>
      <w:suff w:val="nothing"/>
      <w:lvlText w:val="%1."/>
      <w:lvlJc w:val="left"/>
      <w:pPr>
        <w:tabs>
          <w:tab w:val="num" w:pos="0"/>
        </w:tabs>
        <w:ind w:left="0" w:firstLine="0"/>
      </w:pPr>
    </w:lvl>
  </w:abstractNum>
  <w:abstractNum w:abstractNumId="45" w15:restartNumberingAfterBreak="0">
    <w:nsid w:val="0000002E"/>
    <w:multiLevelType w:val="singleLevel"/>
    <w:tmpl w:val="0000002E"/>
    <w:name w:val="WW8Num47"/>
    <w:lvl w:ilvl="0">
      <w:start w:val="1"/>
      <w:numFmt w:val="decimal"/>
      <w:suff w:val="nothing"/>
      <w:lvlText w:val="%1)"/>
      <w:lvlJc w:val="left"/>
      <w:pPr>
        <w:tabs>
          <w:tab w:val="num" w:pos="0"/>
        </w:tabs>
        <w:ind w:left="0" w:firstLine="0"/>
      </w:pPr>
    </w:lvl>
  </w:abstractNum>
  <w:abstractNum w:abstractNumId="46" w15:restartNumberingAfterBreak="0">
    <w:nsid w:val="0000002F"/>
    <w:multiLevelType w:val="singleLevel"/>
    <w:tmpl w:val="0000002F"/>
    <w:name w:val="WW8Num48"/>
    <w:lvl w:ilvl="0">
      <w:start w:val="1"/>
      <w:numFmt w:val="decimal"/>
      <w:suff w:val="nothing"/>
      <w:lvlText w:val="%1)"/>
      <w:lvlJc w:val="left"/>
      <w:pPr>
        <w:tabs>
          <w:tab w:val="num" w:pos="0"/>
        </w:tabs>
        <w:ind w:left="0" w:firstLine="0"/>
      </w:pPr>
    </w:lvl>
  </w:abstractNum>
  <w:abstractNum w:abstractNumId="47" w15:restartNumberingAfterBreak="0">
    <w:nsid w:val="00000030"/>
    <w:multiLevelType w:val="multilevel"/>
    <w:tmpl w:val="00000030"/>
    <w:name w:val="WW8Num49"/>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singleLevel"/>
    <w:tmpl w:val="00000031"/>
    <w:name w:val="WW8Num50"/>
    <w:lvl w:ilvl="0">
      <w:start w:val="1"/>
      <w:numFmt w:val="decimal"/>
      <w:suff w:val="nothing"/>
      <w:lvlText w:val="%1."/>
      <w:lvlJc w:val="left"/>
      <w:pPr>
        <w:tabs>
          <w:tab w:val="num" w:pos="0"/>
        </w:tabs>
        <w:ind w:left="0" w:firstLine="0"/>
      </w:pPr>
    </w:lvl>
  </w:abstractNum>
  <w:abstractNum w:abstractNumId="49" w15:restartNumberingAfterBreak="0">
    <w:nsid w:val="00000032"/>
    <w:multiLevelType w:val="singleLevel"/>
    <w:tmpl w:val="00000032"/>
    <w:name w:val="WW8Num51"/>
    <w:lvl w:ilvl="0">
      <w:start w:val="1"/>
      <w:numFmt w:val="decimal"/>
      <w:suff w:val="nothing"/>
      <w:lvlText w:val="%1)"/>
      <w:lvlJc w:val="left"/>
      <w:pPr>
        <w:tabs>
          <w:tab w:val="num" w:pos="0"/>
        </w:tabs>
        <w:ind w:left="0" w:firstLine="0"/>
      </w:pPr>
    </w:lvl>
  </w:abstractNum>
  <w:abstractNum w:abstractNumId="50" w15:restartNumberingAfterBreak="0">
    <w:nsid w:val="00000033"/>
    <w:multiLevelType w:val="singleLevel"/>
    <w:tmpl w:val="00000033"/>
    <w:name w:val="WW8Num52"/>
    <w:lvl w:ilvl="0">
      <w:start w:val="1"/>
      <w:numFmt w:val="decimal"/>
      <w:suff w:val="nothing"/>
      <w:lvlText w:val="%1."/>
      <w:lvlJc w:val="left"/>
      <w:pPr>
        <w:tabs>
          <w:tab w:val="num" w:pos="0"/>
        </w:tabs>
        <w:ind w:left="0" w:firstLine="0"/>
      </w:pPr>
    </w:lvl>
  </w:abstractNum>
  <w:abstractNum w:abstractNumId="51" w15:restartNumberingAfterBreak="0">
    <w:nsid w:val="00000034"/>
    <w:multiLevelType w:val="singleLevel"/>
    <w:tmpl w:val="00000034"/>
    <w:name w:val="WW8Num53"/>
    <w:lvl w:ilvl="0">
      <w:start w:val="1"/>
      <w:numFmt w:val="decimal"/>
      <w:lvlText w:val="%1."/>
      <w:lvlJc w:val="left"/>
      <w:pPr>
        <w:tabs>
          <w:tab w:val="num" w:pos="720"/>
        </w:tabs>
        <w:ind w:left="720" w:hanging="360"/>
      </w:pPr>
    </w:lvl>
  </w:abstractNum>
  <w:abstractNum w:abstractNumId="52" w15:restartNumberingAfterBreak="0">
    <w:nsid w:val="00000035"/>
    <w:multiLevelType w:val="singleLevel"/>
    <w:tmpl w:val="00000035"/>
    <w:name w:val="WW8Num54"/>
    <w:lvl w:ilvl="0">
      <w:start w:val="1"/>
      <w:numFmt w:val="decimal"/>
      <w:suff w:val="nothing"/>
      <w:lvlText w:val="%1)"/>
      <w:lvlJc w:val="left"/>
      <w:pPr>
        <w:tabs>
          <w:tab w:val="num" w:pos="0"/>
        </w:tabs>
        <w:ind w:left="0" w:firstLine="0"/>
      </w:pPr>
    </w:lvl>
  </w:abstractNum>
  <w:abstractNum w:abstractNumId="53" w15:restartNumberingAfterBreak="0">
    <w:nsid w:val="00000036"/>
    <w:multiLevelType w:val="singleLevel"/>
    <w:tmpl w:val="00000036"/>
    <w:name w:val="WW8Num55"/>
    <w:lvl w:ilvl="0">
      <w:start w:val="1"/>
      <w:numFmt w:val="decimal"/>
      <w:suff w:val="nothing"/>
      <w:lvlText w:val="%1)"/>
      <w:lvlJc w:val="left"/>
      <w:pPr>
        <w:tabs>
          <w:tab w:val="num" w:pos="0"/>
        </w:tabs>
        <w:ind w:left="0" w:firstLine="0"/>
      </w:pPr>
    </w:lvl>
  </w:abstractNum>
  <w:abstractNum w:abstractNumId="54" w15:restartNumberingAfterBreak="0">
    <w:nsid w:val="00000037"/>
    <w:multiLevelType w:val="multilevel"/>
    <w:tmpl w:val="00000037"/>
    <w:name w:val="WW8Num56"/>
    <w:lvl w:ilvl="0">
      <w:start w:val="1"/>
      <w:numFmt w:val="decimal"/>
      <w:suff w:val="nothing"/>
      <w:lvlText w:val="%1."/>
      <w:lvlJc w:val="left"/>
      <w:pPr>
        <w:tabs>
          <w:tab w:val="num" w:pos="1440"/>
        </w:tabs>
        <w:ind w:left="1440" w:firstLine="0"/>
      </w:pPr>
    </w:lvl>
    <w:lvl w:ilvl="1">
      <w:start w:val="1"/>
      <w:numFmt w:val="lowerLetter"/>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55" w15:restartNumberingAfterBreak="0">
    <w:nsid w:val="00000038"/>
    <w:multiLevelType w:val="singleLevel"/>
    <w:tmpl w:val="00000038"/>
    <w:name w:val="WW8Num57"/>
    <w:lvl w:ilvl="0">
      <w:start w:val="1"/>
      <w:numFmt w:val="decimal"/>
      <w:suff w:val="nothing"/>
      <w:lvlText w:val="%1)"/>
      <w:lvlJc w:val="left"/>
      <w:pPr>
        <w:tabs>
          <w:tab w:val="num" w:pos="0"/>
        </w:tabs>
        <w:ind w:left="0" w:firstLine="0"/>
      </w:pPr>
    </w:lvl>
  </w:abstractNum>
  <w:abstractNum w:abstractNumId="56" w15:restartNumberingAfterBreak="0">
    <w:nsid w:val="00000039"/>
    <w:multiLevelType w:val="singleLevel"/>
    <w:tmpl w:val="00000039"/>
    <w:name w:val="WW8Num58"/>
    <w:lvl w:ilvl="0">
      <w:start w:val="1"/>
      <w:numFmt w:val="decimal"/>
      <w:suff w:val="nothing"/>
      <w:lvlText w:val="%1."/>
      <w:lvlJc w:val="left"/>
      <w:pPr>
        <w:tabs>
          <w:tab w:val="num" w:pos="0"/>
        </w:tabs>
        <w:ind w:left="0" w:firstLine="0"/>
      </w:pPr>
    </w:lvl>
  </w:abstractNum>
  <w:abstractNum w:abstractNumId="57" w15:restartNumberingAfterBreak="0">
    <w:nsid w:val="0000003A"/>
    <w:multiLevelType w:val="singleLevel"/>
    <w:tmpl w:val="0000003A"/>
    <w:name w:val="WW8Num59"/>
    <w:lvl w:ilvl="0">
      <w:start w:val="1"/>
      <w:numFmt w:val="decimal"/>
      <w:suff w:val="nothing"/>
      <w:lvlText w:val="%1)"/>
      <w:lvlJc w:val="left"/>
      <w:pPr>
        <w:tabs>
          <w:tab w:val="num" w:pos="0"/>
        </w:tabs>
        <w:ind w:left="0" w:firstLine="0"/>
      </w:pPr>
    </w:lvl>
  </w:abstractNum>
  <w:abstractNum w:abstractNumId="58" w15:restartNumberingAfterBreak="0">
    <w:nsid w:val="0000003B"/>
    <w:multiLevelType w:val="singleLevel"/>
    <w:tmpl w:val="0000003B"/>
    <w:name w:val="WW8Num60"/>
    <w:lvl w:ilvl="0">
      <w:start w:val="1"/>
      <w:numFmt w:val="decimal"/>
      <w:suff w:val="nothing"/>
      <w:lvlText w:val="%1."/>
      <w:lvlJc w:val="left"/>
      <w:pPr>
        <w:tabs>
          <w:tab w:val="num" w:pos="0"/>
        </w:tabs>
        <w:ind w:left="0" w:firstLine="0"/>
      </w:pPr>
    </w:lvl>
  </w:abstractNum>
  <w:abstractNum w:abstractNumId="59" w15:restartNumberingAfterBreak="0">
    <w:nsid w:val="0000003C"/>
    <w:multiLevelType w:val="singleLevel"/>
    <w:tmpl w:val="0000003C"/>
    <w:name w:val="WW8Num61"/>
    <w:lvl w:ilvl="0">
      <w:start w:val="1"/>
      <w:numFmt w:val="decimal"/>
      <w:suff w:val="nothing"/>
      <w:lvlText w:val="%1."/>
      <w:lvlJc w:val="left"/>
      <w:pPr>
        <w:tabs>
          <w:tab w:val="num" w:pos="0"/>
        </w:tabs>
        <w:ind w:left="0" w:firstLine="0"/>
      </w:pPr>
    </w:lvl>
  </w:abstractNum>
  <w:abstractNum w:abstractNumId="60" w15:restartNumberingAfterBreak="0">
    <w:nsid w:val="0000003D"/>
    <w:multiLevelType w:val="singleLevel"/>
    <w:tmpl w:val="0000003D"/>
    <w:name w:val="WW8Num62"/>
    <w:lvl w:ilvl="0">
      <w:start w:val="1"/>
      <w:numFmt w:val="decimal"/>
      <w:suff w:val="nothing"/>
      <w:lvlText w:val="%1)"/>
      <w:lvlJc w:val="left"/>
      <w:pPr>
        <w:tabs>
          <w:tab w:val="num" w:pos="0"/>
        </w:tabs>
        <w:ind w:left="0" w:firstLine="0"/>
      </w:pPr>
    </w:lvl>
  </w:abstractNum>
  <w:abstractNum w:abstractNumId="61" w15:restartNumberingAfterBreak="0">
    <w:nsid w:val="0000003E"/>
    <w:multiLevelType w:val="singleLevel"/>
    <w:tmpl w:val="0000003E"/>
    <w:name w:val="WW8Num63"/>
    <w:lvl w:ilvl="0">
      <w:start w:val="1"/>
      <w:numFmt w:val="decimal"/>
      <w:suff w:val="nothing"/>
      <w:lvlText w:val="%1."/>
      <w:lvlJc w:val="left"/>
      <w:pPr>
        <w:tabs>
          <w:tab w:val="num" w:pos="0"/>
        </w:tabs>
        <w:ind w:left="0" w:firstLine="0"/>
      </w:pPr>
    </w:lvl>
  </w:abstractNum>
  <w:abstractNum w:abstractNumId="62" w15:restartNumberingAfterBreak="0">
    <w:nsid w:val="0000003F"/>
    <w:multiLevelType w:val="singleLevel"/>
    <w:tmpl w:val="0000003F"/>
    <w:name w:val="WW8Num64"/>
    <w:lvl w:ilvl="0">
      <w:start w:val="1"/>
      <w:numFmt w:val="decimal"/>
      <w:suff w:val="nothing"/>
      <w:lvlText w:val="%1."/>
      <w:lvlJc w:val="left"/>
      <w:pPr>
        <w:tabs>
          <w:tab w:val="num" w:pos="0"/>
        </w:tabs>
        <w:ind w:left="0" w:firstLine="0"/>
      </w:pPr>
    </w:lvl>
  </w:abstractNum>
  <w:abstractNum w:abstractNumId="63" w15:restartNumberingAfterBreak="0">
    <w:nsid w:val="00000040"/>
    <w:multiLevelType w:val="singleLevel"/>
    <w:tmpl w:val="00000040"/>
    <w:name w:val="WW8Num65"/>
    <w:lvl w:ilvl="0">
      <w:start w:val="1"/>
      <w:numFmt w:val="decimal"/>
      <w:suff w:val="nothing"/>
      <w:lvlText w:val="%1."/>
      <w:lvlJc w:val="left"/>
      <w:pPr>
        <w:tabs>
          <w:tab w:val="num" w:pos="0"/>
        </w:tabs>
        <w:ind w:left="0" w:firstLine="0"/>
      </w:pPr>
    </w:lvl>
  </w:abstractNum>
  <w:abstractNum w:abstractNumId="64" w15:restartNumberingAfterBreak="0">
    <w:nsid w:val="00000041"/>
    <w:multiLevelType w:val="singleLevel"/>
    <w:tmpl w:val="00000041"/>
    <w:name w:val="WW8Num66"/>
    <w:lvl w:ilvl="0">
      <w:start w:val="1"/>
      <w:numFmt w:val="decimal"/>
      <w:suff w:val="nothing"/>
      <w:lvlText w:val="%1)"/>
      <w:lvlJc w:val="left"/>
      <w:pPr>
        <w:tabs>
          <w:tab w:val="num" w:pos="0"/>
        </w:tabs>
        <w:ind w:left="0" w:firstLine="0"/>
      </w:pPr>
    </w:lvl>
  </w:abstractNum>
  <w:abstractNum w:abstractNumId="65" w15:restartNumberingAfterBreak="0">
    <w:nsid w:val="00000042"/>
    <w:multiLevelType w:val="multilevel"/>
    <w:tmpl w:val="00000042"/>
    <w:name w:val="WW8Num6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singleLevel"/>
    <w:tmpl w:val="00000043"/>
    <w:name w:val="WW8Num68"/>
    <w:lvl w:ilvl="0">
      <w:start w:val="1"/>
      <w:numFmt w:val="decimal"/>
      <w:suff w:val="nothing"/>
      <w:lvlText w:val="%1."/>
      <w:lvlJc w:val="left"/>
      <w:pPr>
        <w:tabs>
          <w:tab w:val="num" w:pos="0"/>
        </w:tabs>
        <w:ind w:left="0" w:firstLine="0"/>
      </w:pPr>
    </w:lvl>
  </w:abstractNum>
  <w:abstractNum w:abstractNumId="67" w15:restartNumberingAfterBreak="0">
    <w:nsid w:val="00000044"/>
    <w:multiLevelType w:val="singleLevel"/>
    <w:tmpl w:val="00000044"/>
    <w:name w:val="WW8Num69"/>
    <w:lvl w:ilvl="0">
      <w:start w:val="1"/>
      <w:numFmt w:val="decimal"/>
      <w:suff w:val="nothing"/>
      <w:lvlText w:val="%1)"/>
      <w:lvlJc w:val="left"/>
      <w:pPr>
        <w:tabs>
          <w:tab w:val="num" w:pos="0"/>
        </w:tabs>
        <w:ind w:left="0" w:firstLine="0"/>
      </w:pPr>
    </w:lvl>
  </w:abstractNum>
  <w:abstractNum w:abstractNumId="68" w15:restartNumberingAfterBreak="0">
    <w:nsid w:val="00000045"/>
    <w:multiLevelType w:val="multilevel"/>
    <w:tmpl w:val="00000045"/>
    <w:name w:val="WW8Num70"/>
    <w:lvl w:ilvl="0">
      <w:start w:val="1"/>
      <w:numFmt w:val="decimal"/>
      <w:suff w:val="nothing"/>
      <w:lvlText w:val="%1)"/>
      <w:lvlJc w:val="left"/>
      <w:pPr>
        <w:tabs>
          <w:tab w:val="num" w:pos="0"/>
        </w:tabs>
        <w:ind w:left="0" w:firstLine="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69" w15:restartNumberingAfterBreak="0">
    <w:nsid w:val="00000046"/>
    <w:multiLevelType w:val="singleLevel"/>
    <w:tmpl w:val="00000046"/>
    <w:name w:val="WW8Num71"/>
    <w:lvl w:ilvl="0">
      <w:start w:val="1"/>
      <w:numFmt w:val="decimal"/>
      <w:suff w:val="nothing"/>
      <w:lvlText w:val="%1."/>
      <w:lvlJc w:val="left"/>
      <w:pPr>
        <w:tabs>
          <w:tab w:val="num" w:pos="0"/>
        </w:tabs>
        <w:ind w:left="0" w:firstLine="0"/>
      </w:pPr>
    </w:lvl>
  </w:abstractNum>
  <w:abstractNum w:abstractNumId="70" w15:restartNumberingAfterBreak="0">
    <w:nsid w:val="00000047"/>
    <w:multiLevelType w:val="singleLevel"/>
    <w:tmpl w:val="00000047"/>
    <w:name w:val="WW8Num72"/>
    <w:lvl w:ilvl="0">
      <w:start w:val="1"/>
      <w:numFmt w:val="decimal"/>
      <w:suff w:val="nothing"/>
      <w:lvlText w:val="%1)"/>
      <w:lvlJc w:val="left"/>
      <w:pPr>
        <w:tabs>
          <w:tab w:val="num" w:pos="0"/>
        </w:tabs>
        <w:ind w:left="0" w:firstLine="0"/>
      </w:pPr>
    </w:lvl>
  </w:abstractNum>
  <w:abstractNum w:abstractNumId="71" w15:restartNumberingAfterBreak="0">
    <w:nsid w:val="00000048"/>
    <w:multiLevelType w:val="singleLevel"/>
    <w:tmpl w:val="00000048"/>
    <w:name w:val="WW8Num73"/>
    <w:lvl w:ilvl="0">
      <w:start w:val="1"/>
      <w:numFmt w:val="decimal"/>
      <w:suff w:val="nothing"/>
      <w:lvlText w:val="%1)"/>
      <w:lvlJc w:val="left"/>
      <w:pPr>
        <w:tabs>
          <w:tab w:val="num" w:pos="0"/>
        </w:tabs>
        <w:ind w:left="0" w:firstLine="0"/>
      </w:pPr>
    </w:lvl>
  </w:abstractNum>
  <w:abstractNum w:abstractNumId="72" w15:restartNumberingAfterBreak="0">
    <w:nsid w:val="00000049"/>
    <w:multiLevelType w:val="singleLevel"/>
    <w:tmpl w:val="00000049"/>
    <w:name w:val="WW8Num74"/>
    <w:lvl w:ilvl="0">
      <w:start w:val="1"/>
      <w:numFmt w:val="decimal"/>
      <w:suff w:val="nothing"/>
      <w:lvlText w:val="%1)"/>
      <w:lvlJc w:val="left"/>
      <w:pPr>
        <w:tabs>
          <w:tab w:val="num" w:pos="0"/>
        </w:tabs>
        <w:ind w:left="0" w:firstLine="0"/>
      </w:pPr>
    </w:lvl>
  </w:abstractNum>
  <w:abstractNum w:abstractNumId="73" w15:restartNumberingAfterBreak="0">
    <w:nsid w:val="0000004A"/>
    <w:multiLevelType w:val="singleLevel"/>
    <w:tmpl w:val="CAB4E140"/>
    <w:name w:val="WW8Num75"/>
    <w:lvl w:ilvl="0">
      <w:start w:val="10"/>
      <w:numFmt w:val="upperRoman"/>
      <w:suff w:val="nothing"/>
      <w:lvlText w:val="%1."/>
      <w:lvlJc w:val="left"/>
      <w:pPr>
        <w:tabs>
          <w:tab w:val="num" w:pos="0"/>
        </w:tabs>
        <w:ind w:left="0" w:firstLine="0"/>
      </w:pPr>
      <w:rPr>
        <w:b/>
      </w:rPr>
    </w:lvl>
  </w:abstractNum>
  <w:abstractNum w:abstractNumId="74" w15:restartNumberingAfterBreak="0">
    <w:nsid w:val="0000004B"/>
    <w:multiLevelType w:val="singleLevel"/>
    <w:tmpl w:val="0000004B"/>
    <w:name w:val="WW8Num76"/>
    <w:lvl w:ilvl="0">
      <w:start w:val="1"/>
      <w:numFmt w:val="decimal"/>
      <w:suff w:val="nothing"/>
      <w:lvlText w:val="%1."/>
      <w:lvlJc w:val="left"/>
      <w:pPr>
        <w:tabs>
          <w:tab w:val="num" w:pos="0"/>
        </w:tabs>
        <w:ind w:left="0" w:firstLine="0"/>
      </w:pPr>
    </w:lvl>
  </w:abstractNum>
  <w:abstractNum w:abstractNumId="75" w15:restartNumberingAfterBreak="0">
    <w:nsid w:val="0000004C"/>
    <w:multiLevelType w:val="singleLevel"/>
    <w:tmpl w:val="0000004C"/>
    <w:name w:val="WW8Num77"/>
    <w:lvl w:ilvl="0">
      <w:start w:val="1"/>
      <w:numFmt w:val="decimal"/>
      <w:suff w:val="nothing"/>
      <w:lvlText w:val="%1)"/>
      <w:lvlJc w:val="left"/>
      <w:pPr>
        <w:tabs>
          <w:tab w:val="num" w:pos="0"/>
        </w:tabs>
        <w:ind w:left="0" w:firstLine="0"/>
      </w:pPr>
    </w:lvl>
  </w:abstractNum>
  <w:abstractNum w:abstractNumId="76" w15:restartNumberingAfterBreak="0">
    <w:nsid w:val="0000004D"/>
    <w:multiLevelType w:val="singleLevel"/>
    <w:tmpl w:val="0000004D"/>
    <w:name w:val="WW8Num78"/>
    <w:lvl w:ilvl="0">
      <w:start w:val="1"/>
      <w:numFmt w:val="decimal"/>
      <w:suff w:val="nothing"/>
      <w:lvlText w:val="%1."/>
      <w:lvlJc w:val="left"/>
      <w:pPr>
        <w:tabs>
          <w:tab w:val="num" w:pos="0"/>
        </w:tabs>
        <w:ind w:left="0" w:firstLine="0"/>
      </w:pPr>
    </w:lvl>
  </w:abstractNum>
  <w:abstractNum w:abstractNumId="77" w15:restartNumberingAfterBreak="0">
    <w:nsid w:val="0000004E"/>
    <w:multiLevelType w:val="singleLevel"/>
    <w:tmpl w:val="0000004E"/>
    <w:name w:val="WW8Num79"/>
    <w:lvl w:ilvl="0">
      <w:start w:val="1"/>
      <w:numFmt w:val="decimal"/>
      <w:suff w:val="nothing"/>
      <w:lvlText w:val="%1."/>
      <w:lvlJc w:val="left"/>
      <w:pPr>
        <w:tabs>
          <w:tab w:val="num" w:pos="0"/>
        </w:tabs>
        <w:ind w:left="0" w:firstLine="0"/>
      </w:pPr>
    </w:lvl>
  </w:abstractNum>
  <w:abstractNum w:abstractNumId="78" w15:restartNumberingAfterBreak="0">
    <w:nsid w:val="0000004F"/>
    <w:multiLevelType w:val="singleLevel"/>
    <w:tmpl w:val="0000004F"/>
    <w:name w:val="WW8Num80"/>
    <w:lvl w:ilvl="0">
      <w:start w:val="1"/>
      <w:numFmt w:val="decimal"/>
      <w:suff w:val="nothing"/>
      <w:lvlText w:val="%1)"/>
      <w:lvlJc w:val="left"/>
      <w:pPr>
        <w:tabs>
          <w:tab w:val="num" w:pos="0"/>
        </w:tabs>
        <w:ind w:left="0" w:firstLine="0"/>
      </w:pPr>
    </w:lvl>
  </w:abstractNum>
  <w:abstractNum w:abstractNumId="79" w15:restartNumberingAfterBreak="0">
    <w:nsid w:val="00000050"/>
    <w:multiLevelType w:val="singleLevel"/>
    <w:tmpl w:val="00000050"/>
    <w:name w:val="WW8Num81"/>
    <w:lvl w:ilvl="0">
      <w:start w:val="1"/>
      <w:numFmt w:val="decimal"/>
      <w:suff w:val="nothing"/>
      <w:lvlText w:val="%1."/>
      <w:lvlJc w:val="left"/>
      <w:pPr>
        <w:tabs>
          <w:tab w:val="num" w:pos="0"/>
        </w:tabs>
        <w:ind w:left="0" w:firstLine="0"/>
      </w:pPr>
    </w:lvl>
  </w:abstractNum>
  <w:abstractNum w:abstractNumId="80" w15:restartNumberingAfterBreak="0">
    <w:nsid w:val="00000051"/>
    <w:multiLevelType w:val="singleLevel"/>
    <w:tmpl w:val="00000051"/>
    <w:name w:val="WW8Num82"/>
    <w:lvl w:ilvl="0">
      <w:start w:val="1"/>
      <w:numFmt w:val="decimal"/>
      <w:suff w:val="nothing"/>
      <w:lvlText w:val="%1."/>
      <w:lvlJc w:val="left"/>
      <w:pPr>
        <w:tabs>
          <w:tab w:val="num" w:pos="0"/>
        </w:tabs>
        <w:ind w:left="0" w:firstLine="0"/>
      </w:pPr>
    </w:lvl>
  </w:abstractNum>
  <w:abstractNum w:abstractNumId="81" w15:restartNumberingAfterBreak="0">
    <w:nsid w:val="00000052"/>
    <w:multiLevelType w:val="singleLevel"/>
    <w:tmpl w:val="00000052"/>
    <w:name w:val="WW8Num83"/>
    <w:lvl w:ilvl="0">
      <w:start w:val="1"/>
      <w:numFmt w:val="decimal"/>
      <w:suff w:val="nothing"/>
      <w:lvlText w:val="%1)"/>
      <w:lvlJc w:val="left"/>
      <w:pPr>
        <w:tabs>
          <w:tab w:val="num" w:pos="0"/>
        </w:tabs>
        <w:ind w:left="0" w:firstLine="0"/>
      </w:pPr>
    </w:lvl>
  </w:abstractNum>
  <w:abstractNum w:abstractNumId="82" w15:restartNumberingAfterBreak="0">
    <w:nsid w:val="00000053"/>
    <w:multiLevelType w:val="singleLevel"/>
    <w:tmpl w:val="00000053"/>
    <w:name w:val="WW8Num84"/>
    <w:lvl w:ilvl="0">
      <w:start w:val="1"/>
      <w:numFmt w:val="decimal"/>
      <w:suff w:val="nothing"/>
      <w:lvlText w:val="%1."/>
      <w:lvlJc w:val="left"/>
      <w:pPr>
        <w:tabs>
          <w:tab w:val="num" w:pos="0"/>
        </w:tabs>
        <w:ind w:left="0" w:firstLine="0"/>
      </w:pPr>
    </w:lvl>
  </w:abstractNum>
  <w:abstractNum w:abstractNumId="83" w15:restartNumberingAfterBreak="0">
    <w:nsid w:val="00000054"/>
    <w:multiLevelType w:val="singleLevel"/>
    <w:tmpl w:val="00000054"/>
    <w:name w:val="WW8Num85"/>
    <w:lvl w:ilvl="0">
      <w:start w:val="1"/>
      <w:numFmt w:val="decimal"/>
      <w:suff w:val="nothing"/>
      <w:lvlText w:val="%1."/>
      <w:lvlJc w:val="left"/>
      <w:pPr>
        <w:tabs>
          <w:tab w:val="num" w:pos="0"/>
        </w:tabs>
        <w:ind w:left="0" w:firstLine="0"/>
      </w:pPr>
    </w:lvl>
  </w:abstractNum>
  <w:abstractNum w:abstractNumId="84" w15:restartNumberingAfterBreak="0">
    <w:nsid w:val="00000055"/>
    <w:multiLevelType w:val="singleLevel"/>
    <w:tmpl w:val="00000055"/>
    <w:name w:val="WW8Num86"/>
    <w:lvl w:ilvl="0">
      <w:start w:val="1"/>
      <w:numFmt w:val="decimal"/>
      <w:suff w:val="nothing"/>
      <w:lvlText w:val="%1)"/>
      <w:lvlJc w:val="left"/>
      <w:pPr>
        <w:tabs>
          <w:tab w:val="num" w:pos="0"/>
        </w:tabs>
        <w:ind w:left="0" w:firstLine="0"/>
      </w:pPr>
    </w:lvl>
  </w:abstractNum>
  <w:abstractNum w:abstractNumId="85" w15:restartNumberingAfterBreak="0">
    <w:nsid w:val="00000056"/>
    <w:multiLevelType w:val="singleLevel"/>
    <w:tmpl w:val="00000056"/>
    <w:name w:val="WW8Num87"/>
    <w:lvl w:ilvl="0">
      <w:start w:val="1"/>
      <w:numFmt w:val="decimal"/>
      <w:suff w:val="nothing"/>
      <w:lvlText w:val="%1)"/>
      <w:lvlJc w:val="left"/>
      <w:pPr>
        <w:tabs>
          <w:tab w:val="num" w:pos="0"/>
        </w:tabs>
        <w:ind w:left="0" w:firstLine="0"/>
      </w:pPr>
    </w:lvl>
  </w:abstractNum>
  <w:abstractNum w:abstractNumId="86" w15:restartNumberingAfterBreak="0">
    <w:nsid w:val="00000057"/>
    <w:multiLevelType w:val="singleLevel"/>
    <w:tmpl w:val="00000057"/>
    <w:name w:val="WW8Num88"/>
    <w:lvl w:ilvl="0">
      <w:start w:val="1"/>
      <w:numFmt w:val="decimal"/>
      <w:suff w:val="nothing"/>
      <w:lvlText w:val="%1)"/>
      <w:lvlJc w:val="left"/>
      <w:pPr>
        <w:tabs>
          <w:tab w:val="num" w:pos="0"/>
        </w:tabs>
        <w:ind w:left="0" w:firstLine="0"/>
      </w:pPr>
    </w:lvl>
  </w:abstractNum>
  <w:abstractNum w:abstractNumId="87" w15:restartNumberingAfterBreak="0">
    <w:nsid w:val="00000058"/>
    <w:multiLevelType w:val="singleLevel"/>
    <w:tmpl w:val="00000058"/>
    <w:name w:val="WW8Num89"/>
    <w:lvl w:ilvl="0">
      <w:start w:val="1"/>
      <w:numFmt w:val="decimal"/>
      <w:suff w:val="nothing"/>
      <w:lvlText w:val="%1."/>
      <w:lvlJc w:val="left"/>
      <w:pPr>
        <w:tabs>
          <w:tab w:val="num" w:pos="0"/>
        </w:tabs>
        <w:ind w:left="0" w:firstLine="0"/>
      </w:pPr>
    </w:lvl>
  </w:abstractNum>
  <w:abstractNum w:abstractNumId="88" w15:restartNumberingAfterBreak="0">
    <w:nsid w:val="00000059"/>
    <w:multiLevelType w:val="multilevel"/>
    <w:tmpl w:val="35E85E52"/>
    <w:name w:val="WW8Num9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5A"/>
    <w:multiLevelType w:val="singleLevel"/>
    <w:tmpl w:val="0000005A"/>
    <w:name w:val="WW8Num91"/>
    <w:lvl w:ilvl="0">
      <w:start w:val="1"/>
      <w:numFmt w:val="decimal"/>
      <w:suff w:val="nothing"/>
      <w:lvlText w:val="%1."/>
      <w:lvlJc w:val="left"/>
      <w:pPr>
        <w:tabs>
          <w:tab w:val="num" w:pos="0"/>
        </w:tabs>
        <w:ind w:left="0" w:firstLine="0"/>
      </w:pPr>
    </w:lvl>
  </w:abstractNum>
  <w:abstractNum w:abstractNumId="90" w15:restartNumberingAfterBreak="0">
    <w:nsid w:val="0000005B"/>
    <w:multiLevelType w:val="singleLevel"/>
    <w:tmpl w:val="0000005B"/>
    <w:name w:val="WW8Num92"/>
    <w:lvl w:ilvl="0">
      <w:start w:val="1"/>
      <w:numFmt w:val="lowerLetter"/>
      <w:suff w:val="nothing"/>
      <w:lvlText w:val="%1)"/>
      <w:lvlJc w:val="left"/>
      <w:pPr>
        <w:tabs>
          <w:tab w:val="num" w:pos="0"/>
        </w:tabs>
        <w:ind w:left="0" w:firstLine="0"/>
      </w:pPr>
    </w:lvl>
  </w:abstractNum>
  <w:abstractNum w:abstractNumId="91" w15:restartNumberingAfterBreak="0">
    <w:nsid w:val="0000005C"/>
    <w:multiLevelType w:val="multilevel"/>
    <w:tmpl w:val="64849BBE"/>
    <w:name w:val="WW8Num93"/>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5D"/>
    <w:multiLevelType w:val="singleLevel"/>
    <w:tmpl w:val="0000005D"/>
    <w:name w:val="WW8Num94"/>
    <w:lvl w:ilvl="0">
      <w:start w:val="1"/>
      <w:numFmt w:val="decimal"/>
      <w:suff w:val="nothing"/>
      <w:lvlText w:val="%1)"/>
      <w:lvlJc w:val="left"/>
      <w:pPr>
        <w:tabs>
          <w:tab w:val="num" w:pos="0"/>
        </w:tabs>
        <w:ind w:left="0" w:firstLine="0"/>
      </w:pPr>
    </w:lvl>
  </w:abstractNum>
  <w:abstractNum w:abstractNumId="93" w15:restartNumberingAfterBreak="0">
    <w:nsid w:val="0000005E"/>
    <w:multiLevelType w:val="singleLevel"/>
    <w:tmpl w:val="0000005E"/>
    <w:name w:val="WW8Num95"/>
    <w:lvl w:ilvl="0">
      <w:start w:val="1"/>
      <w:numFmt w:val="decimal"/>
      <w:suff w:val="nothing"/>
      <w:lvlText w:val="%1."/>
      <w:lvlJc w:val="left"/>
      <w:pPr>
        <w:tabs>
          <w:tab w:val="num" w:pos="0"/>
        </w:tabs>
        <w:ind w:left="0" w:firstLine="0"/>
      </w:pPr>
    </w:lvl>
  </w:abstractNum>
  <w:abstractNum w:abstractNumId="94" w15:restartNumberingAfterBreak="0">
    <w:nsid w:val="0000005F"/>
    <w:multiLevelType w:val="singleLevel"/>
    <w:tmpl w:val="0000005F"/>
    <w:name w:val="WW8Num96"/>
    <w:lvl w:ilvl="0">
      <w:start w:val="1"/>
      <w:numFmt w:val="decimal"/>
      <w:suff w:val="nothing"/>
      <w:lvlText w:val="%1."/>
      <w:lvlJc w:val="left"/>
      <w:pPr>
        <w:tabs>
          <w:tab w:val="num" w:pos="0"/>
        </w:tabs>
        <w:ind w:left="0" w:firstLine="0"/>
      </w:pPr>
      <w:rPr>
        <w:strike w:val="0"/>
        <w:dstrike w:val="0"/>
        <w:u w:val="none"/>
      </w:rPr>
    </w:lvl>
  </w:abstractNum>
  <w:abstractNum w:abstractNumId="95" w15:restartNumberingAfterBreak="0">
    <w:nsid w:val="00000060"/>
    <w:multiLevelType w:val="singleLevel"/>
    <w:tmpl w:val="00000060"/>
    <w:name w:val="WW8Num97"/>
    <w:lvl w:ilvl="0">
      <w:start w:val="1"/>
      <w:numFmt w:val="decimal"/>
      <w:suff w:val="nothing"/>
      <w:lvlText w:val="%1)"/>
      <w:lvlJc w:val="left"/>
      <w:pPr>
        <w:tabs>
          <w:tab w:val="num" w:pos="0"/>
        </w:tabs>
        <w:ind w:left="0" w:firstLine="0"/>
      </w:pPr>
    </w:lvl>
  </w:abstractNum>
  <w:abstractNum w:abstractNumId="96" w15:restartNumberingAfterBreak="0">
    <w:nsid w:val="00000061"/>
    <w:multiLevelType w:val="singleLevel"/>
    <w:tmpl w:val="00000061"/>
    <w:name w:val="WW8Num98"/>
    <w:lvl w:ilvl="0">
      <w:start w:val="1"/>
      <w:numFmt w:val="decimal"/>
      <w:suff w:val="nothing"/>
      <w:lvlText w:val="%1."/>
      <w:lvlJc w:val="left"/>
      <w:pPr>
        <w:tabs>
          <w:tab w:val="num" w:pos="0"/>
        </w:tabs>
        <w:ind w:left="0" w:firstLine="0"/>
      </w:pPr>
    </w:lvl>
  </w:abstractNum>
  <w:abstractNum w:abstractNumId="97" w15:restartNumberingAfterBreak="0">
    <w:nsid w:val="00000062"/>
    <w:multiLevelType w:val="singleLevel"/>
    <w:tmpl w:val="00000062"/>
    <w:name w:val="WW8Num99"/>
    <w:lvl w:ilvl="0">
      <w:start w:val="1"/>
      <w:numFmt w:val="decimal"/>
      <w:suff w:val="nothing"/>
      <w:lvlText w:val="%1."/>
      <w:lvlJc w:val="left"/>
      <w:pPr>
        <w:tabs>
          <w:tab w:val="num" w:pos="0"/>
        </w:tabs>
        <w:ind w:left="0" w:firstLine="0"/>
      </w:pPr>
    </w:lvl>
  </w:abstractNum>
  <w:abstractNum w:abstractNumId="98" w15:restartNumberingAfterBreak="0">
    <w:nsid w:val="00000063"/>
    <w:multiLevelType w:val="singleLevel"/>
    <w:tmpl w:val="00000063"/>
    <w:name w:val="WW8Num100"/>
    <w:lvl w:ilvl="0">
      <w:start w:val="1"/>
      <w:numFmt w:val="decimal"/>
      <w:suff w:val="nothing"/>
      <w:lvlText w:val="%1)"/>
      <w:lvlJc w:val="left"/>
      <w:pPr>
        <w:tabs>
          <w:tab w:val="num" w:pos="0"/>
        </w:tabs>
        <w:ind w:left="0" w:firstLine="0"/>
      </w:pPr>
    </w:lvl>
  </w:abstractNum>
  <w:abstractNum w:abstractNumId="99" w15:restartNumberingAfterBreak="0">
    <w:nsid w:val="00000064"/>
    <w:multiLevelType w:val="singleLevel"/>
    <w:tmpl w:val="00000064"/>
    <w:name w:val="WW8Num101"/>
    <w:lvl w:ilvl="0">
      <w:start w:val="1"/>
      <w:numFmt w:val="decimal"/>
      <w:suff w:val="nothing"/>
      <w:lvlText w:val="%1)"/>
      <w:lvlJc w:val="left"/>
      <w:pPr>
        <w:tabs>
          <w:tab w:val="num" w:pos="0"/>
        </w:tabs>
        <w:ind w:left="0" w:firstLine="0"/>
      </w:pPr>
    </w:lvl>
  </w:abstractNum>
  <w:abstractNum w:abstractNumId="100" w15:restartNumberingAfterBreak="0">
    <w:nsid w:val="00000065"/>
    <w:multiLevelType w:val="singleLevel"/>
    <w:tmpl w:val="00000065"/>
    <w:name w:val="WW8Num102"/>
    <w:lvl w:ilvl="0">
      <w:start w:val="1"/>
      <w:numFmt w:val="decimal"/>
      <w:suff w:val="nothing"/>
      <w:lvlText w:val="%1."/>
      <w:lvlJc w:val="left"/>
      <w:pPr>
        <w:tabs>
          <w:tab w:val="num" w:pos="0"/>
        </w:tabs>
        <w:ind w:left="0" w:firstLine="0"/>
      </w:pPr>
    </w:lvl>
  </w:abstractNum>
  <w:abstractNum w:abstractNumId="101" w15:restartNumberingAfterBreak="0">
    <w:nsid w:val="00000066"/>
    <w:multiLevelType w:val="singleLevel"/>
    <w:tmpl w:val="00000066"/>
    <w:name w:val="WW8Num103"/>
    <w:lvl w:ilvl="0">
      <w:start w:val="1"/>
      <w:numFmt w:val="decimal"/>
      <w:suff w:val="nothing"/>
      <w:lvlText w:val="%1."/>
      <w:lvlJc w:val="left"/>
      <w:pPr>
        <w:tabs>
          <w:tab w:val="num" w:pos="0"/>
        </w:tabs>
        <w:ind w:left="0" w:firstLine="0"/>
      </w:pPr>
    </w:lvl>
  </w:abstractNum>
  <w:abstractNum w:abstractNumId="102" w15:restartNumberingAfterBreak="0">
    <w:nsid w:val="00000067"/>
    <w:multiLevelType w:val="singleLevel"/>
    <w:tmpl w:val="00000067"/>
    <w:name w:val="WW8Num104"/>
    <w:lvl w:ilvl="0">
      <w:start w:val="1"/>
      <w:numFmt w:val="decimal"/>
      <w:suff w:val="nothing"/>
      <w:lvlText w:val="%1."/>
      <w:lvlJc w:val="left"/>
      <w:pPr>
        <w:tabs>
          <w:tab w:val="num" w:pos="0"/>
        </w:tabs>
        <w:ind w:left="0" w:firstLine="0"/>
      </w:pPr>
    </w:lvl>
  </w:abstractNum>
  <w:abstractNum w:abstractNumId="103" w15:restartNumberingAfterBreak="0">
    <w:nsid w:val="00000068"/>
    <w:multiLevelType w:val="multilevel"/>
    <w:tmpl w:val="00000068"/>
    <w:name w:val="WW8Num10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04" w15:restartNumberingAfterBreak="0">
    <w:nsid w:val="00000069"/>
    <w:multiLevelType w:val="singleLevel"/>
    <w:tmpl w:val="00000069"/>
    <w:name w:val="WW8Num106"/>
    <w:lvl w:ilvl="0">
      <w:start w:val="1"/>
      <w:numFmt w:val="decimal"/>
      <w:suff w:val="nothing"/>
      <w:lvlText w:val="%1."/>
      <w:lvlJc w:val="left"/>
      <w:pPr>
        <w:tabs>
          <w:tab w:val="num" w:pos="0"/>
        </w:tabs>
        <w:ind w:left="0" w:firstLine="0"/>
      </w:pPr>
    </w:lvl>
  </w:abstractNum>
  <w:abstractNum w:abstractNumId="105" w15:restartNumberingAfterBreak="0">
    <w:nsid w:val="0000006A"/>
    <w:multiLevelType w:val="singleLevel"/>
    <w:tmpl w:val="0000006A"/>
    <w:name w:val="WW8Num107"/>
    <w:lvl w:ilvl="0">
      <w:start w:val="1"/>
      <w:numFmt w:val="decimal"/>
      <w:suff w:val="nothing"/>
      <w:lvlText w:val="%1."/>
      <w:lvlJc w:val="left"/>
      <w:pPr>
        <w:tabs>
          <w:tab w:val="num" w:pos="0"/>
        </w:tabs>
        <w:ind w:left="0" w:firstLine="0"/>
      </w:pPr>
    </w:lvl>
  </w:abstractNum>
  <w:abstractNum w:abstractNumId="106" w15:restartNumberingAfterBreak="0">
    <w:nsid w:val="0000006B"/>
    <w:multiLevelType w:val="multilevel"/>
    <w:tmpl w:val="0000006B"/>
    <w:name w:val="WW8Num10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07" w15:restartNumberingAfterBreak="0">
    <w:nsid w:val="0000006C"/>
    <w:multiLevelType w:val="multilevel"/>
    <w:tmpl w:val="19CE3E16"/>
    <w:name w:val="WW8Num1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Times New Roman" w:eastAsia="Times New Roman" w:hAnsi="Times New Roman" w:cs="Times New Roman"/>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08" w15:restartNumberingAfterBreak="0">
    <w:nsid w:val="0000006D"/>
    <w:multiLevelType w:val="singleLevel"/>
    <w:tmpl w:val="0000006D"/>
    <w:name w:val="WW8Num110"/>
    <w:lvl w:ilvl="0">
      <w:start w:val="1"/>
      <w:numFmt w:val="decimal"/>
      <w:suff w:val="nothing"/>
      <w:lvlText w:val="%1)"/>
      <w:lvlJc w:val="left"/>
      <w:pPr>
        <w:tabs>
          <w:tab w:val="num" w:pos="0"/>
        </w:tabs>
        <w:ind w:left="0" w:firstLine="0"/>
      </w:pPr>
    </w:lvl>
  </w:abstractNum>
  <w:abstractNum w:abstractNumId="109" w15:restartNumberingAfterBreak="0">
    <w:nsid w:val="0000006E"/>
    <w:multiLevelType w:val="singleLevel"/>
    <w:tmpl w:val="0000006E"/>
    <w:name w:val="WW8Num111"/>
    <w:lvl w:ilvl="0">
      <w:start w:val="1"/>
      <w:numFmt w:val="decimal"/>
      <w:suff w:val="nothing"/>
      <w:lvlText w:val="%1)"/>
      <w:lvlJc w:val="left"/>
      <w:pPr>
        <w:tabs>
          <w:tab w:val="num" w:pos="0"/>
        </w:tabs>
        <w:ind w:left="0" w:firstLine="0"/>
      </w:pPr>
    </w:lvl>
  </w:abstractNum>
  <w:abstractNum w:abstractNumId="110" w15:restartNumberingAfterBreak="0">
    <w:nsid w:val="0000006F"/>
    <w:multiLevelType w:val="singleLevel"/>
    <w:tmpl w:val="0000006F"/>
    <w:name w:val="WW8Num112"/>
    <w:lvl w:ilvl="0">
      <w:start w:val="1"/>
      <w:numFmt w:val="decimal"/>
      <w:suff w:val="nothing"/>
      <w:lvlText w:val="%1."/>
      <w:lvlJc w:val="left"/>
      <w:pPr>
        <w:tabs>
          <w:tab w:val="num" w:pos="0"/>
        </w:tabs>
        <w:ind w:left="0" w:firstLine="0"/>
      </w:pPr>
    </w:lvl>
  </w:abstractNum>
  <w:abstractNum w:abstractNumId="111" w15:restartNumberingAfterBreak="0">
    <w:nsid w:val="00000070"/>
    <w:multiLevelType w:val="singleLevel"/>
    <w:tmpl w:val="00000070"/>
    <w:name w:val="WW8Num113"/>
    <w:lvl w:ilvl="0">
      <w:start w:val="1"/>
      <w:numFmt w:val="decimal"/>
      <w:suff w:val="nothing"/>
      <w:lvlText w:val="%1."/>
      <w:lvlJc w:val="left"/>
      <w:pPr>
        <w:tabs>
          <w:tab w:val="num" w:pos="0"/>
        </w:tabs>
        <w:ind w:left="0" w:firstLine="0"/>
      </w:pPr>
    </w:lvl>
  </w:abstractNum>
  <w:abstractNum w:abstractNumId="112" w15:restartNumberingAfterBreak="0">
    <w:nsid w:val="00000071"/>
    <w:multiLevelType w:val="singleLevel"/>
    <w:tmpl w:val="00000071"/>
    <w:name w:val="WW8Num114"/>
    <w:lvl w:ilvl="0">
      <w:start w:val="1"/>
      <w:numFmt w:val="decimal"/>
      <w:suff w:val="nothing"/>
      <w:lvlText w:val="%1."/>
      <w:lvlJc w:val="left"/>
      <w:pPr>
        <w:tabs>
          <w:tab w:val="num" w:pos="0"/>
        </w:tabs>
        <w:ind w:left="0" w:firstLine="0"/>
      </w:pPr>
    </w:lvl>
  </w:abstractNum>
  <w:abstractNum w:abstractNumId="113" w15:restartNumberingAfterBreak="0">
    <w:nsid w:val="00000072"/>
    <w:multiLevelType w:val="singleLevel"/>
    <w:tmpl w:val="00000072"/>
    <w:name w:val="WW8Num115"/>
    <w:lvl w:ilvl="0">
      <w:start w:val="1"/>
      <w:numFmt w:val="decimal"/>
      <w:suff w:val="nothing"/>
      <w:lvlText w:val="%1."/>
      <w:lvlJc w:val="left"/>
      <w:pPr>
        <w:tabs>
          <w:tab w:val="num" w:pos="0"/>
        </w:tabs>
        <w:ind w:left="0" w:firstLine="0"/>
      </w:pPr>
    </w:lvl>
  </w:abstractNum>
  <w:abstractNum w:abstractNumId="114" w15:restartNumberingAfterBreak="0">
    <w:nsid w:val="00000073"/>
    <w:multiLevelType w:val="singleLevel"/>
    <w:tmpl w:val="00000073"/>
    <w:name w:val="WW8Num116"/>
    <w:lvl w:ilvl="0">
      <w:start w:val="1"/>
      <w:numFmt w:val="decimal"/>
      <w:suff w:val="nothing"/>
      <w:lvlText w:val="%1."/>
      <w:lvlJc w:val="left"/>
      <w:pPr>
        <w:tabs>
          <w:tab w:val="num" w:pos="0"/>
        </w:tabs>
        <w:ind w:left="0" w:firstLine="0"/>
      </w:pPr>
    </w:lvl>
  </w:abstractNum>
  <w:abstractNum w:abstractNumId="115" w15:restartNumberingAfterBreak="0">
    <w:nsid w:val="00000074"/>
    <w:multiLevelType w:val="singleLevel"/>
    <w:tmpl w:val="00000074"/>
    <w:name w:val="WW8Num117"/>
    <w:lvl w:ilvl="0">
      <w:start w:val="1"/>
      <w:numFmt w:val="decimal"/>
      <w:suff w:val="nothing"/>
      <w:lvlText w:val="%1)"/>
      <w:lvlJc w:val="left"/>
      <w:pPr>
        <w:tabs>
          <w:tab w:val="num" w:pos="0"/>
        </w:tabs>
        <w:ind w:left="0" w:firstLine="0"/>
      </w:pPr>
    </w:lvl>
  </w:abstractNum>
  <w:abstractNum w:abstractNumId="116" w15:restartNumberingAfterBreak="0">
    <w:nsid w:val="00000075"/>
    <w:multiLevelType w:val="singleLevel"/>
    <w:tmpl w:val="00000075"/>
    <w:name w:val="WW8Num118"/>
    <w:lvl w:ilvl="0">
      <w:start w:val="1"/>
      <w:numFmt w:val="decimal"/>
      <w:suff w:val="nothing"/>
      <w:lvlText w:val="%1)"/>
      <w:lvlJc w:val="left"/>
      <w:pPr>
        <w:tabs>
          <w:tab w:val="num" w:pos="0"/>
        </w:tabs>
        <w:ind w:left="0" w:firstLine="0"/>
      </w:pPr>
    </w:lvl>
  </w:abstractNum>
  <w:abstractNum w:abstractNumId="117" w15:restartNumberingAfterBreak="0">
    <w:nsid w:val="00000076"/>
    <w:multiLevelType w:val="singleLevel"/>
    <w:tmpl w:val="00000076"/>
    <w:name w:val="WW8Num119"/>
    <w:lvl w:ilvl="0">
      <w:start w:val="1"/>
      <w:numFmt w:val="lowerLetter"/>
      <w:suff w:val="nothing"/>
      <w:lvlText w:val="%1)"/>
      <w:lvlJc w:val="left"/>
      <w:pPr>
        <w:tabs>
          <w:tab w:val="num" w:pos="0"/>
        </w:tabs>
        <w:ind w:left="0" w:firstLine="0"/>
      </w:pPr>
    </w:lvl>
  </w:abstractNum>
  <w:abstractNum w:abstractNumId="118" w15:restartNumberingAfterBreak="0">
    <w:nsid w:val="00000077"/>
    <w:multiLevelType w:val="singleLevel"/>
    <w:tmpl w:val="00000077"/>
    <w:name w:val="WW8Num120"/>
    <w:lvl w:ilvl="0">
      <w:start w:val="1"/>
      <w:numFmt w:val="decimal"/>
      <w:suff w:val="nothing"/>
      <w:lvlText w:val="%1."/>
      <w:lvlJc w:val="left"/>
      <w:pPr>
        <w:tabs>
          <w:tab w:val="num" w:pos="0"/>
        </w:tabs>
        <w:ind w:left="0" w:firstLine="0"/>
      </w:pPr>
    </w:lvl>
  </w:abstractNum>
  <w:abstractNum w:abstractNumId="119" w15:restartNumberingAfterBreak="0">
    <w:nsid w:val="00000078"/>
    <w:multiLevelType w:val="singleLevel"/>
    <w:tmpl w:val="00000078"/>
    <w:name w:val="WW8Num121"/>
    <w:lvl w:ilvl="0">
      <w:start w:val="1"/>
      <w:numFmt w:val="decimal"/>
      <w:suff w:val="nothing"/>
      <w:lvlText w:val="%1)"/>
      <w:lvlJc w:val="left"/>
      <w:pPr>
        <w:tabs>
          <w:tab w:val="num" w:pos="0"/>
        </w:tabs>
        <w:ind w:left="0" w:firstLine="0"/>
      </w:pPr>
    </w:lvl>
  </w:abstractNum>
  <w:abstractNum w:abstractNumId="120" w15:restartNumberingAfterBreak="0">
    <w:nsid w:val="00000079"/>
    <w:multiLevelType w:val="singleLevel"/>
    <w:tmpl w:val="00000079"/>
    <w:name w:val="WW8Num122"/>
    <w:lvl w:ilvl="0">
      <w:start w:val="1"/>
      <w:numFmt w:val="decimal"/>
      <w:suff w:val="nothing"/>
      <w:lvlText w:val="%1."/>
      <w:lvlJc w:val="left"/>
      <w:pPr>
        <w:tabs>
          <w:tab w:val="num" w:pos="0"/>
        </w:tabs>
        <w:ind w:left="0" w:firstLine="0"/>
      </w:pPr>
    </w:lvl>
  </w:abstractNum>
  <w:abstractNum w:abstractNumId="121" w15:restartNumberingAfterBreak="0">
    <w:nsid w:val="0000007A"/>
    <w:multiLevelType w:val="singleLevel"/>
    <w:tmpl w:val="0000007A"/>
    <w:name w:val="WW8Num123"/>
    <w:lvl w:ilvl="0">
      <w:start w:val="1"/>
      <w:numFmt w:val="decimal"/>
      <w:suff w:val="nothing"/>
      <w:lvlText w:val="%1)"/>
      <w:lvlJc w:val="left"/>
      <w:pPr>
        <w:tabs>
          <w:tab w:val="num" w:pos="0"/>
        </w:tabs>
        <w:ind w:left="0" w:firstLine="0"/>
      </w:pPr>
    </w:lvl>
  </w:abstractNum>
  <w:abstractNum w:abstractNumId="122" w15:restartNumberingAfterBreak="0">
    <w:nsid w:val="0000007B"/>
    <w:multiLevelType w:val="singleLevel"/>
    <w:tmpl w:val="0000007B"/>
    <w:name w:val="WW8Num124"/>
    <w:lvl w:ilvl="0">
      <w:start w:val="1"/>
      <w:numFmt w:val="decimal"/>
      <w:suff w:val="nothing"/>
      <w:lvlText w:val="%1."/>
      <w:lvlJc w:val="left"/>
      <w:pPr>
        <w:tabs>
          <w:tab w:val="num" w:pos="0"/>
        </w:tabs>
        <w:ind w:left="0" w:firstLine="0"/>
      </w:pPr>
    </w:lvl>
  </w:abstractNum>
  <w:abstractNum w:abstractNumId="123" w15:restartNumberingAfterBreak="0">
    <w:nsid w:val="0000007C"/>
    <w:multiLevelType w:val="multilevel"/>
    <w:tmpl w:val="8FCC2F82"/>
    <w:name w:val="WW8Num12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Times New Roman" w:eastAsia="Times New Roman" w:hAnsi="Times New Roman" w:cs="Times New Roman"/>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24" w15:restartNumberingAfterBreak="0">
    <w:nsid w:val="0000007D"/>
    <w:multiLevelType w:val="singleLevel"/>
    <w:tmpl w:val="0000007D"/>
    <w:name w:val="WW8Num126"/>
    <w:lvl w:ilvl="0">
      <w:start w:val="1"/>
      <w:numFmt w:val="decimal"/>
      <w:suff w:val="nothing"/>
      <w:lvlText w:val="%1)"/>
      <w:lvlJc w:val="left"/>
      <w:pPr>
        <w:tabs>
          <w:tab w:val="num" w:pos="0"/>
        </w:tabs>
        <w:ind w:left="0" w:firstLine="0"/>
      </w:pPr>
    </w:lvl>
  </w:abstractNum>
  <w:abstractNum w:abstractNumId="125" w15:restartNumberingAfterBreak="0">
    <w:nsid w:val="0000007E"/>
    <w:multiLevelType w:val="singleLevel"/>
    <w:tmpl w:val="0000007E"/>
    <w:name w:val="WW8Num127"/>
    <w:lvl w:ilvl="0">
      <w:start w:val="1"/>
      <w:numFmt w:val="decimal"/>
      <w:suff w:val="nothing"/>
      <w:lvlText w:val="%1."/>
      <w:lvlJc w:val="left"/>
      <w:pPr>
        <w:tabs>
          <w:tab w:val="num" w:pos="0"/>
        </w:tabs>
        <w:ind w:left="0" w:firstLine="0"/>
      </w:pPr>
    </w:lvl>
  </w:abstractNum>
  <w:abstractNum w:abstractNumId="126" w15:restartNumberingAfterBreak="0">
    <w:nsid w:val="0000007F"/>
    <w:multiLevelType w:val="singleLevel"/>
    <w:tmpl w:val="0000007F"/>
    <w:name w:val="WW8Num128"/>
    <w:lvl w:ilvl="0">
      <w:start w:val="1"/>
      <w:numFmt w:val="decimal"/>
      <w:suff w:val="nothing"/>
      <w:lvlText w:val="%1)"/>
      <w:lvlJc w:val="left"/>
      <w:pPr>
        <w:tabs>
          <w:tab w:val="num" w:pos="0"/>
        </w:tabs>
        <w:ind w:left="0" w:firstLine="0"/>
      </w:pPr>
    </w:lvl>
  </w:abstractNum>
  <w:abstractNum w:abstractNumId="127" w15:restartNumberingAfterBreak="0">
    <w:nsid w:val="00000080"/>
    <w:multiLevelType w:val="singleLevel"/>
    <w:tmpl w:val="00000080"/>
    <w:name w:val="WW8Num129"/>
    <w:lvl w:ilvl="0">
      <w:start w:val="1"/>
      <w:numFmt w:val="decimal"/>
      <w:suff w:val="nothing"/>
      <w:lvlText w:val="%1)"/>
      <w:lvlJc w:val="left"/>
      <w:pPr>
        <w:tabs>
          <w:tab w:val="num" w:pos="0"/>
        </w:tabs>
        <w:ind w:left="0" w:firstLine="0"/>
      </w:pPr>
    </w:lvl>
  </w:abstractNum>
  <w:abstractNum w:abstractNumId="128" w15:restartNumberingAfterBreak="0">
    <w:nsid w:val="00000081"/>
    <w:multiLevelType w:val="singleLevel"/>
    <w:tmpl w:val="00000081"/>
    <w:name w:val="WW8Num130"/>
    <w:lvl w:ilvl="0">
      <w:start w:val="1"/>
      <w:numFmt w:val="decimal"/>
      <w:suff w:val="nothing"/>
      <w:lvlText w:val="%1)"/>
      <w:lvlJc w:val="left"/>
      <w:pPr>
        <w:tabs>
          <w:tab w:val="num" w:pos="0"/>
        </w:tabs>
        <w:ind w:left="0" w:firstLine="0"/>
      </w:pPr>
    </w:lvl>
  </w:abstractNum>
  <w:abstractNum w:abstractNumId="129" w15:restartNumberingAfterBreak="0">
    <w:nsid w:val="00000082"/>
    <w:multiLevelType w:val="singleLevel"/>
    <w:tmpl w:val="00000082"/>
    <w:name w:val="WW8Num131"/>
    <w:lvl w:ilvl="0">
      <w:start w:val="1"/>
      <w:numFmt w:val="decimal"/>
      <w:suff w:val="nothing"/>
      <w:lvlText w:val="%1)"/>
      <w:lvlJc w:val="left"/>
      <w:pPr>
        <w:tabs>
          <w:tab w:val="num" w:pos="0"/>
        </w:tabs>
        <w:ind w:left="0" w:firstLine="0"/>
      </w:pPr>
    </w:lvl>
  </w:abstractNum>
  <w:abstractNum w:abstractNumId="130" w15:restartNumberingAfterBreak="0">
    <w:nsid w:val="00000083"/>
    <w:multiLevelType w:val="singleLevel"/>
    <w:tmpl w:val="00000083"/>
    <w:name w:val="WW8Num132"/>
    <w:lvl w:ilvl="0">
      <w:start w:val="1"/>
      <w:numFmt w:val="decimal"/>
      <w:suff w:val="nothing"/>
      <w:lvlText w:val="%1."/>
      <w:lvlJc w:val="left"/>
      <w:pPr>
        <w:tabs>
          <w:tab w:val="num" w:pos="0"/>
        </w:tabs>
        <w:ind w:left="0" w:firstLine="0"/>
      </w:pPr>
    </w:lvl>
  </w:abstractNum>
  <w:abstractNum w:abstractNumId="131" w15:restartNumberingAfterBreak="0">
    <w:nsid w:val="00000084"/>
    <w:multiLevelType w:val="singleLevel"/>
    <w:tmpl w:val="00000084"/>
    <w:name w:val="WW8Num133"/>
    <w:lvl w:ilvl="0">
      <w:start w:val="1"/>
      <w:numFmt w:val="lowerLetter"/>
      <w:suff w:val="nothing"/>
      <w:lvlText w:val="%1)"/>
      <w:lvlJc w:val="left"/>
      <w:pPr>
        <w:tabs>
          <w:tab w:val="num" w:pos="0"/>
        </w:tabs>
        <w:ind w:left="0" w:firstLine="0"/>
      </w:pPr>
    </w:lvl>
  </w:abstractNum>
  <w:abstractNum w:abstractNumId="132" w15:restartNumberingAfterBreak="0">
    <w:nsid w:val="00000085"/>
    <w:multiLevelType w:val="singleLevel"/>
    <w:tmpl w:val="00000085"/>
    <w:name w:val="WW8Num134"/>
    <w:lvl w:ilvl="0">
      <w:start w:val="1"/>
      <w:numFmt w:val="decimal"/>
      <w:suff w:val="nothing"/>
      <w:lvlText w:val="%1."/>
      <w:lvlJc w:val="left"/>
      <w:pPr>
        <w:tabs>
          <w:tab w:val="num" w:pos="0"/>
        </w:tabs>
        <w:ind w:left="0" w:firstLine="0"/>
      </w:pPr>
    </w:lvl>
  </w:abstractNum>
  <w:abstractNum w:abstractNumId="133" w15:restartNumberingAfterBreak="0">
    <w:nsid w:val="00000086"/>
    <w:multiLevelType w:val="singleLevel"/>
    <w:tmpl w:val="00000086"/>
    <w:name w:val="WW8Num135"/>
    <w:lvl w:ilvl="0">
      <w:start w:val="1"/>
      <w:numFmt w:val="decimal"/>
      <w:suff w:val="nothing"/>
      <w:lvlText w:val="%1)"/>
      <w:lvlJc w:val="left"/>
      <w:pPr>
        <w:tabs>
          <w:tab w:val="num" w:pos="0"/>
        </w:tabs>
        <w:ind w:left="0" w:firstLine="0"/>
      </w:pPr>
    </w:lvl>
  </w:abstractNum>
  <w:abstractNum w:abstractNumId="134" w15:restartNumberingAfterBreak="0">
    <w:nsid w:val="00000087"/>
    <w:multiLevelType w:val="singleLevel"/>
    <w:tmpl w:val="00000087"/>
    <w:name w:val="WW8Num136"/>
    <w:lvl w:ilvl="0">
      <w:start w:val="1"/>
      <w:numFmt w:val="decimal"/>
      <w:suff w:val="nothing"/>
      <w:lvlText w:val="%1)"/>
      <w:lvlJc w:val="left"/>
      <w:pPr>
        <w:tabs>
          <w:tab w:val="num" w:pos="0"/>
        </w:tabs>
        <w:ind w:left="0" w:firstLine="0"/>
      </w:pPr>
    </w:lvl>
  </w:abstractNum>
  <w:abstractNum w:abstractNumId="135" w15:restartNumberingAfterBreak="0">
    <w:nsid w:val="00000088"/>
    <w:multiLevelType w:val="singleLevel"/>
    <w:tmpl w:val="00000088"/>
    <w:name w:val="WW8Num137"/>
    <w:lvl w:ilvl="0">
      <w:start w:val="1"/>
      <w:numFmt w:val="decimal"/>
      <w:suff w:val="nothing"/>
      <w:lvlText w:val="%1)"/>
      <w:lvlJc w:val="left"/>
      <w:pPr>
        <w:tabs>
          <w:tab w:val="num" w:pos="0"/>
        </w:tabs>
        <w:ind w:left="0" w:firstLine="0"/>
      </w:pPr>
    </w:lvl>
  </w:abstractNum>
  <w:abstractNum w:abstractNumId="136" w15:restartNumberingAfterBreak="0">
    <w:nsid w:val="00000089"/>
    <w:multiLevelType w:val="singleLevel"/>
    <w:tmpl w:val="00000089"/>
    <w:name w:val="WW8Num138"/>
    <w:lvl w:ilvl="0">
      <w:start w:val="1"/>
      <w:numFmt w:val="decimal"/>
      <w:suff w:val="nothing"/>
      <w:lvlText w:val="%1)"/>
      <w:lvlJc w:val="left"/>
      <w:pPr>
        <w:tabs>
          <w:tab w:val="num" w:pos="1417"/>
        </w:tabs>
        <w:ind w:left="1417" w:firstLine="0"/>
      </w:pPr>
    </w:lvl>
  </w:abstractNum>
  <w:abstractNum w:abstractNumId="137" w15:restartNumberingAfterBreak="0">
    <w:nsid w:val="0000008A"/>
    <w:multiLevelType w:val="singleLevel"/>
    <w:tmpl w:val="0000008A"/>
    <w:name w:val="WW8Num139"/>
    <w:lvl w:ilvl="0">
      <w:start w:val="1"/>
      <w:numFmt w:val="decimal"/>
      <w:suff w:val="nothing"/>
      <w:lvlText w:val="%1)"/>
      <w:lvlJc w:val="left"/>
      <w:pPr>
        <w:tabs>
          <w:tab w:val="num" w:pos="0"/>
        </w:tabs>
        <w:ind w:left="0" w:firstLine="0"/>
      </w:pPr>
    </w:lvl>
  </w:abstractNum>
  <w:abstractNum w:abstractNumId="138" w15:restartNumberingAfterBreak="0">
    <w:nsid w:val="0000008B"/>
    <w:multiLevelType w:val="singleLevel"/>
    <w:tmpl w:val="0000008B"/>
    <w:name w:val="WW8Num140"/>
    <w:lvl w:ilvl="0">
      <w:start w:val="1"/>
      <w:numFmt w:val="decimal"/>
      <w:suff w:val="nothing"/>
      <w:lvlText w:val="%1)"/>
      <w:lvlJc w:val="left"/>
      <w:pPr>
        <w:tabs>
          <w:tab w:val="num" w:pos="0"/>
        </w:tabs>
        <w:ind w:left="0" w:firstLine="0"/>
      </w:pPr>
    </w:lvl>
  </w:abstractNum>
  <w:abstractNum w:abstractNumId="139" w15:restartNumberingAfterBreak="0">
    <w:nsid w:val="0000008C"/>
    <w:multiLevelType w:val="singleLevel"/>
    <w:tmpl w:val="0000008C"/>
    <w:name w:val="WW8Num141"/>
    <w:lvl w:ilvl="0">
      <w:start w:val="1"/>
      <w:numFmt w:val="decimal"/>
      <w:suff w:val="nothing"/>
      <w:lvlText w:val="%1."/>
      <w:lvlJc w:val="left"/>
      <w:pPr>
        <w:tabs>
          <w:tab w:val="num" w:pos="0"/>
        </w:tabs>
        <w:ind w:left="0" w:firstLine="0"/>
      </w:pPr>
    </w:lvl>
  </w:abstractNum>
  <w:abstractNum w:abstractNumId="140" w15:restartNumberingAfterBreak="0">
    <w:nsid w:val="0000008D"/>
    <w:multiLevelType w:val="singleLevel"/>
    <w:tmpl w:val="0000008D"/>
    <w:name w:val="WW8Num142"/>
    <w:lvl w:ilvl="0">
      <w:start w:val="1"/>
      <w:numFmt w:val="decimal"/>
      <w:suff w:val="nothing"/>
      <w:lvlText w:val="%1."/>
      <w:lvlJc w:val="left"/>
      <w:pPr>
        <w:tabs>
          <w:tab w:val="num" w:pos="0"/>
        </w:tabs>
        <w:ind w:left="0" w:firstLine="0"/>
      </w:pPr>
    </w:lvl>
  </w:abstractNum>
  <w:abstractNum w:abstractNumId="141" w15:restartNumberingAfterBreak="0">
    <w:nsid w:val="0000008E"/>
    <w:multiLevelType w:val="multilevel"/>
    <w:tmpl w:val="0000008E"/>
    <w:name w:val="WW8Num143"/>
    <w:lvl w:ilvl="0">
      <w:start w:val="1"/>
      <w:numFmt w:val="decimal"/>
      <w:suff w:val="nothing"/>
      <w:lvlText w:val="%1)"/>
      <w:lvlJc w:val="left"/>
      <w:pPr>
        <w:tabs>
          <w:tab w:val="num" w:pos="0"/>
        </w:tabs>
        <w:ind w:left="0" w:firstLine="0"/>
      </w:pPr>
    </w:lvl>
    <w:lvl w:ilv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2" w15:restartNumberingAfterBreak="0">
    <w:nsid w:val="0000008F"/>
    <w:multiLevelType w:val="singleLevel"/>
    <w:tmpl w:val="0000008F"/>
    <w:name w:val="WW8Num144"/>
    <w:lvl w:ilvl="0">
      <w:start w:val="1"/>
      <w:numFmt w:val="decimal"/>
      <w:suff w:val="nothing"/>
      <w:lvlText w:val="%1)"/>
      <w:lvlJc w:val="left"/>
      <w:pPr>
        <w:tabs>
          <w:tab w:val="num" w:pos="0"/>
        </w:tabs>
        <w:ind w:left="0" w:firstLine="0"/>
      </w:pPr>
    </w:lvl>
  </w:abstractNum>
  <w:abstractNum w:abstractNumId="143" w15:restartNumberingAfterBreak="0">
    <w:nsid w:val="00000090"/>
    <w:multiLevelType w:val="singleLevel"/>
    <w:tmpl w:val="00000090"/>
    <w:name w:val="WW8Num145"/>
    <w:lvl w:ilvl="0">
      <w:start w:val="1"/>
      <w:numFmt w:val="decimal"/>
      <w:suff w:val="nothing"/>
      <w:lvlText w:val="%1."/>
      <w:lvlJc w:val="left"/>
      <w:pPr>
        <w:tabs>
          <w:tab w:val="num" w:pos="0"/>
        </w:tabs>
        <w:ind w:left="0" w:firstLine="0"/>
      </w:pPr>
    </w:lvl>
  </w:abstractNum>
  <w:abstractNum w:abstractNumId="144" w15:restartNumberingAfterBreak="0">
    <w:nsid w:val="00000091"/>
    <w:multiLevelType w:val="singleLevel"/>
    <w:tmpl w:val="00000091"/>
    <w:name w:val="WW8Num146"/>
    <w:lvl w:ilvl="0">
      <w:start w:val="1"/>
      <w:numFmt w:val="decimal"/>
      <w:suff w:val="nothing"/>
      <w:lvlText w:val="%1."/>
      <w:lvlJc w:val="left"/>
      <w:pPr>
        <w:tabs>
          <w:tab w:val="num" w:pos="0"/>
        </w:tabs>
        <w:ind w:left="0" w:firstLine="0"/>
      </w:pPr>
    </w:lvl>
  </w:abstractNum>
  <w:abstractNum w:abstractNumId="145" w15:restartNumberingAfterBreak="0">
    <w:nsid w:val="00000092"/>
    <w:multiLevelType w:val="singleLevel"/>
    <w:tmpl w:val="00000092"/>
    <w:name w:val="WW8Num147"/>
    <w:lvl w:ilvl="0">
      <w:start w:val="1"/>
      <w:numFmt w:val="decimal"/>
      <w:suff w:val="nothing"/>
      <w:lvlText w:val="%1."/>
      <w:lvlJc w:val="left"/>
      <w:pPr>
        <w:tabs>
          <w:tab w:val="num" w:pos="0"/>
        </w:tabs>
        <w:ind w:left="0" w:firstLine="0"/>
      </w:pPr>
    </w:lvl>
  </w:abstractNum>
  <w:abstractNum w:abstractNumId="146" w15:restartNumberingAfterBreak="0">
    <w:nsid w:val="00000093"/>
    <w:multiLevelType w:val="singleLevel"/>
    <w:tmpl w:val="00000093"/>
    <w:name w:val="WW8Num148"/>
    <w:lvl w:ilvl="0">
      <w:start w:val="1"/>
      <w:numFmt w:val="decimal"/>
      <w:suff w:val="nothing"/>
      <w:lvlText w:val="%1)"/>
      <w:lvlJc w:val="left"/>
      <w:pPr>
        <w:tabs>
          <w:tab w:val="num" w:pos="0"/>
        </w:tabs>
        <w:ind w:left="0" w:firstLine="0"/>
      </w:pPr>
    </w:lvl>
  </w:abstractNum>
  <w:abstractNum w:abstractNumId="147" w15:restartNumberingAfterBreak="0">
    <w:nsid w:val="00000094"/>
    <w:multiLevelType w:val="singleLevel"/>
    <w:tmpl w:val="00000094"/>
    <w:name w:val="WW8Num149"/>
    <w:lvl w:ilvl="0">
      <w:start w:val="1"/>
      <w:numFmt w:val="decimal"/>
      <w:suff w:val="nothing"/>
      <w:lvlText w:val="%1."/>
      <w:lvlJc w:val="left"/>
      <w:pPr>
        <w:tabs>
          <w:tab w:val="num" w:pos="0"/>
        </w:tabs>
        <w:ind w:left="0" w:firstLine="0"/>
      </w:pPr>
    </w:lvl>
  </w:abstractNum>
  <w:abstractNum w:abstractNumId="148" w15:restartNumberingAfterBreak="0">
    <w:nsid w:val="00000095"/>
    <w:multiLevelType w:val="singleLevel"/>
    <w:tmpl w:val="00000095"/>
    <w:name w:val="WW8Num150"/>
    <w:lvl w:ilvl="0">
      <w:start w:val="1"/>
      <w:numFmt w:val="decimal"/>
      <w:suff w:val="nothing"/>
      <w:lvlText w:val="%1."/>
      <w:lvlJc w:val="left"/>
      <w:pPr>
        <w:tabs>
          <w:tab w:val="num" w:pos="0"/>
        </w:tabs>
        <w:ind w:left="0" w:firstLine="0"/>
      </w:pPr>
    </w:lvl>
  </w:abstractNum>
  <w:abstractNum w:abstractNumId="149" w15:restartNumberingAfterBreak="0">
    <w:nsid w:val="00000096"/>
    <w:multiLevelType w:val="singleLevel"/>
    <w:tmpl w:val="00000096"/>
    <w:name w:val="WW8Num151"/>
    <w:lvl w:ilvl="0">
      <w:start w:val="1"/>
      <w:numFmt w:val="decimal"/>
      <w:suff w:val="nothing"/>
      <w:lvlText w:val="%1."/>
      <w:lvlJc w:val="left"/>
      <w:pPr>
        <w:tabs>
          <w:tab w:val="num" w:pos="0"/>
        </w:tabs>
        <w:ind w:left="0" w:firstLine="0"/>
      </w:pPr>
    </w:lvl>
  </w:abstractNum>
  <w:abstractNum w:abstractNumId="150" w15:restartNumberingAfterBreak="0">
    <w:nsid w:val="00000097"/>
    <w:multiLevelType w:val="singleLevel"/>
    <w:tmpl w:val="00000097"/>
    <w:name w:val="WW8Num152"/>
    <w:lvl w:ilvl="0">
      <w:start w:val="1"/>
      <w:numFmt w:val="decimal"/>
      <w:suff w:val="nothing"/>
      <w:lvlText w:val="%1)"/>
      <w:lvlJc w:val="left"/>
      <w:pPr>
        <w:tabs>
          <w:tab w:val="num" w:pos="0"/>
        </w:tabs>
        <w:ind w:left="0" w:firstLine="0"/>
      </w:pPr>
    </w:lvl>
  </w:abstractNum>
  <w:abstractNum w:abstractNumId="151" w15:restartNumberingAfterBreak="0">
    <w:nsid w:val="00000098"/>
    <w:multiLevelType w:val="multilevel"/>
    <w:tmpl w:val="58702A1E"/>
    <w:name w:val="WW8Num153"/>
    <w:lvl w:ilvl="0">
      <w:start w:val="1"/>
      <w:numFmt w:val="decimal"/>
      <w:suff w:val="nothing"/>
      <w:lvlText w:val="%1."/>
      <w:lvlJc w:val="left"/>
      <w:pPr>
        <w:tabs>
          <w:tab w:val="num" w:pos="0"/>
        </w:tabs>
        <w:ind w:left="0" w:firstLine="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00000099"/>
    <w:multiLevelType w:val="singleLevel"/>
    <w:tmpl w:val="00000099"/>
    <w:name w:val="WW8Num154"/>
    <w:lvl w:ilvl="0">
      <w:start w:val="1"/>
      <w:numFmt w:val="decimal"/>
      <w:suff w:val="nothing"/>
      <w:lvlText w:val="%1."/>
      <w:lvlJc w:val="left"/>
      <w:pPr>
        <w:tabs>
          <w:tab w:val="num" w:pos="0"/>
        </w:tabs>
        <w:ind w:left="0" w:firstLine="0"/>
      </w:pPr>
    </w:lvl>
  </w:abstractNum>
  <w:abstractNum w:abstractNumId="153" w15:restartNumberingAfterBreak="0">
    <w:nsid w:val="0000009A"/>
    <w:multiLevelType w:val="singleLevel"/>
    <w:tmpl w:val="0000009A"/>
    <w:name w:val="WW8Num155"/>
    <w:lvl w:ilvl="0">
      <w:start w:val="1"/>
      <w:numFmt w:val="decimal"/>
      <w:suff w:val="nothing"/>
      <w:lvlText w:val="%1)"/>
      <w:lvlJc w:val="left"/>
      <w:pPr>
        <w:tabs>
          <w:tab w:val="num" w:pos="0"/>
        </w:tabs>
        <w:ind w:left="0" w:firstLine="0"/>
      </w:pPr>
    </w:lvl>
  </w:abstractNum>
  <w:abstractNum w:abstractNumId="154" w15:restartNumberingAfterBreak="0">
    <w:nsid w:val="0000009B"/>
    <w:multiLevelType w:val="singleLevel"/>
    <w:tmpl w:val="0000009B"/>
    <w:name w:val="WW8Num156"/>
    <w:lvl w:ilvl="0">
      <w:start w:val="1"/>
      <w:numFmt w:val="decimal"/>
      <w:suff w:val="nothing"/>
      <w:lvlText w:val="%1)"/>
      <w:lvlJc w:val="left"/>
      <w:pPr>
        <w:tabs>
          <w:tab w:val="num" w:pos="0"/>
        </w:tabs>
        <w:ind w:left="0" w:firstLine="0"/>
      </w:pPr>
    </w:lvl>
  </w:abstractNum>
  <w:abstractNum w:abstractNumId="155" w15:restartNumberingAfterBreak="0">
    <w:nsid w:val="0000009C"/>
    <w:multiLevelType w:val="singleLevel"/>
    <w:tmpl w:val="0000009C"/>
    <w:name w:val="WW8Num157"/>
    <w:lvl w:ilvl="0">
      <w:start w:val="1"/>
      <w:numFmt w:val="decimal"/>
      <w:suff w:val="nothing"/>
      <w:lvlText w:val="%1."/>
      <w:lvlJc w:val="left"/>
      <w:pPr>
        <w:tabs>
          <w:tab w:val="num" w:pos="0"/>
        </w:tabs>
        <w:ind w:left="0" w:firstLine="0"/>
      </w:pPr>
    </w:lvl>
  </w:abstractNum>
  <w:abstractNum w:abstractNumId="156" w15:restartNumberingAfterBreak="0">
    <w:nsid w:val="0000009D"/>
    <w:multiLevelType w:val="multilevel"/>
    <w:tmpl w:val="0000009D"/>
    <w:name w:val="WW8Num158"/>
    <w:lvl w:ilvl="0">
      <w:start w:val="1"/>
      <w:numFmt w:val="decimal"/>
      <w:suff w:val="nothing"/>
      <w:lvlText w:val="%1)"/>
      <w:lvlJc w:val="left"/>
      <w:pPr>
        <w:tabs>
          <w:tab w:val="num" w:pos="2130"/>
        </w:tabs>
        <w:ind w:left="2130" w:firstLine="0"/>
      </w:pPr>
    </w:lvl>
    <w:lvl w:ilvl="1">
      <w:start w:val="1"/>
      <w:numFmt w:val="decimal"/>
      <w:suff w:val="nothing"/>
      <w:lvlText w:val="%2."/>
      <w:lvlJc w:val="left"/>
      <w:pPr>
        <w:tabs>
          <w:tab w:val="num" w:pos="2130"/>
        </w:tabs>
        <w:ind w:left="2130" w:firstLine="0"/>
      </w:pPr>
    </w:lvl>
    <w:lvl w:ilvl="2">
      <w:start w:val="1"/>
      <w:numFmt w:val="decimal"/>
      <w:suff w:val="nothing"/>
      <w:lvlText w:val="%3."/>
      <w:lvlJc w:val="left"/>
      <w:pPr>
        <w:tabs>
          <w:tab w:val="num" w:pos="2130"/>
        </w:tabs>
        <w:ind w:left="2130" w:firstLine="0"/>
      </w:pPr>
    </w:lvl>
    <w:lvl w:ilvl="3">
      <w:start w:val="1"/>
      <w:numFmt w:val="decimal"/>
      <w:suff w:val="nothing"/>
      <w:lvlText w:val="%4."/>
      <w:lvlJc w:val="left"/>
      <w:pPr>
        <w:tabs>
          <w:tab w:val="num" w:pos="2130"/>
        </w:tabs>
        <w:ind w:left="2130" w:firstLine="0"/>
      </w:pPr>
    </w:lvl>
    <w:lvl w:ilvl="4">
      <w:start w:val="1"/>
      <w:numFmt w:val="decimal"/>
      <w:suff w:val="nothing"/>
      <w:lvlText w:val="%5."/>
      <w:lvlJc w:val="left"/>
      <w:pPr>
        <w:tabs>
          <w:tab w:val="num" w:pos="2130"/>
        </w:tabs>
        <w:ind w:left="2130" w:firstLine="0"/>
      </w:pPr>
    </w:lvl>
    <w:lvl w:ilvl="5">
      <w:start w:val="1"/>
      <w:numFmt w:val="decimal"/>
      <w:suff w:val="nothing"/>
      <w:lvlText w:val="%6."/>
      <w:lvlJc w:val="left"/>
      <w:pPr>
        <w:tabs>
          <w:tab w:val="num" w:pos="2130"/>
        </w:tabs>
        <w:ind w:left="2130" w:firstLine="0"/>
      </w:pPr>
    </w:lvl>
    <w:lvl w:ilvl="6">
      <w:start w:val="1"/>
      <w:numFmt w:val="decimal"/>
      <w:suff w:val="nothing"/>
      <w:lvlText w:val="%7."/>
      <w:lvlJc w:val="left"/>
      <w:pPr>
        <w:tabs>
          <w:tab w:val="num" w:pos="2130"/>
        </w:tabs>
        <w:ind w:left="2130" w:firstLine="0"/>
      </w:pPr>
    </w:lvl>
    <w:lvl w:ilvl="7">
      <w:start w:val="1"/>
      <w:numFmt w:val="decimal"/>
      <w:suff w:val="nothing"/>
      <w:lvlText w:val="%8."/>
      <w:lvlJc w:val="left"/>
      <w:pPr>
        <w:tabs>
          <w:tab w:val="num" w:pos="2130"/>
        </w:tabs>
        <w:ind w:left="2130" w:firstLine="0"/>
      </w:pPr>
    </w:lvl>
    <w:lvl w:ilvl="8">
      <w:start w:val="1"/>
      <w:numFmt w:val="decimal"/>
      <w:suff w:val="nothing"/>
      <w:lvlText w:val="%9."/>
      <w:lvlJc w:val="left"/>
      <w:pPr>
        <w:tabs>
          <w:tab w:val="num" w:pos="2130"/>
        </w:tabs>
        <w:ind w:left="2130" w:firstLine="0"/>
      </w:pPr>
    </w:lvl>
  </w:abstractNum>
  <w:abstractNum w:abstractNumId="157" w15:restartNumberingAfterBreak="0">
    <w:nsid w:val="0000009E"/>
    <w:multiLevelType w:val="multilevel"/>
    <w:tmpl w:val="0000009E"/>
    <w:name w:val="WW8Num159"/>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58" w15:restartNumberingAfterBreak="0">
    <w:nsid w:val="0000009F"/>
    <w:multiLevelType w:val="singleLevel"/>
    <w:tmpl w:val="0000009F"/>
    <w:name w:val="WW8Num160"/>
    <w:lvl w:ilvl="0">
      <w:start w:val="1"/>
      <w:numFmt w:val="decimal"/>
      <w:lvlText w:val="%1."/>
      <w:lvlJc w:val="left"/>
      <w:pPr>
        <w:tabs>
          <w:tab w:val="num" w:pos="720"/>
        </w:tabs>
        <w:ind w:left="720" w:hanging="360"/>
      </w:pPr>
    </w:lvl>
  </w:abstractNum>
  <w:abstractNum w:abstractNumId="159" w15:restartNumberingAfterBreak="0">
    <w:nsid w:val="000000A0"/>
    <w:multiLevelType w:val="multilevel"/>
    <w:tmpl w:val="000000A0"/>
    <w:name w:val="WW8Num16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60" w15:restartNumberingAfterBreak="0">
    <w:nsid w:val="000000A1"/>
    <w:multiLevelType w:val="multilevel"/>
    <w:tmpl w:val="000000A1"/>
    <w:name w:val="WW8Num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1" w15:restartNumberingAfterBreak="0">
    <w:nsid w:val="000000A2"/>
    <w:multiLevelType w:val="singleLevel"/>
    <w:tmpl w:val="000000A2"/>
    <w:name w:val="WW8Num163"/>
    <w:lvl w:ilvl="0">
      <w:start w:val="1"/>
      <w:numFmt w:val="decimal"/>
      <w:lvlText w:val="%1)"/>
      <w:lvlJc w:val="left"/>
      <w:pPr>
        <w:tabs>
          <w:tab w:val="num" w:pos="720"/>
        </w:tabs>
        <w:ind w:left="720" w:hanging="360"/>
      </w:pPr>
    </w:lvl>
  </w:abstractNum>
  <w:abstractNum w:abstractNumId="162" w15:restartNumberingAfterBreak="0">
    <w:nsid w:val="000000A3"/>
    <w:multiLevelType w:val="singleLevel"/>
    <w:tmpl w:val="000000A3"/>
    <w:name w:val="WW8Num164"/>
    <w:lvl w:ilvl="0">
      <w:start w:val="1"/>
      <w:numFmt w:val="decimal"/>
      <w:lvlText w:val="%1)"/>
      <w:lvlJc w:val="left"/>
      <w:pPr>
        <w:tabs>
          <w:tab w:val="num" w:pos="1440"/>
        </w:tabs>
        <w:ind w:left="1440" w:hanging="360"/>
      </w:pPr>
    </w:lvl>
  </w:abstractNum>
  <w:abstractNum w:abstractNumId="163" w15:restartNumberingAfterBreak="0">
    <w:nsid w:val="000000A4"/>
    <w:multiLevelType w:val="singleLevel"/>
    <w:tmpl w:val="000000A4"/>
    <w:name w:val="WW8Num165"/>
    <w:lvl w:ilvl="0">
      <w:start w:val="1"/>
      <w:numFmt w:val="lowerLetter"/>
      <w:lvlText w:val="%1)"/>
      <w:lvlJc w:val="left"/>
      <w:pPr>
        <w:tabs>
          <w:tab w:val="num" w:pos="1020"/>
        </w:tabs>
        <w:ind w:left="1020" w:hanging="360"/>
      </w:pPr>
    </w:lvl>
  </w:abstractNum>
  <w:abstractNum w:abstractNumId="164" w15:restartNumberingAfterBreak="0">
    <w:nsid w:val="000000A5"/>
    <w:multiLevelType w:val="singleLevel"/>
    <w:tmpl w:val="000000A5"/>
    <w:name w:val="WW8Num166"/>
    <w:lvl w:ilvl="0">
      <w:start w:val="1"/>
      <w:numFmt w:val="decimal"/>
      <w:lvlText w:val="%1)"/>
      <w:lvlJc w:val="left"/>
      <w:pPr>
        <w:tabs>
          <w:tab w:val="num" w:pos="720"/>
        </w:tabs>
        <w:ind w:left="720" w:hanging="360"/>
      </w:pPr>
    </w:lvl>
  </w:abstractNum>
  <w:abstractNum w:abstractNumId="165" w15:restartNumberingAfterBreak="0">
    <w:nsid w:val="000000A6"/>
    <w:multiLevelType w:val="singleLevel"/>
    <w:tmpl w:val="000000A6"/>
    <w:name w:val="WW8Num167"/>
    <w:lvl w:ilvl="0">
      <w:start w:val="1"/>
      <w:numFmt w:val="lowerLetter"/>
      <w:lvlText w:val="%1)"/>
      <w:lvlJc w:val="left"/>
      <w:pPr>
        <w:tabs>
          <w:tab w:val="num" w:pos="786"/>
        </w:tabs>
        <w:ind w:left="786" w:hanging="360"/>
      </w:pPr>
    </w:lvl>
  </w:abstractNum>
  <w:abstractNum w:abstractNumId="166" w15:restartNumberingAfterBreak="0">
    <w:nsid w:val="000000A7"/>
    <w:multiLevelType w:val="multilevel"/>
    <w:tmpl w:val="000000A7"/>
    <w:name w:val="WW8Num168"/>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15:restartNumberingAfterBreak="0">
    <w:nsid w:val="000000A8"/>
    <w:multiLevelType w:val="multilevel"/>
    <w:tmpl w:val="000000A8"/>
    <w:name w:val="WW8Num16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15:restartNumberingAfterBreak="0">
    <w:nsid w:val="000000A9"/>
    <w:multiLevelType w:val="multilevel"/>
    <w:tmpl w:val="000000A9"/>
    <w:name w:val="WW8Num1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000000AB"/>
    <w:multiLevelType w:val="multilevel"/>
    <w:tmpl w:val="000000AB"/>
    <w:name w:val="WW8Num17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000000AC"/>
    <w:multiLevelType w:val="multilevel"/>
    <w:tmpl w:val="000000AC"/>
    <w:name w:val="WW8Num1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000000AD"/>
    <w:multiLevelType w:val="multilevel"/>
    <w:tmpl w:val="000000AD"/>
    <w:name w:val="WW8Num17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000000AE"/>
    <w:multiLevelType w:val="multilevel"/>
    <w:tmpl w:val="000000AE"/>
    <w:name w:val="WW8Num17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000000AF"/>
    <w:multiLevelType w:val="multilevel"/>
    <w:tmpl w:val="F23EF6E6"/>
    <w:name w:val="WW8Num17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000000B0"/>
    <w:multiLevelType w:val="multilevel"/>
    <w:tmpl w:val="000000B0"/>
    <w:name w:val="WW8Num177"/>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000000B1"/>
    <w:multiLevelType w:val="multilevel"/>
    <w:tmpl w:val="000000B1"/>
    <w:name w:val="WW8Num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000000B3"/>
    <w:multiLevelType w:val="multilevel"/>
    <w:tmpl w:val="000000B3"/>
    <w:name w:val="WW8Num18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000000B4"/>
    <w:multiLevelType w:val="multilevel"/>
    <w:tmpl w:val="000000B4"/>
    <w:name w:val="WW8Num18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000000B5"/>
    <w:multiLevelType w:val="multilevel"/>
    <w:tmpl w:val="000000B5"/>
    <w:name w:val="WW8Num18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000000B6"/>
    <w:multiLevelType w:val="multilevel"/>
    <w:tmpl w:val="000000B6"/>
    <w:name w:val="WW8Num18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15:restartNumberingAfterBreak="0">
    <w:nsid w:val="000000B7"/>
    <w:multiLevelType w:val="multilevel"/>
    <w:tmpl w:val="000000B7"/>
    <w:name w:val="WW8Num18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81" w15:restartNumberingAfterBreak="0">
    <w:nsid w:val="000000B8"/>
    <w:multiLevelType w:val="multilevel"/>
    <w:tmpl w:val="A2A04C3C"/>
    <w:name w:val="WW8Num18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Times New Roman" w:eastAsia="Times New Roman" w:hAnsi="Times New Roman" w:cs="Times New Roman"/>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82" w15:restartNumberingAfterBreak="0">
    <w:nsid w:val="000000B9"/>
    <w:multiLevelType w:val="multilevel"/>
    <w:tmpl w:val="000000B9"/>
    <w:name w:val="WW8Num18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83" w15:restartNumberingAfterBreak="0">
    <w:nsid w:val="000000BA"/>
    <w:multiLevelType w:val="multilevel"/>
    <w:tmpl w:val="000000BA"/>
    <w:name w:val="WW8Num187"/>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15:restartNumberingAfterBreak="0">
    <w:nsid w:val="000000BB"/>
    <w:multiLevelType w:val="multilevel"/>
    <w:tmpl w:val="000000BB"/>
    <w:name w:val="WW8Num18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15:restartNumberingAfterBreak="0">
    <w:nsid w:val="000000BC"/>
    <w:multiLevelType w:val="multilevel"/>
    <w:tmpl w:val="000000BC"/>
    <w:name w:val="WW8Num189"/>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15:restartNumberingAfterBreak="0">
    <w:nsid w:val="000000BD"/>
    <w:multiLevelType w:val="multilevel"/>
    <w:tmpl w:val="000000BD"/>
    <w:name w:val="WW8Num190"/>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15:restartNumberingAfterBreak="0">
    <w:nsid w:val="000000BE"/>
    <w:multiLevelType w:val="multilevel"/>
    <w:tmpl w:val="000000BE"/>
    <w:name w:val="WW8Num19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15:restartNumberingAfterBreak="0">
    <w:nsid w:val="000000BF"/>
    <w:multiLevelType w:val="multilevel"/>
    <w:tmpl w:val="000000BF"/>
    <w:name w:val="WW8Num192"/>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000000C0"/>
    <w:multiLevelType w:val="multilevel"/>
    <w:tmpl w:val="000000C0"/>
    <w:name w:val="WW8Num193"/>
    <w:lvl w:ilvl="0">
      <w:start w:val="1"/>
      <w:numFmt w:val="decimal"/>
      <w:suff w:val="nothing"/>
      <w:lvlText w:val="%1)"/>
      <w:lvlJc w:val="left"/>
      <w:pPr>
        <w:tabs>
          <w:tab w:val="num" w:pos="0"/>
        </w:tabs>
        <w:ind w:left="0" w:firstLine="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000000C1"/>
    <w:multiLevelType w:val="multilevel"/>
    <w:tmpl w:val="000000C1"/>
    <w:name w:val="WW8Num194"/>
    <w:lvl w:ilvl="0">
      <w:start w:val="1"/>
      <w:numFmt w:val="decimal"/>
      <w:suff w:val="nothing"/>
      <w:lvlText w:val="%1)"/>
      <w:lvlJc w:val="left"/>
      <w:pPr>
        <w:tabs>
          <w:tab w:val="num" w:pos="0"/>
        </w:tabs>
        <w:ind w:left="0" w:firstLine="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00B836CA"/>
    <w:multiLevelType w:val="hybridMultilevel"/>
    <w:tmpl w:val="B8008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01997E9F"/>
    <w:multiLevelType w:val="hybridMultilevel"/>
    <w:tmpl w:val="901CF60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609A8CFC">
      <w:start w:val="1"/>
      <w:numFmt w:val="decimal"/>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027E3B27"/>
    <w:multiLevelType w:val="hybridMultilevel"/>
    <w:tmpl w:val="C75EF9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02DA0C6B"/>
    <w:multiLevelType w:val="hybridMultilevel"/>
    <w:tmpl w:val="BBAC2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05135A0D"/>
    <w:multiLevelType w:val="hybridMultilevel"/>
    <w:tmpl w:val="06E262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0803018C"/>
    <w:multiLevelType w:val="hybridMultilevel"/>
    <w:tmpl w:val="BA8ADF0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10AE19DC"/>
    <w:multiLevelType w:val="singleLevel"/>
    <w:tmpl w:val="0000008B"/>
    <w:lvl w:ilvl="0">
      <w:start w:val="1"/>
      <w:numFmt w:val="decimal"/>
      <w:suff w:val="nothing"/>
      <w:lvlText w:val="%1)"/>
      <w:lvlJc w:val="left"/>
      <w:pPr>
        <w:tabs>
          <w:tab w:val="num" w:pos="0"/>
        </w:tabs>
        <w:ind w:left="0" w:firstLine="0"/>
      </w:pPr>
    </w:lvl>
  </w:abstractNum>
  <w:abstractNum w:abstractNumId="198" w15:restartNumberingAfterBreak="0">
    <w:nsid w:val="118F3DFD"/>
    <w:multiLevelType w:val="multilevel"/>
    <w:tmpl w:val="EA0418D4"/>
    <w:lvl w:ilvl="0">
      <w:start w:val="1"/>
      <w:numFmt w:val="decimal"/>
      <w:lvlText w:val="%1)"/>
      <w:lvlJc w:val="left"/>
      <w:pPr>
        <w:tabs>
          <w:tab w:val="num" w:pos="1440"/>
        </w:tabs>
        <w:ind w:left="144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15:restartNumberingAfterBreak="0">
    <w:nsid w:val="12643F18"/>
    <w:multiLevelType w:val="hybridMultilevel"/>
    <w:tmpl w:val="06E262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12C963CC"/>
    <w:multiLevelType w:val="hybridMultilevel"/>
    <w:tmpl w:val="71DC7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157E3E8F"/>
    <w:multiLevelType w:val="multilevel"/>
    <w:tmpl w:val="1A963468"/>
    <w:lvl w:ilvl="0">
      <w:start w:val="2"/>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1"/>
      <w:numFmt w:val="lowerLetter"/>
      <w:lvlText w:val="%4)"/>
      <w:lvlJc w:val="left"/>
      <w:pPr>
        <w:tabs>
          <w:tab w:val="num" w:pos="2895"/>
        </w:tabs>
        <w:ind w:left="2895" w:hanging="37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2" w15:restartNumberingAfterBreak="0">
    <w:nsid w:val="16EB72A3"/>
    <w:multiLevelType w:val="hybridMultilevel"/>
    <w:tmpl w:val="B14A15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15:restartNumberingAfterBreak="0">
    <w:nsid w:val="177507D6"/>
    <w:multiLevelType w:val="hybridMultilevel"/>
    <w:tmpl w:val="46441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18A51654"/>
    <w:multiLevelType w:val="hybridMultilevel"/>
    <w:tmpl w:val="76DC4C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197F4220"/>
    <w:multiLevelType w:val="hybridMultilevel"/>
    <w:tmpl w:val="C62C0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1A3A5978"/>
    <w:multiLevelType w:val="hybridMultilevel"/>
    <w:tmpl w:val="97E48DBE"/>
    <w:lvl w:ilvl="0" w:tplc="1DCEDE1C">
      <w:start w:val="1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207" w15:restartNumberingAfterBreak="0">
    <w:nsid w:val="1C0F261D"/>
    <w:multiLevelType w:val="hybridMultilevel"/>
    <w:tmpl w:val="47B45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1D0E5936"/>
    <w:multiLevelType w:val="hybridMultilevel"/>
    <w:tmpl w:val="F9BAEDE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5DC2671E">
      <w:start w:val="2"/>
      <w:numFmt w:val="decimal"/>
      <w:lvlText w:val="%4)"/>
      <w:lvlJc w:val="left"/>
      <w:pPr>
        <w:tabs>
          <w:tab w:val="num" w:pos="3075"/>
        </w:tabs>
        <w:ind w:left="3075" w:hanging="555"/>
      </w:pPr>
      <w:rPr>
        <w:rFonts w:hint="default"/>
      </w:rPr>
    </w:lvl>
    <w:lvl w:ilvl="4" w:tplc="8EEA1602">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1E391A56"/>
    <w:multiLevelType w:val="hybridMultilevel"/>
    <w:tmpl w:val="DF2C2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200D44D1"/>
    <w:multiLevelType w:val="hybridMultilevel"/>
    <w:tmpl w:val="806AE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231056CA"/>
    <w:multiLevelType w:val="hybridMultilevel"/>
    <w:tmpl w:val="3F5E48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261406AD"/>
    <w:multiLevelType w:val="hybridMultilevel"/>
    <w:tmpl w:val="073CCD46"/>
    <w:lvl w:ilvl="0" w:tplc="211C77CA">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3" w15:restartNumberingAfterBreak="0">
    <w:nsid w:val="2A040E87"/>
    <w:multiLevelType w:val="hybridMultilevel"/>
    <w:tmpl w:val="BD70EE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24309B0A">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15:restartNumberingAfterBreak="0">
    <w:nsid w:val="2A570907"/>
    <w:multiLevelType w:val="hybridMultilevel"/>
    <w:tmpl w:val="F8C6785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2C8D5A3D"/>
    <w:multiLevelType w:val="hybridMultilevel"/>
    <w:tmpl w:val="689C88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C5DE62D4">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2D247EB7"/>
    <w:multiLevelType w:val="hybridMultilevel"/>
    <w:tmpl w:val="7B20FEB0"/>
    <w:lvl w:ilvl="0" w:tplc="AB3463AE">
      <w:start w:val="1"/>
      <w:numFmt w:val="decimal"/>
      <w:lvlText w:val="%1)"/>
      <w:lvlJc w:val="left"/>
      <w:pPr>
        <w:tabs>
          <w:tab w:val="num" w:pos="1689"/>
        </w:tabs>
        <w:ind w:left="1689" w:hanging="555"/>
      </w:pPr>
      <w:rPr>
        <w:rFonts w:hint="default"/>
      </w:r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217" w15:restartNumberingAfterBreak="0">
    <w:nsid w:val="2D607CF5"/>
    <w:multiLevelType w:val="hybridMultilevel"/>
    <w:tmpl w:val="699023FE"/>
    <w:lvl w:ilvl="0" w:tplc="04150011">
      <w:start w:val="1"/>
      <w:numFmt w:val="decimal"/>
      <w:lvlText w:val="%1)"/>
      <w:lvlJc w:val="left"/>
      <w:pPr>
        <w:tabs>
          <w:tab w:val="num" w:pos="720"/>
        </w:tabs>
        <w:ind w:left="720" w:hanging="360"/>
      </w:pPr>
      <w:rPr>
        <w:rFonts w:hint="default"/>
      </w:rPr>
    </w:lvl>
    <w:lvl w:ilvl="1" w:tplc="443AE3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2E0665CB"/>
    <w:multiLevelType w:val="hybridMultilevel"/>
    <w:tmpl w:val="BF6C11B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0310905"/>
    <w:multiLevelType w:val="hybridMultilevel"/>
    <w:tmpl w:val="82706EA0"/>
    <w:lvl w:ilvl="0" w:tplc="E0FCB77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220" w15:restartNumberingAfterBreak="0">
    <w:nsid w:val="30916EE1"/>
    <w:multiLevelType w:val="hybridMultilevel"/>
    <w:tmpl w:val="27540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4BE0CA3"/>
    <w:multiLevelType w:val="hybridMultilevel"/>
    <w:tmpl w:val="23C20B2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36633810"/>
    <w:multiLevelType w:val="hybridMultilevel"/>
    <w:tmpl w:val="297850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988801F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3" w15:restartNumberingAfterBreak="0">
    <w:nsid w:val="378C4540"/>
    <w:multiLevelType w:val="multilevel"/>
    <w:tmpl w:val="6CD6CDCE"/>
    <w:lvl w:ilvl="0">
      <w:start w:val="1"/>
      <w:numFmt w:val="decimal"/>
      <w:lvlText w:val="%1)"/>
      <w:lvlJc w:val="left"/>
      <w:pPr>
        <w:tabs>
          <w:tab w:val="num" w:pos="1495"/>
        </w:tabs>
        <w:ind w:left="1495"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Roman"/>
      <w:lvlText w:val="%4)"/>
      <w:lvlJc w:val="left"/>
      <w:pPr>
        <w:tabs>
          <w:tab w:val="num" w:pos="3240"/>
        </w:tabs>
        <w:ind w:left="3240" w:hanging="720"/>
      </w:pPr>
      <w:rPr>
        <w:rFonts w:hint="default"/>
      </w:rPr>
    </w:lvl>
    <w:lvl w:ilvl="4">
      <w:start w:val="10"/>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4" w15:restartNumberingAfterBreak="0">
    <w:nsid w:val="399075E6"/>
    <w:multiLevelType w:val="hybridMultilevel"/>
    <w:tmpl w:val="B70009D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1AC432AE">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5" w15:restartNumberingAfterBreak="0">
    <w:nsid w:val="39DE3BDA"/>
    <w:multiLevelType w:val="hybridMultilevel"/>
    <w:tmpl w:val="D52A2A4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6" w15:restartNumberingAfterBreak="0">
    <w:nsid w:val="3A0805A7"/>
    <w:multiLevelType w:val="hybridMultilevel"/>
    <w:tmpl w:val="D58ACBD2"/>
    <w:lvl w:ilvl="0" w:tplc="8370BF5C">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7" w15:restartNumberingAfterBreak="0">
    <w:nsid w:val="3B75354E"/>
    <w:multiLevelType w:val="hybridMultilevel"/>
    <w:tmpl w:val="68E810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8" w15:restartNumberingAfterBreak="0">
    <w:nsid w:val="3E700434"/>
    <w:multiLevelType w:val="hybridMultilevel"/>
    <w:tmpl w:val="A4ECA5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0CF80C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9" w15:restartNumberingAfterBreak="0">
    <w:nsid w:val="3F9A3886"/>
    <w:multiLevelType w:val="multilevel"/>
    <w:tmpl w:val="77FEAED2"/>
    <w:lvl w:ilvl="0">
      <w:start w:val="1"/>
      <w:numFmt w:val="decimal"/>
      <w:lvlText w:val="%1)"/>
      <w:lvlJc w:val="left"/>
      <w:pPr>
        <w:tabs>
          <w:tab w:val="num" w:pos="1440"/>
        </w:tabs>
        <w:ind w:left="144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0" w15:restartNumberingAfterBreak="0">
    <w:nsid w:val="45BE4045"/>
    <w:multiLevelType w:val="multilevel"/>
    <w:tmpl w:val="7568A7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890"/>
        </w:tabs>
        <w:ind w:left="189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550"/>
        </w:tabs>
        <w:ind w:left="255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720"/>
        </w:tabs>
        <w:ind w:left="3720" w:hanging="2160"/>
      </w:pPr>
      <w:rPr>
        <w:rFonts w:hint="default"/>
      </w:rPr>
    </w:lvl>
  </w:abstractNum>
  <w:abstractNum w:abstractNumId="231" w15:restartNumberingAfterBreak="0">
    <w:nsid w:val="50B60D22"/>
    <w:multiLevelType w:val="hybridMultilevel"/>
    <w:tmpl w:val="8A8A6346"/>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3"/>
      <w:numFmt w:val="lowerLetter"/>
      <w:lvlText w:val="%4."/>
      <w:lvlJc w:val="left"/>
      <w:pPr>
        <w:tabs>
          <w:tab w:val="num" w:pos="2880"/>
        </w:tabs>
        <w:ind w:left="2880" w:hanging="360"/>
      </w:pPr>
      <w:rPr>
        <w:rFonts w:hint="default"/>
      </w:rPr>
    </w:lvl>
    <w:lvl w:ilvl="4" w:tplc="0884EF48">
      <w:start w:val="3"/>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2" w15:restartNumberingAfterBreak="0">
    <w:nsid w:val="54545360"/>
    <w:multiLevelType w:val="multilevel"/>
    <w:tmpl w:val="244E1B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3" w15:restartNumberingAfterBreak="0">
    <w:nsid w:val="572F7C20"/>
    <w:multiLevelType w:val="hybridMultilevel"/>
    <w:tmpl w:val="72AA53F6"/>
    <w:lvl w:ilvl="0" w:tplc="04150011">
      <w:start w:val="1"/>
      <w:numFmt w:val="decimal"/>
      <w:lvlText w:val="%1)"/>
      <w:lvlJc w:val="left"/>
      <w:pPr>
        <w:tabs>
          <w:tab w:val="num" w:pos="1080"/>
        </w:tabs>
        <w:ind w:left="1080" w:hanging="360"/>
      </w:pPr>
    </w:lvl>
    <w:lvl w:ilvl="1" w:tplc="7AEE971A">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4" w15:restartNumberingAfterBreak="0">
    <w:nsid w:val="58574684"/>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59AC686C"/>
    <w:multiLevelType w:val="multilevel"/>
    <w:tmpl w:val="A84855C6"/>
    <w:lvl w:ilvl="0">
      <w:start w:val="1"/>
      <w:numFmt w:val="decimal"/>
      <w:lvlText w:val="%1)"/>
      <w:lvlJc w:val="left"/>
      <w:pPr>
        <w:tabs>
          <w:tab w:val="num" w:pos="1785"/>
        </w:tabs>
        <w:ind w:left="1785"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6" w15:restartNumberingAfterBreak="0">
    <w:nsid w:val="5B0E7617"/>
    <w:multiLevelType w:val="hybridMultilevel"/>
    <w:tmpl w:val="D04A55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5ED97387"/>
    <w:multiLevelType w:val="hybridMultilevel"/>
    <w:tmpl w:val="8528E1F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B1F21BA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15:restartNumberingAfterBreak="0">
    <w:nsid w:val="63713E74"/>
    <w:multiLevelType w:val="hybridMultilevel"/>
    <w:tmpl w:val="CBE47C36"/>
    <w:lvl w:ilvl="0" w:tplc="5E22AD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76F64C3"/>
    <w:multiLevelType w:val="hybridMultilevel"/>
    <w:tmpl w:val="9E8C049E"/>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240" w15:restartNumberingAfterBreak="0">
    <w:nsid w:val="678E02A1"/>
    <w:multiLevelType w:val="hybridMultilevel"/>
    <w:tmpl w:val="58A65182"/>
    <w:lvl w:ilvl="0" w:tplc="72E2E7E2">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1" w15:restartNumberingAfterBreak="0">
    <w:nsid w:val="67EF7DA8"/>
    <w:multiLevelType w:val="hybridMultilevel"/>
    <w:tmpl w:val="D50E0454"/>
    <w:lvl w:ilvl="0" w:tplc="04150011">
      <w:start w:val="1"/>
      <w:numFmt w:val="decimal"/>
      <w:lvlText w:val="%1)"/>
      <w:lvlJc w:val="left"/>
      <w:pPr>
        <w:tabs>
          <w:tab w:val="num" w:pos="1855"/>
        </w:tabs>
        <w:ind w:left="185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242" w15:restartNumberingAfterBreak="0">
    <w:nsid w:val="69997148"/>
    <w:multiLevelType w:val="hybridMultilevel"/>
    <w:tmpl w:val="FBCAFF0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6B11284F"/>
    <w:multiLevelType w:val="hybridMultilevel"/>
    <w:tmpl w:val="E54068D0"/>
    <w:lvl w:ilvl="0" w:tplc="974A76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CA840A1"/>
    <w:multiLevelType w:val="multilevel"/>
    <w:tmpl w:val="932A1F9A"/>
    <w:lvl w:ilvl="0">
      <w:start w:val="1"/>
      <w:numFmt w:val="decimal"/>
      <w:lvlText w:val="%1)"/>
      <w:lvlJc w:val="left"/>
      <w:pPr>
        <w:tabs>
          <w:tab w:val="num" w:pos="1440"/>
        </w:tabs>
        <w:ind w:left="144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5" w15:restartNumberingAfterBreak="0">
    <w:nsid w:val="6ED06B84"/>
    <w:multiLevelType w:val="hybridMultilevel"/>
    <w:tmpl w:val="70F61470"/>
    <w:lvl w:ilvl="0" w:tplc="29248E9A">
      <w:start w:val="13"/>
      <w:numFmt w:val="decimal"/>
      <w:lvlText w:val="%1)"/>
      <w:lvlJc w:val="left"/>
      <w:pPr>
        <w:tabs>
          <w:tab w:val="num" w:pos="1353"/>
        </w:tabs>
        <w:ind w:left="1353" w:hanging="360"/>
      </w:pPr>
      <w:rPr>
        <w:rFonts w:hint="default"/>
      </w:rPr>
    </w:lvl>
    <w:lvl w:ilvl="1" w:tplc="8F10C332">
      <w:start w:val="1"/>
      <w:numFmt w:val="decimal"/>
      <w:lvlText w:val="%2)"/>
      <w:lvlJc w:val="left"/>
      <w:pPr>
        <w:tabs>
          <w:tab w:val="num" w:pos="2073"/>
        </w:tabs>
        <w:ind w:left="2073" w:hanging="360"/>
      </w:pPr>
      <w:rPr>
        <w:rFonts w:hint="default"/>
      </w:r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246" w15:restartNumberingAfterBreak="0">
    <w:nsid w:val="733C20CF"/>
    <w:multiLevelType w:val="multilevel"/>
    <w:tmpl w:val="448C4570"/>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930"/>
        </w:tabs>
        <w:ind w:left="93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890"/>
        </w:tabs>
        <w:ind w:left="189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550"/>
        </w:tabs>
        <w:ind w:left="255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720"/>
        </w:tabs>
        <w:ind w:left="3720" w:hanging="2160"/>
      </w:pPr>
      <w:rPr>
        <w:rFonts w:hint="default"/>
      </w:rPr>
    </w:lvl>
  </w:abstractNum>
  <w:abstractNum w:abstractNumId="247" w15:restartNumberingAfterBreak="0">
    <w:nsid w:val="754E13B6"/>
    <w:multiLevelType w:val="multilevel"/>
    <w:tmpl w:val="D5AE2092"/>
    <w:lvl w:ilvl="0">
      <w:start w:val="1"/>
      <w:numFmt w:val="decimal"/>
      <w:lvlText w:val="%1)"/>
      <w:lvlJc w:val="left"/>
      <w:pPr>
        <w:tabs>
          <w:tab w:val="num" w:pos="1440"/>
        </w:tabs>
        <w:ind w:left="144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15:restartNumberingAfterBreak="0">
    <w:nsid w:val="757D04D2"/>
    <w:multiLevelType w:val="hybridMultilevel"/>
    <w:tmpl w:val="57B08E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15:restartNumberingAfterBreak="0">
    <w:nsid w:val="76DA4B8D"/>
    <w:multiLevelType w:val="hybridMultilevel"/>
    <w:tmpl w:val="B26AFEAE"/>
    <w:lvl w:ilvl="0" w:tplc="F2B6C22E">
      <w:start w:val="1"/>
      <w:numFmt w:val="decimal"/>
      <w:lvlText w:val="%1)"/>
      <w:lvlJc w:val="left"/>
      <w:pPr>
        <w:tabs>
          <w:tab w:val="num" w:pos="1800"/>
        </w:tabs>
        <w:ind w:left="1800" w:hanging="360"/>
      </w:pPr>
      <w:rPr>
        <w:rFonts w:ascii="Times New Roman" w:eastAsia="Times New Roman" w:hAnsi="Times New Roman" w:cs="Times New Roman"/>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0" w15:restartNumberingAfterBreak="0">
    <w:nsid w:val="76E7503D"/>
    <w:multiLevelType w:val="hybridMultilevel"/>
    <w:tmpl w:val="74CEA6BA"/>
    <w:lvl w:ilvl="0" w:tplc="43DCC2B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1" w15:restartNumberingAfterBreak="0">
    <w:nsid w:val="77596255"/>
    <w:multiLevelType w:val="multilevel"/>
    <w:tmpl w:val="483EE2D8"/>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15:restartNumberingAfterBreak="0">
    <w:nsid w:val="7962650F"/>
    <w:multiLevelType w:val="hybridMultilevel"/>
    <w:tmpl w:val="C0E6F324"/>
    <w:lvl w:ilvl="0" w:tplc="0415000F">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7AB12564"/>
    <w:multiLevelType w:val="hybridMultilevel"/>
    <w:tmpl w:val="3962C6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7C077C02"/>
    <w:multiLevelType w:val="hybridMultilevel"/>
    <w:tmpl w:val="E4E262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7C163321"/>
    <w:multiLevelType w:val="multilevel"/>
    <w:tmpl w:val="1B48159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9"/>
      <w:numFmt w:val="decimal"/>
      <w:lvlText w:val="%6)"/>
      <w:lvlJc w:val="left"/>
      <w:pPr>
        <w:tabs>
          <w:tab w:val="num" w:pos="4695"/>
        </w:tabs>
        <w:ind w:left="4695" w:hanging="555"/>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8"/>
  </w:num>
  <w:num w:numId="4">
    <w:abstractNumId w:val="160"/>
  </w:num>
  <w:num w:numId="5">
    <w:abstractNumId w:val="161"/>
  </w:num>
  <w:num w:numId="6">
    <w:abstractNumId w:val="164"/>
  </w:num>
  <w:num w:numId="7">
    <w:abstractNumId w:val="32"/>
  </w:num>
  <w:num w:numId="8">
    <w:abstractNumId w:val="57"/>
  </w:num>
  <w:num w:numId="9">
    <w:abstractNumId w:val="83"/>
  </w:num>
  <w:num w:numId="10">
    <w:abstractNumId w:val="93"/>
  </w:num>
  <w:num w:numId="11">
    <w:abstractNumId w:val="66"/>
  </w:num>
  <w:num w:numId="12">
    <w:abstractNumId w:val="169"/>
  </w:num>
  <w:num w:numId="13">
    <w:abstractNumId w:val="170"/>
  </w:num>
  <w:num w:numId="14">
    <w:abstractNumId w:val="171"/>
  </w:num>
  <w:num w:numId="15">
    <w:abstractNumId w:val="172"/>
  </w:num>
  <w:num w:numId="16">
    <w:abstractNumId w:val="173"/>
  </w:num>
  <w:num w:numId="17">
    <w:abstractNumId w:val="109"/>
  </w:num>
  <w:num w:numId="18">
    <w:abstractNumId w:val="149"/>
  </w:num>
  <w:num w:numId="19">
    <w:abstractNumId w:val="209"/>
  </w:num>
  <w:num w:numId="20">
    <w:abstractNumId w:val="207"/>
  </w:num>
  <w:num w:numId="21">
    <w:abstractNumId w:val="194"/>
  </w:num>
  <w:num w:numId="22">
    <w:abstractNumId w:val="238"/>
  </w:num>
  <w:num w:numId="23">
    <w:abstractNumId w:val="191"/>
  </w:num>
  <w:num w:numId="24">
    <w:abstractNumId w:val="220"/>
  </w:num>
  <w:num w:numId="25">
    <w:abstractNumId w:val="205"/>
  </w:num>
  <w:num w:numId="26">
    <w:abstractNumId w:val="210"/>
  </w:num>
  <w:num w:numId="27">
    <w:abstractNumId w:val="203"/>
  </w:num>
  <w:num w:numId="28">
    <w:abstractNumId w:val="200"/>
  </w:num>
  <w:num w:numId="29">
    <w:abstractNumId w:val="204"/>
  </w:num>
  <w:num w:numId="30">
    <w:abstractNumId w:val="237"/>
  </w:num>
  <w:num w:numId="31">
    <w:abstractNumId w:val="193"/>
  </w:num>
  <w:num w:numId="32">
    <w:abstractNumId w:val="228"/>
  </w:num>
  <w:num w:numId="33">
    <w:abstractNumId w:val="227"/>
  </w:num>
  <w:num w:numId="34">
    <w:abstractNumId w:val="201"/>
  </w:num>
  <w:num w:numId="35">
    <w:abstractNumId w:val="255"/>
  </w:num>
  <w:num w:numId="36">
    <w:abstractNumId w:val="225"/>
  </w:num>
  <w:num w:numId="37">
    <w:abstractNumId w:val="249"/>
  </w:num>
  <w:num w:numId="38">
    <w:abstractNumId w:val="219"/>
  </w:num>
  <w:num w:numId="39">
    <w:abstractNumId w:val="206"/>
  </w:num>
  <w:num w:numId="40">
    <w:abstractNumId w:val="192"/>
  </w:num>
  <w:num w:numId="41">
    <w:abstractNumId w:val="211"/>
  </w:num>
  <w:num w:numId="42">
    <w:abstractNumId w:val="231"/>
  </w:num>
  <w:num w:numId="43">
    <w:abstractNumId w:val="213"/>
  </w:num>
  <w:num w:numId="44">
    <w:abstractNumId w:val="222"/>
  </w:num>
  <w:num w:numId="45">
    <w:abstractNumId w:val="232"/>
  </w:num>
  <w:num w:numId="46">
    <w:abstractNumId w:val="246"/>
  </w:num>
  <w:num w:numId="47">
    <w:abstractNumId w:val="199"/>
  </w:num>
  <w:num w:numId="48">
    <w:abstractNumId w:val="202"/>
  </w:num>
  <w:num w:numId="49">
    <w:abstractNumId w:val="224"/>
  </w:num>
  <w:num w:numId="50">
    <w:abstractNumId w:val="208"/>
  </w:num>
  <w:num w:numId="51">
    <w:abstractNumId w:val="215"/>
  </w:num>
  <w:num w:numId="52">
    <w:abstractNumId w:val="230"/>
  </w:num>
  <w:num w:numId="53">
    <w:abstractNumId w:val="223"/>
  </w:num>
  <w:num w:numId="54">
    <w:abstractNumId w:val="198"/>
  </w:num>
  <w:num w:numId="55">
    <w:abstractNumId w:val="247"/>
  </w:num>
  <w:num w:numId="56">
    <w:abstractNumId w:val="244"/>
  </w:num>
  <w:num w:numId="57">
    <w:abstractNumId w:val="229"/>
  </w:num>
  <w:num w:numId="58">
    <w:abstractNumId w:val="235"/>
  </w:num>
  <w:num w:numId="59">
    <w:abstractNumId w:val="234"/>
  </w:num>
  <w:num w:numId="60">
    <w:abstractNumId w:val="233"/>
  </w:num>
  <w:num w:numId="61">
    <w:abstractNumId w:val="248"/>
  </w:num>
  <w:num w:numId="62">
    <w:abstractNumId w:val="245"/>
  </w:num>
  <w:num w:numId="63">
    <w:abstractNumId w:val="253"/>
  </w:num>
  <w:num w:numId="64">
    <w:abstractNumId w:val="239"/>
  </w:num>
  <w:num w:numId="65">
    <w:abstractNumId w:val="216"/>
  </w:num>
  <w:num w:numId="66">
    <w:abstractNumId w:val="241"/>
  </w:num>
  <w:num w:numId="67">
    <w:abstractNumId w:val="212"/>
  </w:num>
  <w:num w:numId="68">
    <w:abstractNumId w:val="226"/>
  </w:num>
  <w:num w:numId="69">
    <w:abstractNumId w:val="240"/>
  </w:num>
  <w:num w:numId="70">
    <w:abstractNumId w:val="1"/>
  </w:num>
  <w:num w:numId="71">
    <w:abstractNumId w:val="2"/>
  </w:num>
  <w:num w:numId="72">
    <w:abstractNumId w:val="3"/>
  </w:num>
  <w:num w:numId="73">
    <w:abstractNumId w:val="4"/>
  </w:num>
  <w:num w:numId="74">
    <w:abstractNumId w:val="6"/>
  </w:num>
  <w:num w:numId="75">
    <w:abstractNumId w:val="7"/>
  </w:num>
  <w:num w:numId="76">
    <w:abstractNumId w:val="8"/>
  </w:num>
  <w:num w:numId="77">
    <w:abstractNumId w:val="9"/>
  </w:num>
  <w:num w:numId="78">
    <w:abstractNumId w:val="11"/>
  </w:num>
  <w:num w:numId="79">
    <w:abstractNumId w:val="12"/>
  </w:num>
  <w:num w:numId="80">
    <w:abstractNumId w:val="13"/>
  </w:num>
  <w:num w:numId="81">
    <w:abstractNumId w:val="14"/>
  </w:num>
  <w:num w:numId="82">
    <w:abstractNumId w:val="15"/>
  </w:num>
  <w:num w:numId="83">
    <w:abstractNumId w:val="16"/>
  </w:num>
  <w:num w:numId="84">
    <w:abstractNumId w:val="17"/>
  </w:num>
  <w:num w:numId="85">
    <w:abstractNumId w:val="18"/>
  </w:num>
  <w:num w:numId="86">
    <w:abstractNumId w:val="19"/>
  </w:num>
  <w:num w:numId="87">
    <w:abstractNumId w:val="20"/>
  </w:num>
  <w:num w:numId="88">
    <w:abstractNumId w:val="21"/>
  </w:num>
  <w:num w:numId="89">
    <w:abstractNumId w:val="22"/>
  </w:num>
  <w:num w:numId="90">
    <w:abstractNumId w:val="23"/>
  </w:num>
  <w:num w:numId="91">
    <w:abstractNumId w:val="24"/>
  </w:num>
  <w:num w:numId="92">
    <w:abstractNumId w:val="25"/>
  </w:num>
  <w:num w:numId="93">
    <w:abstractNumId w:val="26"/>
  </w:num>
  <w:num w:numId="94">
    <w:abstractNumId w:val="27"/>
  </w:num>
  <w:num w:numId="95">
    <w:abstractNumId w:val="28"/>
  </w:num>
  <w:num w:numId="96">
    <w:abstractNumId w:val="29"/>
  </w:num>
  <w:num w:numId="97">
    <w:abstractNumId w:val="30"/>
  </w:num>
  <w:num w:numId="98">
    <w:abstractNumId w:val="31"/>
  </w:num>
  <w:num w:numId="99">
    <w:abstractNumId w:val="33"/>
  </w:num>
  <w:num w:numId="100">
    <w:abstractNumId w:val="34"/>
  </w:num>
  <w:num w:numId="101">
    <w:abstractNumId w:val="35"/>
  </w:num>
  <w:num w:numId="102">
    <w:abstractNumId w:val="36"/>
  </w:num>
  <w:num w:numId="103">
    <w:abstractNumId w:val="37"/>
  </w:num>
  <w:num w:numId="104">
    <w:abstractNumId w:val="38"/>
  </w:num>
  <w:num w:numId="105">
    <w:abstractNumId w:val="39"/>
  </w:num>
  <w:num w:numId="106">
    <w:abstractNumId w:val="41"/>
  </w:num>
  <w:num w:numId="107">
    <w:abstractNumId w:val="42"/>
  </w:num>
  <w:num w:numId="108">
    <w:abstractNumId w:val="43"/>
  </w:num>
  <w:num w:numId="109">
    <w:abstractNumId w:val="44"/>
  </w:num>
  <w:num w:numId="110">
    <w:abstractNumId w:val="45"/>
  </w:num>
  <w:num w:numId="111">
    <w:abstractNumId w:val="46"/>
  </w:num>
  <w:num w:numId="112">
    <w:abstractNumId w:val="47"/>
  </w:num>
  <w:num w:numId="113">
    <w:abstractNumId w:val="48"/>
  </w:num>
  <w:num w:numId="114">
    <w:abstractNumId w:val="49"/>
  </w:num>
  <w:num w:numId="115">
    <w:abstractNumId w:val="51"/>
  </w:num>
  <w:num w:numId="116">
    <w:abstractNumId w:val="52"/>
  </w:num>
  <w:num w:numId="117">
    <w:abstractNumId w:val="53"/>
  </w:num>
  <w:num w:numId="118">
    <w:abstractNumId w:val="54"/>
  </w:num>
  <w:num w:numId="119">
    <w:abstractNumId w:val="55"/>
  </w:num>
  <w:num w:numId="120">
    <w:abstractNumId w:val="58"/>
  </w:num>
  <w:num w:numId="121">
    <w:abstractNumId w:val="59"/>
  </w:num>
  <w:num w:numId="122">
    <w:abstractNumId w:val="60"/>
  </w:num>
  <w:num w:numId="123">
    <w:abstractNumId w:val="61"/>
  </w:num>
  <w:num w:numId="124">
    <w:abstractNumId w:val="62"/>
  </w:num>
  <w:num w:numId="125">
    <w:abstractNumId w:val="63"/>
  </w:num>
  <w:num w:numId="126">
    <w:abstractNumId w:val="64"/>
  </w:num>
  <w:num w:numId="127">
    <w:abstractNumId w:val="65"/>
  </w:num>
  <w:num w:numId="128">
    <w:abstractNumId w:val="67"/>
  </w:num>
  <w:num w:numId="129">
    <w:abstractNumId w:val="68"/>
  </w:num>
  <w:num w:numId="130">
    <w:abstractNumId w:val="69"/>
  </w:num>
  <w:num w:numId="131">
    <w:abstractNumId w:val="70"/>
  </w:num>
  <w:num w:numId="132">
    <w:abstractNumId w:val="71"/>
  </w:num>
  <w:num w:numId="133">
    <w:abstractNumId w:val="72"/>
  </w:num>
  <w:num w:numId="134">
    <w:abstractNumId w:val="74"/>
  </w:num>
  <w:num w:numId="135">
    <w:abstractNumId w:val="75"/>
  </w:num>
  <w:num w:numId="136">
    <w:abstractNumId w:val="76"/>
  </w:num>
  <w:num w:numId="137">
    <w:abstractNumId w:val="77"/>
  </w:num>
  <w:num w:numId="138">
    <w:abstractNumId w:val="78"/>
  </w:num>
  <w:num w:numId="139">
    <w:abstractNumId w:val="79"/>
  </w:num>
  <w:num w:numId="140">
    <w:abstractNumId w:val="80"/>
  </w:num>
  <w:num w:numId="141">
    <w:abstractNumId w:val="81"/>
  </w:num>
  <w:num w:numId="142">
    <w:abstractNumId w:val="82"/>
  </w:num>
  <w:num w:numId="143">
    <w:abstractNumId w:val="84"/>
  </w:num>
  <w:num w:numId="144">
    <w:abstractNumId w:val="85"/>
  </w:num>
  <w:num w:numId="145">
    <w:abstractNumId w:val="86"/>
  </w:num>
  <w:num w:numId="146">
    <w:abstractNumId w:val="87"/>
  </w:num>
  <w:num w:numId="147">
    <w:abstractNumId w:val="88"/>
  </w:num>
  <w:num w:numId="148">
    <w:abstractNumId w:val="89"/>
  </w:num>
  <w:num w:numId="149">
    <w:abstractNumId w:val="90"/>
  </w:num>
  <w:num w:numId="150">
    <w:abstractNumId w:val="91"/>
  </w:num>
  <w:num w:numId="151">
    <w:abstractNumId w:val="92"/>
  </w:num>
  <w:num w:numId="152">
    <w:abstractNumId w:val="94"/>
  </w:num>
  <w:num w:numId="153">
    <w:abstractNumId w:val="95"/>
  </w:num>
  <w:num w:numId="154">
    <w:abstractNumId w:val="96"/>
  </w:num>
  <w:num w:numId="155">
    <w:abstractNumId w:val="98"/>
  </w:num>
  <w:num w:numId="156">
    <w:abstractNumId w:val="99"/>
  </w:num>
  <w:num w:numId="157">
    <w:abstractNumId w:val="100"/>
  </w:num>
  <w:num w:numId="158">
    <w:abstractNumId w:val="101"/>
  </w:num>
  <w:num w:numId="159">
    <w:abstractNumId w:val="102"/>
  </w:num>
  <w:num w:numId="160">
    <w:abstractNumId w:val="103"/>
  </w:num>
  <w:num w:numId="161">
    <w:abstractNumId w:val="104"/>
  </w:num>
  <w:num w:numId="162">
    <w:abstractNumId w:val="105"/>
  </w:num>
  <w:num w:numId="163">
    <w:abstractNumId w:val="106"/>
  </w:num>
  <w:num w:numId="164">
    <w:abstractNumId w:val="107"/>
  </w:num>
  <w:num w:numId="165">
    <w:abstractNumId w:val="108"/>
  </w:num>
  <w:num w:numId="166">
    <w:abstractNumId w:val="110"/>
  </w:num>
  <w:num w:numId="167">
    <w:abstractNumId w:val="111"/>
  </w:num>
  <w:num w:numId="168">
    <w:abstractNumId w:val="112"/>
  </w:num>
  <w:num w:numId="169">
    <w:abstractNumId w:val="113"/>
  </w:num>
  <w:num w:numId="170">
    <w:abstractNumId w:val="115"/>
  </w:num>
  <w:num w:numId="171">
    <w:abstractNumId w:val="116"/>
  </w:num>
  <w:num w:numId="172">
    <w:abstractNumId w:val="117"/>
  </w:num>
  <w:num w:numId="173">
    <w:abstractNumId w:val="118"/>
  </w:num>
  <w:num w:numId="174">
    <w:abstractNumId w:val="119"/>
  </w:num>
  <w:num w:numId="175">
    <w:abstractNumId w:val="120"/>
  </w:num>
  <w:num w:numId="176">
    <w:abstractNumId w:val="121"/>
  </w:num>
  <w:num w:numId="177">
    <w:abstractNumId w:val="122"/>
  </w:num>
  <w:num w:numId="178">
    <w:abstractNumId w:val="123"/>
  </w:num>
  <w:num w:numId="179">
    <w:abstractNumId w:val="124"/>
  </w:num>
  <w:num w:numId="180">
    <w:abstractNumId w:val="125"/>
  </w:num>
  <w:num w:numId="181">
    <w:abstractNumId w:val="126"/>
  </w:num>
  <w:num w:numId="182">
    <w:abstractNumId w:val="127"/>
  </w:num>
  <w:num w:numId="183">
    <w:abstractNumId w:val="129"/>
  </w:num>
  <w:num w:numId="184">
    <w:abstractNumId w:val="130"/>
  </w:num>
  <w:num w:numId="185">
    <w:abstractNumId w:val="131"/>
  </w:num>
  <w:num w:numId="186">
    <w:abstractNumId w:val="132"/>
  </w:num>
  <w:num w:numId="187">
    <w:abstractNumId w:val="133"/>
  </w:num>
  <w:num w:numId="188">
    <w:abstractNumId w:val="134"/>
  </w:num>
  <w:num w:numId="189">
    <w:abstractNumId w:val="135"/>
  </w:num>
  <w:num w:numId="190">
    <w:abstractNumId w:val="138"/>
  </w:num>
  <w:num w:numId="191">
    <w:abstractNumId w:val="139"/>
  </w:num>
  <w:num w:numId="192">
    <w:abstractNumId w:val="140"/>
  </w:num>
  <w:num w:numId="193">
    <w:abstractNumId w:val="141"/>
  </w:num>
  <w:num w:numId="194">
    <w:abstractNumId w:val="142"/>
  </w:num>
  <w:num w:numId="195">
    <w:abstractNumId w:val="143"/>
  </w:num>
  <w:num w:numId="196">
    <w:abstractNumId w:val="144"/>
  </w:num>
  <w:num w:numId="197">
    <w:abstractNumId w:val="145"/>
  </w:num>
  <w:num w:numId="198">
    <w:abstractNumId w:val="146"/>
  </w:num>
  <w:num w:numId="199">
    <w:abstractNumId w:val="147"/>
  </w:num>
  <w:num w:numId="200">
    <w:abstractNumId w:val="148"/>
  </w:num>
  <w:num w:numId="201">
    <w:abstractNumId w:val="150"/>
  </w:num>
  <w:num w:numId="202">
    <w:abstractNumId w:val="151"/>
  </w:num>
  <w:num w:numId="203">
    <w:abstractNumId w:val="152"/>
  </w:num>
  <w:num w:numId="204">
    <w:abstractNumId w:val="153"/>
  </w:num>
  <w:num w:numId="205">
    <w:abstractNumId w:val="154"/>
  </w:num>
  <w:num w:numId="206">
    <w:abstractNumId w:val="155"/>
  </w:num>
  <w:num w:numId="207">
    <w:abstractNumId w:val="156"/>
  </w:num>
  <w:num w:numId="208">
    <w:abstractNumId w:val="157"/>
  </w:num>
  <w:num w:numId="209">
    <w:abstractNumId w:val="158"/>
  </w:num>
  <w:num w:numId="210">
    <w:abstractNumId w:val="159"/>
  </w:num>
  <w:num w:numId="211">
    <w:abstractNumId w:val="162"/>
  </w:num>
  <w:num w:numId="212">
    <w:abstractNumId w:val="163"/>
  </w:num>
  <w:num w:numId="213">
    <w:abstractNumId w:val="165"/>
  </w:num>
  <w:num w:numId="214">
    <w:abstractNumId w:val="166"/>
  </w:num>
  <w:num w:numId="215">
    <w:abstractNumId w:val="168"/>
  </w:num>
  <w:num w:numId="216">
    <w:abstractNumId w:val="175"/>
  </w:num>
  <w:num w:numId="217">
    <w:abstractNumId w:val="180"/>
  </w:num>
  <w:num w:numId="218">
    <w:abstractNumId w:val="181"/>
  </w:num>
  <w:num w:numId="219">
    <w:abstractNumId w:val="182"/>
  </w:num>
  <w:num w:numId="220">
    <w:abstractNumId w:val="183"/>
  </w:num>
  <w:num w:numId="221">
    <w:abstractNumId w:val="184"/>
  </w:num>
  <w:num w:numId="222">
    <w:abstractNumId w:val="185"/>
  </w:num>
  <w:num w:numId="223">
    <w:abstractNumId w:val="186"/>
  </w:num>
  <w:num w:numId="224">
    <w:abstractNumId w:val="187"/>
  </w:num>
  <w:num w:numId="225">
    <w:abstractNumId w:val="214"/>
  </w:num>
  <w:num w:numId="226">
    <w:abstractNumId w:val="242"/>
  </w:num>
  <w:num w:numId="227">
    <w:abstractNumId w:val="221"/>
  </w:num>
  <w:num w:numId="228">
    <w:abstractNumId w:val="251"/>
  </w:num>
  <w:num w:numId="229">
    <w:abstractNumId w:val="218"/>
  </w:num>
  <w:num w:numId="230">
    <w:abstractNumId w:val="243"/>
  </w:num>
  <w:num w:numId="231">
    <w:abstractNumId w:val="254"/>
  </w:num>
  <w:num w:numId="232">
    <w:abstractNumId w:val="252"/>
  </w:num>
  <w:num w:numId="233">
    <w:abstractNumId w:val="196"/>
  </w:num>
  <w:num w:numId="234">
    <w:abstractNumId w:val="250"/>
  </w:num>
  <w:num w:numId="235">
    <w:abstractNumId w:val="217"/>
  </w:num>
  <w:num w:numId="236">
    <w:abstractNumId w:val="236"/>
  </w:num>
  <w:num w:numId="237">
    <w:abstractNumId w:val="195"/>
  </w:num>
  <w:num w:numId="238">
    <w:abstractNumId w:val="197"/>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2345"/>
    <w:rsid w:val="00006D1A"/>
    <w:rsid w:val="00017FE6"/>
    <w:rsid w:val="00020631"/>
    <w:rsid w:val="000312EB"/>
    <w:rsid w:val="00040B51"/>
    <w:rsid w:val="00042316"/>
    <w:rsid w:val="00074786"/>
    <w:rsid w:val="000754A4"/>
    <w:rsid w:val="0008068D"/>
    <w:rsid w:val="00081F84"/>
    <w:rsid w:val="00084F4C"/>
    <w:rsid w:val="000877AC"/>
    <w:rsid w:val="000971CA"/>
    <w:rsid w:val="000972A5"/>
    <w:rsid w:val="000A0DF0"/>
    <w:rsid w:val="000A286E"/>
    <w:rsid w:val="000A315F"/>
    <w:rsid w:val="000A5E70"/>
    <w:rsid w:val="000B3F5A"/>
    <w:rsid w:val="000B7480"/>
    <w:rsid w:val="000D36FB"/>
    <w:rsid w:val="000D38D3"/>
    <w:rsid w:val="000D474B"/>
    <w:rsid w:val="000F576A"/>
    <w:rsid w:val="000F739A"/>
    <w:rsid w:val="0010200A"/>
    <w:rsid w:val="0010484B"/>
    <w:rsid w:val="001076D9"/>
    <w:rsid w:val="00120006"/>
    <w:rsid w:val="0012110E"/>
    <w:rsid w:val="001214A3"/>
    <w:rsid w:val="0012617F"/>
    <w:rsid w:val="00130714"/>
    <w:rsid w:val="001331C6"/>
    <w:rsid w:val="00134682"/>
    <w:rsid w:val="001424FB"/>
    <w:rsid w:val="0014671E"/>
    <w:rsid w:val="0015680A"/>
    <w:rsid w:val="00187E6D"/>
    <w:rsid w:val="00195604"/>
    <w:rsid w:val="001B4B57"/>
    <w:rsid w:val="001E2404"/>
    <w:rsid w:val="00216BBE"/>
    <w:rsid w:val="00220228"/>
    <w:rsid w:val="00242B75"/>
    <w:rsid w:val="00254727"/>
    <w:rsid w:val="0026001A"/>
    <w:rsid w:val="0028759B"/>
    <w:rsid w:val="00294B3F"/>
    <w:rsid w:val="00294CC1"/>
    <w:rsid w:val="002A6608"/>
    <w:rsid w:val="002B3732"/>
    <w:rsid w:val="002C44F4"/>
    <w:rsid w:val="002D03BF"/>
    <w:rsid w:val="002D34B2"/>
    <w:rsid w:val="002D3FBA"/>
    <w:rsid w:val="002E6915"/>
    <w:rsid w:val="002F41FB"/>
    <w:rsid w:val="00304793"/>
    <w:rsid w:val="0030673E"/>
    <w:rsid w:val="00311F44"/>
    <w:rsid w:val="00321BEA"/>
    <w:rsid w:val="003226D7"/>
    <w:rsid w:val="00333709"/>
    <w:rsid w:val="003356C9"/>
    <w:rsid w:val="00351A84"/>
    <w:rsid w:val="00355259"/>
    <w:rsid w:val="00356179"/>
    <w:rsid w:val="003567A3"/>
    <w:rsid w:val="00360236"/>
    <w:rsid w:val="00370AC2"/>
    <w:rsid w:val="00384AFC"/>
    <w:rsid w:val="00386289"/>
    <w:rsid w:val="003A36FB"/>
    <w:rsid w:val="003B0DCF"/>
    <w:rsid w:val="003B1D99"/>
    <w:rsid w:val="003C3AB8"/>
    <w:rsid w:val="003D115B"/>
    <w:rsid w:val="003E1AAB"/>
    <w:rsid w:val="003E795B"/>
    <w:rsid w:val="00400943"/>
    <w:rsid w:val="004047EE"/>
    <w:rsid w:val="00432B3F"/>
    <w:rsid w:val="0043496A"/>
    <w:rsid w:val="004369C3"/>
    <w:rsid w:val="004538D4"/>
    <w:rsid w:val="00453CA0"/>
    <w:rsid w:val="004621B1"/>
    <w:rsid w:val="004645EF"/>
    <w:rsid w:val="004711B0"/>
    <w:rsid w:val="004838EA"/>
    <w:rsid w:val="0049104D"/>
    <w:rsid w:val="004B477A"/>
    <w:rsid w:val="004C367E"/>
    <w:rsid w:val="004D7C6D"/>
    <w:rsid w:val="004F1A0E"/>
    <w:rsid w:val="00501D36"/>
    <w:rsid w:val="00506E7D"/>
    <w:rsid w:val="00511A11"/>
    <w:rsid w:val="00516AF2"/>
    <w:rsid w:val="0052445B"/>
    <w:rsid w:val="0052561B"/>
    <w:rsid w:val="0052626A"/>
    <w:rsid w:val="0053791E"/>
    <w:rsid w:val="00543C49"/>
    <w:rsid w:val="0054750B"/>
    <w:rsid w:val="005568CE"/>
    <w:rsid w:val="0055712D"/>
    <w:rsid w:val="00564FDE"/>
    <w:rsid w:val="00566345"/>
    <w:rsid w:val="00571C09"/>
    <w:rsid w:val="0057583B"/>
    <w:rsid w:val="00590A2F"/>
    <w:rsid w:val="00593098"/>
    <w:rsid w:val="005B1860"/>
    <w:rsid w:val="005B4DF1"/>
    <w:rsid w:val="005B655E"/>
    <w:rsid w:val="005D5558"/>
    <w:rsid w:val="005E2168"/>
    <w:rsid w:val="005F00CF"/>
    <w:rsid w:val="005F0750"/>
    <w:rsid w:val="005F2D2E"/>
    <w:rsid w:val="005F3ABE"/>
    <w:rsid w:val="005F68ED"/>
    <w:rsid w:val="005F6FEA"/>
    <w:rsid w:val="005F7449"/>
    <w:rsid w:val="006042CC"/>
    <w:rsid w:val="00612824"/>
    <w:rsid w:val="00620B2C"/>
    <w:rsid w:val="006221C0"/>
    <w:rsid w:val="00627ADB"/>
    <w:rsid w:val="006309D9"/>
    <w:rsid w:val="00642C5A"/>
    <w:rsid w:val="0064344F"/>
    <w:rsid w:val="00657F25"/>
    <w:rsid w:val="0067409E"/>
    <w:rsid w:val="00693EEF"/>
    <w:rsid w:val="006A317C"/>
    <w:rsid w:val="006D1183"/>
    <w:rsid w:val="006E141B"/>
    <w:rsid w:val="006E15C4"/>
    <w:rsid w:val="006E763D"/>
    <w:rsid w:val="006F30CE"/>
    <w:rsid w:val="0070146C"/>
    <w:rsid w:val="007164BF"/>
    <w:rsid w:val="00720F90"/>
    <w:rsid w:val="0074484A"/>
    <w:rsid w:val="00751177"/>
    <w:rsid w:val="00755237"/>
    <w:rsid w:val="0076079F"/>
    <w:rsid w:val="00770936"/>
    <w:rsid w:val="007B1571"/>
    <w:rsid w:val="007C00C7"/>
    <w:rsid w:val="007C26BD"/>
    <w:rsid w:val="007D4FE7"/>
    <w:rsid w:val="007E3B25"/>
    <w:rsid w:val="007E465B"/>
    <w:rsid w:val="007E4E5B"/>
    <w:rsid w:val="007E5741"/>
    <w:rsid w:val="007F2CD9"/>
    <w:rsid w:val="008061F1"/>
    <w:rsid w:val="00815A44"/>
    <w:rsid w:val="008207DF"/>
    <w:rsid w:val="00824D2C"/>
    <w:rsid w:val="00826B37"/>
    <w:rsid w:val="008339D7"/>
    <w:rsid w:val="00846CC1"/>
    <w:rsid w:val="00847411"/>
    <w:rsid w:val="008518F9"/>
    <w:rsid w:val="00855B72"/>
    <w:rsid w:val="00865874"/>
    <w:rsid w:val="0086725E"/>
    <w:rsid w:val="008752F1"/>
    <w:rsid w:val="00886EEC"/>
    <w:rsid w:val="00887465"/>
    <w:rsid w:val="00893CD5"/>
    <w:rsid w:val="008A4A76"/>
    <w:rsid w:val="008B035B"/>
    <w:rsid w:val="008B52C6"/>
    <w:rsid w:val="008C290E"/>
    <w:rsid w:val="008C4097"/>
    <w:rsid w:val="008D6B75"/>
    <w:rsid w:val="008E635C"/>
    <w:rsid w:val="008F2D89"/>
    <w:rsid w:val="009104FA"/>
    <w:rsid w:val="00917446"/>
    <w:rsid w:val="00925690"/>
    <w:rsid w:val="009411A4"/>
    <w:rsid w:val="00977BB8"/>
    <w:rsid w:val="009876EF"/>
    <w:rsid w:val="00993915"/>
    <w:rsid w:val="009962A9"/>
    <w:rsid w:val="009A3CF4"/>
    <w:rsid w:val="009A3DDD"/>
    <w:rsid w:val="009B344F"/>
    <w:rsid w:val="009C416A"/>
    <w:rsid w:val="009C6C77"/>
    <w:rsid w:val="009E163F"/>
    <w:rsid w:val="009E3FDD"/>
    <w:rsid w:val="009E41D0"/>
    <w:rsid w:val="009E6AEC"/>
    <w:rsid w:val="009F0A5E"/>
    <w:rsid w:val="009F7BB9"/>
    <w:rsid w:val="00A0141C"/>
    <w:rsid w:val="00A11559"/>
    <w:rsid w:val="00A13379"/>
    <w:rsid w:val="00A22CD9"/>
    <w:rsid w:val="00A304DA"/>
    <w:rsid w:val="00A53C4F"/>
    <w:rsid w:val="00A63B60"/>
    <w:rsid w:val="00A643E8"/>
    <w:rsid w:val="00A72345"/>
    <w:rsid w:val="00A8305D"/>
    <w:rsid w:val="00A8529B"/>
    <w:rsid w:val="00AA004B"/>
    <w:rsid w:val="00AA3D65"/>
    <w:rsid w:val="00AC2004"/>
    <w:rsid w:val="00AC204D"/>
    <w:rsid w:val="00AC6C35"/>
    <w:rsid w:val="00AD08EF"/>
    <w:rsid w:val="00AD70FB"/>
    <w:rsid w:val="00AF08B6"/>
    <w:rsid w:val="00AF2345"/>
    <w:rsid w:val="00B1561F"/>
    <w:rsid w:val="00B168A9"/>
    <w:rsid w:val="00B17110"/>
    <w:rsid w:val="00B34C11"/>
    <w:rsid w:val="00B353B2"/>
    <w:rsid w:val="00B37BEC"/>
    <w:rsid w:val="00B41F96"/>
    <w:rsid w:val="00B5194B"/>
    <w:rsid w:val="00B53EE4"/>
    <w:rsid w:val="00B77547"/>
    <w:rsid w:val="00B77D57"/>
    <w:rsid w:val="00B84CA4"/>
    <w:rsid w:val="00B87009"/>
    <w:rsid w:val="00BA120D"/>
    <w:rsid w:val="00BA35E3"/>
    <w:rsid w:val="00BD19CD"/>
    <w:rsid w:val="00BE46CF"/>
    <w:rsid w:val="00BE707B"/>
    <w:rsid w:val="00BF1BA8"/>
    <w:rsid w:val="00C146F0"/>
    <w:rsid w:val="00C16091"/>
    <w:rsid w:val="00C16A38"/>
    <w:rsid w:val="00C20F01"/>
    <w:rsid w:val="00C307DD"/>
    <w:rsid w:val="00C41DE3"/>
    <w:rsid w:val="00C5675F"/>
    <w:rsid w:val="00C5782D"/>
    <w:rsid w:val="00C604BB"/>
    <w:rsid w:val="00C85664"/>
    <w:rsid w:val="00C864AF"/>
    <w:rsid w:val="00C92111"/>
    <w:rsid w:val="00C92E97"/>
    <w:rsid w:val="00C968B0"/>
    <w:rsid w:val="00C96DE2"/>
    <w:rsid w:val="00CA1DC4"/>
    <w:rsid w:val="00CB53C2"/>
    <w:rsid w:val="00CD016A"/>
    <w:rsid w:val="00CE1777"/>
    <w:rsid w:val="00CE6644"/>
    <w:rsid w:val="00CE6D81"/>
    <w:rsid w:val="00D01579"/>
    <w:rsid w:val="00D05FB4"/>
    <w:rsid w:val="00D105BD"/>
    <w:rsid w:val="00D322CF"/>
    <w:rsid w:val="00D32CCF"/>
    <w:rsid w:val="00D44C1E"/>
    <w:rsid w:val="00D515D0"/>
    <w:rsid w:val="00D535FE"/>
    <w:rsid w:val="00D563F3"/>
    <w:rsid w:val="00D73C8D"/>
    <w:rsid w:val="00D8237C"/>
    <w:rsid w:val="00D86092"/>
    <w:rsid w:val="00D93155"/>
    <w:rsid w:val="00DB61EF"/>
    <w:rsid w:val="00DC128F"/>
    <w:rsid w:val="00DC69B8"/>
    <w:rsid w:val="00DD0175"/>
    <w:rsid w:val="00DD05A7"/>
    <w:rsid w:val="00DD359A"/>
    <w:rsid w:val="00DE1732"/>
    <w:rsid w:val="00DE2CFE"/>
    <w:rsid w:val="00DE5EC0"/>
    <w:rsid w:val="00DE7A68"/>
    <w:rsid w:val="00E0503A"/>
    <w:rsid w:val="00E0536E"/>
    <w:rsid w:val="00E20AA7"/>
    <w:rsid w:val="00E22A8F"/>
    <w:rsid w:val="00E23E66"/>
    <w:rsid w:val="00E349AD"/>
    <w:rsid w:val="00E405FC"/>
    <w:rsid w:val="00E407C8"/>
    <w:rsid w:val="00E40ED3"/>
    <w:rsid w:val="00E50BE8"/>
    <w:rsid w:val="00E622D3"/>
    <w:rsid w:val="00E63273"/>
    <w:rsid w:val="00E63F5B"/>
    <w:rsid w:val="00E66235"/>
    <w:rsid w:val="00E70249"/>
    <w:rsid w:val="00E81E59"/>
    <w:rsid w:val="00E856BD"/>
    <w:rsid w:val="00E9369A"/>
    <w:rsid w:val="00E96602"/>
    <w:rsid w:val="00EA2090"/>
    <w:rsid w:val="00EB01B6"/>
    <w:rsid w:val="00EC22DA"/>
    <w:rsid w:val="00EC38A5"/>
    <w:rsid w:val="00F34A51"/>
    <w:rsid w:val="00F44403"/>
    <w:rsid w:val="00F47076"/>
    <w:rsid w:val="00F50AD2"/>
    <w:rsid w:val="00F5332A"/>
    <w:rsid w:val="00F54D9D"/>
    <w:rsid w:val="00F56654"/>
    <w:rsid w:val="00F616CA"/>
    <w:rsid w:val="00F729FF"/>
    <w:rsid w:val="00F81A76"/>
    <w:rsid w:val="00F973FC"/>
    <w:rsid w:val="00FA7FAD"/>
    <w:rsid w:val="00FA7FD6"/>
    <w:rsid w:val="00FB41A3"/>
    <w:rsid w:val="00FD1A20"/>
    <w:rsid w:val="00FD547A"/>
    <w:rsid w:val="00FF6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3EDE270-D3D4-4137-832F-668429CD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34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F2345"/>
    <w:pPr>
      <w:keepNext/>
      <w:numPr>
        <w:numId w:val="1"/>
      </w:numPr>
      <w:outlineLvl w:val="0"/>
    </w:pPr>
    <w:rPr>
      <w:sz w:val="28"/>
      <w:szCs w:val="20"/>
      <w:u w:val="single"/>
    </w:rPr>
  </w:style>
  <w:style w:type="paragraph" w:styleId="Nagwek2">
    <w:name w:val="heading 2"/>
    <w:basedOn w:val="Normalny"/>
    <w:next w:val="Normalny"/>
    <w:link w:val="Nagwek2Znak"/>
    <w:qFormat/>
    <w:rsid w:val="00627ADB"/>
    <w:pPr>
      <w:keepNext/>
      <w:widowControl w:val="0"/>
      <w:suppressAutoHyphens w:val="0"/>
      <w:autoSpaceDE w:val="0"/>
      <w:autoSpaceDN w:val="0"/>
      <w:adjustRightInd w:val="0"/>
      <w:jc w:val="center"/>
      <w:outlineLvl w:val="1"/>
    </w:pPr>
    <w:rPr>
      <w:sz w:val="28"/>
      <w:lang w:eastAsia="pl-PL"/>
    </w:rPr>
  </w:style>
  <w:style w:type="paragraph" w:styleId="Nagwek3">
    <w:name w:val="heading 3"/>
    <w:basedOn w:val="Normalny"/>
    <w:next w:val="Normalny"/>
    <w:link w:val="Nagwek3Znak"/>
    <w:unhideWhenUsed/>
    <w:qFormat/>
    <w:rsid w:val="00627ADB"/>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627ADB"/>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627ADB"/>
    <w:pPr>
      <w:keepNext/>
      <w:suppressAutoHyphens w:val="0"/>
      <w:outlineLvl w:val="4"/>
    </w:pPr>
    <w:rPr>
      <w:sz w:val="36"/>
      <w:lang w:eastAsia="pl-PL"/>
    </w:rPr>
  </w:style>
  <w:style w:type="paragraph" w:styleId="Nagwek6">
    <w:name w:val="heading 6"/>
    <w:basedOn w:val="Normalny"/>
    <w:next w:val="Normalny"/>
    <w:link w:val="Nagwek6Znak"/>
    <w:qFormat/>
    <w:rsid w:val="00627ADB"/>
    <w:pPr>
      <w:keepNext/>
      <w:widowControl w:val="0"/>
      <w:suppressAutoHyphens w:val="0"/>
      <w:autoSpaceDE w:val="0"/>
      <w:autoSpaceDN w:val="0"/>
      <w:adjustRightInd w:val="0"/>
      <w:outlineLvl w:val="5"/>
    </w:pPr>
    <w:rPr>
      <w:b/>
      <w:bCs/>
      <w:sz w:val="40"/>
      <w:lang w:eastAsia="pl-PL"/>
    </w:rPr>
  </w:style>
  <w:style w:type="paragraph" w:styleId="Nagwek7">
    <w:name w:val="heading 7"/>
    <w:basedOn w:val="Normalny"/>
    <w:next w:val="Normalny"/>
    <w:link w:val="Nagwek7Znak"/>
    <w:qFormat/>
    <w:rsid w:val="00627ADB"/>
    <w:pPr>
      <w:keepNext/>
      <w:widowControl w:val="0"/>
      <w:suppressAutoHyphens w:val="0"/>
      <w:autoSpaceDE w:val="0"/>
      <w:autoSpaceDN w:val="0"/>
      <w:adjustRightInd w:val="0"/>
      <w:ind w:left="360"/>
      <w:outlineLvl w:val="6"/>
    </w:pPr>
    <w:rPr>
      <w:color w:val="000000"/>
      <w:sz w:val="32"/>
      <w:lang w:eastAsia="pl-PL"/>
    </w:rPr>
  </w:style>
  <w:style w:type="paragraph" w:styleId="Nagwek8">
    <w:name w:val="heading 8"/>
    <w:basedOn w:val="Normalny"/>
    <w:next w:val="Normalny"/>
    <w:link w:val="Nagwek8Znak"/>
    <w:unhideWhenUsed/>
    <w:qFormat/>
    <w:rsid w:val="00627AD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7A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2345"/>
    <w:rPr>
      <w:rFonts w:ascii="Times New Roman" w:eastAsia="Times New Roman" w:hAnsi="Times New Roman" w:cs="Times New Roman"/>
      <w:sz w:val="28"/>
      <w:szCs w:val="20"/>
      <w:u w:val="single"/>
      <w:lang w:eastAsia="ar-SA"/>
    </w:rPr>
  </w:style>
  <w:style w:type="character" w:customStyle="1" w:styleId="Nagwek2Znak">
    <w:name w:val="Nagłówek 2 Znak"/>
    <w:basedOn w:val="Domylnaczcionkaakapitu"/>
    <w:link w:val="Nagwek2"/>
    <w:rsid w:val="00627ADB"/>
    <w:rPr>
      <w:rFonts w:ascii="Times New Roman" w:eastAsia="Times New Roman" w:hAnsi="Times New Roman" w:cs="Times New Roman"/>
      <w:sz w:val="28"/>
      <w:szCs w:val="24"/>
      <w:lang w:eastAsia="pl-PL"/>
    </w:rPr>
  </w:style>
  <w:style w:type="character" w:customStyle="1" w:styleId="Nagwek3Znak">
    <w:name w:val="Nagłówek 3 Znak"/>
    <w:basedOn w:val="Domylnaczcionkaakapitu"/>
    <w:link w:val="Nagwek3"/>
    <w:rsid w:val="00627ADB"/>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rsid w:val="00627ADB"/>
    <w:rPr>
      <w:rFonts w:asciiTheme="majorHAnsi" w:eastAsiaTheme="majorEastAsia" w:hAnsiTheme="majorHAnsi" w:cstheme="majorBidi"/>
      <w:i/>
      <w:iCs/>
      <w:color w:val="2E74B5" w:themeColor="accent1" w:themeShade="BF"/>
      <w:sz w:val="24"/>
      <w:szCs w:val="24"/>
      <w:lang w:eastAsia="ar-SA"/>
    </w:rPr>
  </w:style>
  <w:style w:type="character" w:customStyle="1" w:styleId="Nagwek5Znak">
    <w:name w:val="Nagłówek 5 Znak"/>
    <w:basedOn w:val="Domylnaczcionkaakapitu"/>
    <w:link w:val="Nagwek5"/>
    <w:rsid w:val="00627ADB"/>
    <w:rPr>
      <w:rFonts w:ascii="Times New Roman" w:eastAsia="Times New Roman" w:hAnsi="Times New Roman" w:cs="Times New Roman"/>
      <w:sz w:val="36"/>
      <w:szCs w:val="24"/>
      <w:lang w:eastAsia="pl-PL"/>
    </w:rPr>
  </w:style>
  <w:style w:type="character" w:customStyle="1" w:styleId="Nagwek6Znak">
    <w:name w:val="Nagłówek 6 Znak"/>
    <w:basedOn w:val="Domylnaczcionkaakapitu"/>
    <w:link w:val="Nagwek6"/>
    <w:rsid w:val="00627ADB"/>
    <w:rPr>
      <w:rFonts w:ascii="Times New Roman" w:eastAsia="Times New Roman" w:hAnsi="Times New Roman" w:cs="Times New Roman"/>
      <w:b/>
      <w:bCs/>
      <w:sz w:val="40"/>
      <w:szCs w:val="24"/>
      <w:lang w:eastAsia="pl-PL"/>
    </w:rPr>
  </w:style>
  <w:style w:type="character" w:customStyle="1" w:styleId="Nagwek7Znak">
    <w:name w:val="Nagłówek 7 Znak"/>
    <w:basedOn w:val="Domylnaczcionkaakapitu"/>
    <w:link w:val="Nagwek7"/>
    <w:rsid w:val="00627ADB"/>
    <w:rPr>
      <w:rFonts w:ascii="Times New Roman" w:eastAsia="Times New Roman" w:hAnsi="Times New Roman" w:cs="Times New Roman"/>
      <w:color w:val="000000"/>
      <w:sz w:val="32"/>
      <w:szCs w:val="24"/>
      <w:lang w:eastAsia="pl-PL"/>
    </w:rPr>
  </w:style>
  <w:style w:type="character" w:customStyle="1" w:styleId="Nagwek8Znak">
    <w:name w:val="Nagłówek 8 Znak"/>
    <w:basedOn w:val="Domylnaczcionkaakapitu"/>
    <w:link w:val="Nagwek8"/>
    <w:uiPriority w:val="9"/>
    <w:semiHidden/>
    <w:rsid w:val="00627ADB"/>
    <w:rPr>
      <w:rFonts w:asciiTheme="majorHAnsi" w:eastAsiaTheme="majorEastAsia" w:hAnsiTheme="majorHAnsi" w:cstheme="majorBidi"/>
      <w:color w:val="272727" w:themeColor="text1" w:themeTint="D8"/>
      <w:sz w:val="21"/>
      <w:szCs w:val="21"/>
      <w:lang w:eastAsia="ar-SA"/>
    </w:rPr>
  </w:style>
  <w:style w:type="character" w:customStyle="1" w:styleId="Nagwek9Znak">
    <w:name w:val="Nagłówek 9 Znak"/>
    <w:basedOn w:val="Domylnaczcionkaakapitu"/>
    <w:link w:val="Nagwek9"/>
    <w:uiPriority w:val="9"/>
    <w:semiHidden/>
    <w:rsid w:val="00627ADB"/>
    <w:rPr>
      <w:rFonts w:asciiTheme="majorHAnsi" w:eastAsiaTheme="majorEastAsia" w:hAnsiTheme="majorHAnsi" w:cstheme="majorBidi"/>
      <w:i/>
      <w:iCs/>
      <w:color w:val="272727" w:themeColor="text1" w:themeTint="D8"/>
      <w:sz w:val="21"/>
      <w:szCs w:val="21"/>
      <w:lang w:eastAsia="ar-SA"/>
    </w:rPr>
  </w:style>
  <w:style w:type="paragraph" w:styleId="Tekstpodstawowy">
    <w:name w:val="Body Text"/>
    <w:basedOn w:val="Normalny"/>
    <w:link w:val="TekstpodstawowyZnak"/>
    <w:rsid w:val="00AF2345"/>
    <w:rPr>
      <w:sz w:val="28"/>
      <w:szCs w:val="20"/>
    </w:rPr>
  </w:style>
  <w:style w:type="character" w:customStyle="1" w:styleId="TekstpodstawowyZnak">
    <w:name w:val="Tekst podstawowy Znak"/>
    <w:basedOn w:val="Domylnaczcionkaakapitu"/>
    <w:link w:val="Tekstpodstawowy"/>
    <w:rsid w:val="00AF2345"/>
    <w:rPr>
      <w:rFonts w:ascii="Times New Roman" w:eastAsia="Times New Roman" w:hAnsi="Times New Roman" w:cs="Times New Roman"/>
      <w:sz w:val="28"/>
      <w:szCs w:val="20"/>
      <w:lang w:eastAsia="ar-SA"/>
    </w:rPr>
  </w:style>
  <w:style w:type="paragraph" w:customStyle="1" w:styleId="Nagwek10">
    <w:name w:val="Nagłówek1"/>
    <w:basedOn w:val="Normalny"/>
    <w:next w:val="Tekstpodstawowy"/>
    <w:rsid w:val="00AF2345"/>
    <w:pPr>
      <w:keepNext/>
      <w:spacing w:before="240" w:after="120"/>
    </w:pPr>
    <w:rPr>
      <w:rFonts w:ascii="Arial" w:eastAsia="Tahoma" w:hAnsi="Arial" w:cs="Tahoma"/>
      <w:sz w:val="28"/>
      <w:szCs w:val="28"/>
    </w:rPr>
  </w:style>
  <w:style w:type="paragraph" w:styleId="Lista">
    <w:name w:val="List"/>
    <w:basedOn w:val="Tekstpodstawowy"/>
    <w:rsid w:val="000A5E70"/>
  </w:style>
  <w:style w:type="paragraph" w:styleId="Tekstpodstawowywcity">
    <w:name w:val="Body Text Indent"/>
    <w:basedOn w:val="Normalny"/>
    <w:link w:val="TekstpodstawowywcityZnak"/>
    <w:unhideWhenUsed/>
    <w:rsid w:val="009E163F"/>
    <w:pPr>
      <w:spacing w:after="120"/>
      <w:ind w:left="283"/>
    </w:pPr>
  </w:style>
  <w:style w:type="character" w:customStyle="1" w:styleId="TekstpodstawowywcityZnak">
    <w:name w:val="Tekst podstawowy wcięty Znak"/>
    <w:basedOn w:val="Domylnaczcionkaakapitu"/>
    <w:link w:val="Tekstpodstawowywcity"/>
    <w:rsid w:val="009E163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12617F"/>
    <w:pPr>
      <w:ind w:left="720"/>
      <w:contextualSpacing/>
    </w:pPr>
  </w:style>
  <w:style w:type="paragraph" w:customStyle="1" w:styleId="Tekstpodstawowywcity21">
    <w:name w:val="Tekst podstawowy wcięty 21"/>
    <w:basedOn w:val="Normalny"/>
    <w:rsid w:val="00E40ED3"/>
    <w:pPr>
      <w:tabs>
        <w:tab w:val="left" w:pos="360"/>
      </w:tabs>
      <w:ind w:left="360" w:hanging="360"/>
    </w:pPr>
    <w:rPr>
      <w:sz w:val="28"/>
    </w:rPr>
  </w:style>
  <w:style w:type="paragraph" w:styleId="Nagwek">
    <w:name w:val="header"/>
    <w:basedOn w:val="Normalny"/>
    <w:link w:val="NagwekZnak"/>
    <w:rsid w:val="00627ADB"/>
    <w:pPr>
      <w:tabs>
        <w:tab w:val="center" w:pos="4536"/>
        <w:tab w:val="right" w:pos="9072"/>
      </w:tabs>
      <w:suppressAutoHyphens w:val="0"/>
    </w:pPr>
    <w:rPr>
      <w:lang w:eastAsia="pl-PL"/>
    </w:rPr>
  </w:style>
  <w:style w:type="character" w:customStyle="1" w:styleId="NagwekZnak">
    <w:name w:val="Nagłówek Znak"/>
    <w:basedOn w:val="Domylnaczcionkaakapitu"/>
    <w:link w:val="Nagwek"/>
    <w:rsid w:val="00627ADB"/>
    <w:rPr>
      <w:rFonts w:ascii="Times New Roman" w:eastAsia="Times New Roman" w:hAnsi="Times New Roman" w:cs="Times New Roman"/>
      <w:sz w:val="24"/>
      <w:szCs w:val="24"/>
      <w:lang w:eastAsia="pl-PL"/>
    </w:rPr>
  </w:style>
  <w:style w:type="character" w:styleId="Numerstrony">
    <w:name w:val="page number"/>
    <w:basedOn w:val="Domylnaczcionkaakapitu"/>
    <w:rsid w:val="00627ADB"/>
  </w:style>
  <w:style w:type="paragraph" w:styleId="Tekstpodstawowywcity2">
    <w:name w:val="Body Text Indent 2"/>
    <w:basedOn w:val="Normalny"/>
    <w:link w:val="Tekstpodstawowywcity2Znak"/>
    <w:unhideWhenUsed/>
    <w:rsid w:val="00627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27ADB"/>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unhideWhenUsed/>
    <w:rsid w:val="00627AD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27ADB"/>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nhideWhenUsed/>
    <w:rsid w:val="00627ADB"/>
    <w:pPr>
      <w:spacing w:after="120" w:line="480" w:lineRule="auto"/>
    </w:pPr>
  </w:style>
  <w:style w:type="character" w:customStyle="1" w:styleId="Tekstpodstawowy2Znak">
    <w:name w:val="Tekst podstawowy 2 Znak"/>
    <w:basedOn w:val="Domylnaczcionkaakapitu"/>
    <w:link w:val="Tekstpodstawowy2"/>
    <w:uiPriority w:val="99"/>
    <w:semiHidden/>
    <w:rsid w:val="00627ADB"/>
    <w:rPr>
      <w:rFonts w:ascii="Times New Roman" w:eastAsia="Times New Roman" w:hAnsi="Times New Roman" w:cs="Times New Roman"/>
      <w:sz w:val="24"/>
      <w:szCs w:val="24"/>
      <w:lang w:eastAsia="ar-SA"/>
    </w:rPr>
  </w:style>
  <w:style w:type="paragraph" w:styleId="Stopka">
    <w:name w:val="footer"/>
    <w:basedOn w:val="Normalny"/>
    <w:link w:val="StopkaZnak"/>
    <w:rsid w:val="00627ADB"/>
    <w:pPr>
      <w:tabs>
        <w:tab w:val="center" w:pos="4536"/>
        <w:tab w:val="right" w:pos="9072"/>
      </w:tabs>
      <w:suppressAutoHyphens w:val="0"/>
    </w:pPr>
    <w:rPr>
      <w:lang w:eastAsia="pl-PL"/>
    </w:rPr>
  </w:style>
  <w:style w:type="character" w:customStyle="1" w:styleId="StopkaZnak">
    <w:name w:val="Stopka Znak"/>
    <w:basedOn w:val="Domylnaczcionkaakapitu"/>
    <w:link w:val="Stopka"/>
    <w:rsid w:val="00627AD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627ADB"/>
    <w:pPr>
      <w:suppressAutoHyphens w:val="0"/>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27ADB"/>
    <w:rPr>
      <w:rFonts w:ascii="Times New Roman" w:eastAsia="Times New Roman" w:hAnsi="Times New Roman" w:cs="Times New Roman"/>
      <w:sz w:val="20"/>
      <w:szCs w:val="20"/>
      <w:lang w:eastAsia="pl-PL"/>
    </w:rPr>
  </w:style>
  <w:style w:type="character" w:customStyle="1" w:styleId="WW8Num96z0">
    <w:name w:val="WW8Num96z0"/>
    <w:rsid w:val="00B5194B"/>
    <w:rPr>
      <w:strike w:val="0"/>
      <w:dstrike w:val="0"/>
      <w:u w:val="none"/>
    </w:rPr>
  </w:style>
  <w:style w:type="character" w:customStyle="1" w:styleId="Absatz-Standardschriftart">
    <w:name w:val="Absatz-Standardschriftart"/>
    <w:rsid w:val="00B5194B"/>
  </w:style>
  <w:style w:type="character" w:customStyle="1" w:styleId="WW-Absatz-Standardschriftart">
    <w:name w:val="WW-Absatz-Standardschriftart"/>
    <w:rsid w:val="00B5194B"/>
  </w:style>
  <w:style w:type="character" w:customStyle="1" w:styleId="WW-Absatz-Standardschriftart1">
    <w:name w:val="WW-Absatz-Standardschriftart1"/>
    <w:rsid w:val="00B5194B"/>
  </w:style>
  <w:style w:type="character" w:customStyle="1" w:styleId="WW-Absatz-Standardschriftart11">
    <w:name w:val="WW-Absatz-Standardschriftart11"/>
    <w:rsid w:val="00B5194B"/>
  </w:style>
  <w:style w:type="character" w:customStyle="1" w:styleId="WW-Absatz-Standardschriftart111">
    <w:name w:val="WW-Absatz-Standardschriftart111"/>
    <w:rsid w:val="00B5194B"/>
  </w:style>
  <w:style w:type="character" w:customStyle="1" w:styleId="WW-Absatz-Standardschriftart1111">
    <w:name w:val="WW-Absatz-Standardschriftart1111"/>
    <w:rsid w:val="00B5194B"/>
  </w:style>
  <w:style w:type="character" w:customStyle="1" w:styleId="WW-Absatz-Standardschriftart11111">
    <w:name w:val="WW-Absatz-Standardschriftart11111"/>
    <w:rsid w:val="00B5194B"/>
  </w:style>
  <w:style w:type="character" w:customStyle="1" w:styleId="WW-Absatz-Standardschriftart111111">
    <w:name w:val="WW-Absatz-Standardschriftart111111"/>
    <w:rsid w:val="00B5194B"/>
  </w:style>
  <w:style w:type="character" w:customStyle="1" w:styleId="Domylnaczcionkaakapitu3">
    <w:name w:val="Domyślna czcionka akapitu3"/>
    <w:rsid w:val="00B5194B"/>
  </w:style>
  <w:style w:type="character" w:customStyle="1" w:styleId="WW8Num97z0">
    <w:name w:val="WW8Num97z0"/>
    <w:rsid w:val="00B5194B"/>
    <w:rPr>
      <w:strike w:val="0"/>
      <w:dstrike w:val="0"/>
      <w:u w:val="none"/>
    </w:rPr>
  </w:style>
  <w:style w:type="character" w:customStyle="1" w:styleId="WW-Absatz-Standardschriftart1111111">
    <w:name w:val="WW-Absatz-Standardschriftart1111111"/>
    <w:rsid w:val="00B5194B"/>
  </w:style>
  <w:style w:type="character" w:customStyle="1" w:styleId="WW-Absatz-Standardschriftart11111111">
    <w:name w:val="WW-Absatz-Standardschriftart11111111"/>
    <w:rsid w:val="00B5194B"/>
  </w:style>
  <w:style w:type="character" w:customStyle="1" w:styleId="Domylnaczcionkaakapitu2">
    <w:name w:val="Domyślna czcionka akapitu2"/>
    <w:rsid w:val="00B5194B"/>
  </w:style>
  <w:style w:type="character" w:customStyle="1" w:styleId="WW-Absatz-Standardschriftart111111111">
    <w:name w:val="WW-Absatz-Standardschriftart111111111"/>
    <w:rsid w:val="00B5194B"/>
  </w:style>
  <w:style w:type="character" w:customStyle="1" w:styleId="WW-Absatz-Standardschriftart1111111111">
    <w:name w:val="WW-Absatz-Standardschriftart1111111111"/>
    <w:rsid w:val="00B5194B"/>
  </w:style>
  <w:style w:type="character" w:customStyle="1" w:styleId="WW8Num99z0">
    <w:name w:val="WW8Num99z0"/>
    <w:rsid w:val="00B5194B"/>
    <w:rPr>
      <w:strike w:val="0"/>
      <w:dstrike w:val="0"/>
      <w:u w:val="none"/>
    </w:rPr>
  </w:style>
  <w:style w:type="character" w:customStyle="1" w:styleId="WW8Num188z1">
    <w:name w:val="WW8Num188z1"/>
    <w:rsid w:val="00B5194B"/>
    <w:rPr>
      <w:rFonts w:ascii="Wingdings 2" w:hAnsi="Wingdings 2" w:cs="StarSymbol"/>
      <w:sz w:val="18"/>
      <w:szCs w:val="18"/>
    </w:rPr>
  </w:style>
  <w:style w:type="character" w:customStyle="1" w:styleId="WW8Num188z2">
    <w:name w:val="WW8Num188z2"/>
    <w:rsid w:val="00B5194B"/>
    <w:rPr>
      <w:rFonts w:ascii="StarSymbol" w:hAnsi="StarSymbol" w:cs="StarSymbol"/>
      <w:sz w:val="18"/>
      <w:szCs w:val="18"/>
    </w:rPr>
  </w:style>
  <w:style w:type="character" w:customStyle="1" w:styleId="WW8Num188z3">
    <w:name w:val="WW8Num188z3"/>
    <w:rsid w:val="00B5194B"/>
    <w:rPr>
      <w:rFonts w:ascii="Wingdings" w:hAnsi="Wingdings" w:cs="StarSymbol"/>
      <w:sz w:val="18"/>
      <w:szCs w:val="18"/>
    </w:rPr>
  </w:style>
  <w:style w:type="character" w:customStyle="1" w:styleId="WW-Absatz-Standardschriftart11111111111">
    <w:name w:val="WW-Absatz-Standardschriftart11111111111"/>
    <w:rsid w:val="00B5194B"/>
  </w:style>
  <w:style w:type="character" w:customStyle="1" w:styleId="WW8Num101z0">
    <w:name w:val="WW8Num101z0"/>
    <w:rsid w:val="00B5194B"/>
    <w:rPr>
      <w:strike w:val="0"/>
      <w:dstrike w:val="0"/>
      <w:u w:val="none"/>
    </w:rPr>
  </w:style>
  <w:style w:type="character" w:customStyle="1" w:styleId="WW-Absatz-Standardschriftart111111111111">
    <w:name w:val="WW-Absatz-Standardschriftart111111111111"/>
    <w:rsid w:val="00B5194B"/>
  </w:style>
  <w:style w:type="character" w:customStyle="1" w:styleId="WW8Num102z0">
    <w:name w:val="WW8Num102z0"/>
    <w:rsid w:val="00B5194B"/>
    <w:rPr>
      <w:strike w:val="0"/>
      <w:dstrike w:val="0"/>
      <w:u w:val="none"/>
    </w:rPr>
  </w:style>
  <w:style w:type="character" w:customStyle="1" w:styleId="WW-Absatz-Standardschriftart1111111111111">
    <w:name w:val="WW-Absatz-Standardschriftart1111111111111"/>
    <w:rsid w:val="00B5194B"/>
  </w:style>
  <w:style w:type="character" w:customStyle="1" w:styleId="WW8Num106z0">
    <w:name w:val="WW8Num106z0"/>
    <w:rsid w:val="00B5194B"/>
    <w:rPr>
      <w:strike w:val="0"/>
      <w:dstrike w:val="0"/>
      <w:u w:val="none"/>
    </w:rPr>
  </w:style>
  <w:style w:type="character" w:customStyle="1" w:styleId="WW-Absatz-Standardschriftart11111111111111">
    <w:name w:val="WW-Absatz-Standardschriftart11111111111111"/>
    <w:rsid w:val="00B5194B"/>
  </w:style>
  <w:style w:type="character" w:customStyle="1" w:styleId="WW-Absatz-Standardschriftart111111111111111">
    <w:name w:val="WW-Absatz-Standardschriftart111111111111111"/>
    <w:rsid w:val="00B5194B"/>
  </w:style>
  <w:style w:type="character" w:customStyle="1" w:styleId="WW8Num107z0">
    <w:name w:val="WW8Num107z0"/>
    <w:rsid w:val="00B5194B"/>
    <w:rPr>
      <w:strike w:val="0"/>
      <w:dstrike w:val="0"/>
      <w:u w:val="none"/>
    </w:rPr>
  </w:style>
  <w:style w:type="character" w:customStyle="1" w:styleId="WW-Absatz-Standardschriftart1111111111111111">
    <w:name w:val="WW-Absatz-Standardschriftart1111111111111111"/>
    <w:rsid w:val="00B5194B"/>
  </w:style>
  <w:style w:type="character" w:customStyle="1" w:styleId="WW-Absatz-Standardschriftart11111111111111111">
    <w:name w:val="WW-Absatz-Standardschriftart11111111111111111"/>
    <w:rsid w:val="00B5194B"/>
  </w:style>
  <w:style w:type="character" w:customStyle="1" w:styleId="WW-Absatz-Standardschriftart111111111111111111">
    <w:name w:val="WW-Absatz-Standardschriftart111111111111111111"/>
    <w:rsid w:val="00B5194B"/>
  </w:style>
  <w:style w:type="character" w:customStyle="1" w:styleId="WW8Num15z0">
    <w:name w:val="WW8Num15z0"/>
    <w:rsid w:val="00B5194B"/>
    <w:rPr>
      <w:rFonts w:ascii="StarSymbol" w:hAnsi="StarSymbol"/>
    </w:rPr>
  </w:style>
  <w:style w:type="character" w:customStyle="1" w:styleId="WW8Num115z0">
    <w:name w:val="WW8Num115z0"/>
    <w:rsid w:val="00B5194B"/>
    <w:rPr>
      <w:strike w:val="0"/>
      <w:dstrike w:val="0"/>
      <w:u w:val="none"/>
    </w:rPr>
  </w:style>
  <w:style w:type="character" w:customStyle="1" w:styleId="WW8Num126z0">
    <w:name w:val="WW8Num126z0"/>
    <w:rsid w:val="00B5194B"/>
    <w:rPr>
      <w:rFonts w:ascii="StarSymbol" w:hAnsi="StarSymbol"/>
    </w:rPr>
  </w:style>
  <w:style w:type="character" w:customStyle="1" w:styleId="Domylnaczcionkaakapitu1">
    <w:name w:val="Domyślna czcionka akapitu1"/>
    <w:rsid w:val="00B5194B"/>
  </w:style>
  <w:style w:type="character" w:customStyle="1" w:styleId="WW8Num174z1">
    <w:name w:val="WW8Num174z1"/>
    <w:rsid w:val="00B5194B"/>
    <w:rPr>
      <w:rFonts w:ascii="Symbol" w:hAnsi="Symbol" w:cs="Times New Roman"/>
    </w:rPr>
  </w:style>
  <w:style w:type="character" w:customStyle="1" w:styleId="WW-Absatz-Standardschriftart1111111111111111111">
    <w:name w:val="WW-Absatz-Standardschriftart1111111111111111111"/>
    <w:rsid w:val="00B5194B"/>
  </w:style>
  <w:style w:type="character" w:customStyle="1" w:styleId="WW8Num119z0">
    <w:name w:val="WW8Num119z0"/>
    <w:rsid w:val="00B5194B"/>
    <w:rPr>
      <w:strike w:val="0"/>
      <w:dstrike w:val="0"/>
      <w:u w:val="none"/>
    </w:rPr>
  </w:style>
  <w:style w:type="character" w:customStyle="1" w:styleId="WW8Num179z1">
    <w:name w:val="WW8Num179z1"/>
    <w:rsid w:val="00B5194B"/>
    <w:rPr>
      <w:rFonts w:ascii="Symbol" w:eastAsia="Times New Roman" w:hAnsi="Symbol" w:cs="Times New Roman"/>
    </w:rPr>
  </w:style>
  <w:style w:type="character" w:customStyle="1" w:styleId="WW-Domylnaczcionkaakapitu">
    <w:name w:val="WW-Domyślna czcionka akapitu"/>
    <w:rsid w:val="00B5194B"/>
  </w:style>
  <w:style w:type="character" w:customStyle="1" w:styleId="Znakinumeracji">
    <w:name w:val="Znaki numeracji"/>
    <w:rsid w:val="00B5194B"/>
  </w:style>
  <w:style w:type="character" w:customStyle="1" w:styleId="Symbolewypunktowania">
    <w:name w:val="Symbole wypunktowania"/>
    <w:rsid w:val="00B5194B"/>
    <w:rPr>
      <w:rFonts w:ascii="StarSymbol" w:eastAsia="StarSymbol" w:hAnsi="StarSymbol" w:cs="StarSymbol"/>
      <w:sz w:val="18"/>
      <w:szCs w:val="18"/>
    </w:rPr>
  </w:style>
  <w:style w:type="paragraph" w:customStyle="1" w:styleId="Nagwek30">
    <w:name w:val="Nagłówek3"/>
    <w:basedOn w:val="Normalny"/>
    <w:next w:val="Tekstpodstawowy"/>
    <w:rsid w:val="00B5194B"/>
    <w:pPr>
      <w:keepNext/>
      <w:spacing w:before="240" w:after="120"/>
    </w:pPr>
    <w:rPr>
      <w:rFonts w:ascii="Arial" w:eastAsia="Lucida Sans Unicode" w:hAnsi="Arial" w:cs="Mangal"/>
      <w:sz w:val="28"/>
      <w:szCs w:val="28"/>
    </w:rPr>
  </w:style>
  <w:style w:type="paragraph" w:customStyle="1" w:styleId="Podpis3">
    <w:name w:val="Podpis3"/>
    <w:basedOn w:val="Normalny"/>
    <w:rsid w:val="00B5194B"/>
    <w:pPr>
      <w:suppressLineNumbers/>
      <w:spacing w:before="120" w:after="120"/>
    </w:pPr>
    <w:rPr>
      <w:rFonts w:cs="Mangal"/>
      <w:i/>
      <w:iCs/>
    </w:rPr>
  </w:style>
  <w:style w:type="paragraph" w:customStyle="1" w:styleId="Indeks">
    <w:name w:val="Indeks"/>
    <w:basedOn w:val="Normalny"/>
    <w:rsid w:val="00B5194B"/>
    <w:pPr>
      <w:suppressLineNumbers/>
    </w:pPr>
  </w:style>
  <w:style w:type="paragraph" w:customStyle="1" w:styleId="Nagwek20">
    <w:name w:val="Nagłówek2"/>
    <w:basedOn w:val="Normalny"/>
    <w:next w:val="Tekstpodstawowy"/>
    <w:rsid w:val="00B5194B"/>
    <w:pPr>
      <w:keepNext/>
      <w:spacing w:before="240" w:after="120"/>
    </w:pPr>
    <w:rPr>
      <w:rFonts w:ascii="Arial" w:eastAsia="Lucida Sans Unicode" w:hAnsi="Arial" w:cs="Tahoma"/>
      <w:sz w:val="28"/>
      <w:szCs w:val="28"/>
    </w:rPr>
  </w:style>
  <w:style w:type="paragraph" w:customStyle="1" w:styleId="Podpis2">
    <w:name w:val="Podpis2"/>
    <w:basedOn w:val="Normalny"/>
    <w:rsid w:val="00B5194B"/>
    <w:pPr>
      <w:suppressLineNumbers/>
      <w:spacing w:before="120" w:after="120"/>
    </w:pPr>
    <w:rPr>
      <w:rFonts w:cs="Tahoma"/>
      <w:i/>
      <w:iCs/>
    </w:rPr>
  </w:style>
  <w:style w:type="paragraph" w:customStyle="1" w:styleId="Podpis1">
    <w:name w:val="Podpis1"/>
    <w:basedOn w:val="Normalny"/>
    <w:rsid w:val="00B5194B"/>
    <w:pPr>
      <w:suppressLineNumbers/>
      <w:spacing w:before="120" w:after="120"/>
    </w:pPr>
    <w:rPr>
      <w:rFonts w:cs="Tahoma"/>
      <w:i/>
      <w:iCs/>
    </w:rPr>
  </w:style>
  <w:style w:type="paragraph" w:styleId="Podpis">
    <w:name w:val="Signature"/>
    <w:basedOn w:val="Normalny"/>
    <w:link w:val="PodpisZnak"/>
    <w:rsid w:val="00B5194B"/>
    <w:pPr>
      <w:suppressLineNumbers/>
      <w:spacing w:before="120" w:after="120"/>
    </w:pPr>
    <w:rPr>
      <w:i/>
      <w:iCs/>
    </w:rPr>
  </w:style>
  <w:style w:type="character" w:customStyle="1" w:styleId="PodpisZnak">
    <w:name w:val="Podpis Znak"/>
    <w:basedOn w:val="Domylnaczcionkaakapitu"/>
    <w:link w:val="Podpis"/>
    <w:rsid w:val="00B5194B"/>
    <w:rPr>
      <w:rFonts w:ascii="Times New Roman" w:eastAsia="Times New Roman" w:hAnsi="Times New Roman" w:cs="Times New Roman"/>
      <w:i/>
      <w:iCs/>
      <w:sz w:val="24"/>
      <w:szCs w:val="24"/>
      <w:lang w:eastAsia="ar-SA"/>
    </w:rPr>
  </w:style>
  <w:style w:type="paragraph" w:customStyle="1" w:styleId="Heading">
    <w:name w:val="Heading"/>
    <w:basedOn w:val="Normalny"/>
    <w:next w:val="Tekstpodstawowy"/>
    <w:rsid w:val="00B5194B"/>
    <w:pPr>
      <w:keepNext/>
      <w:spacing w:before="240" w:after="120"/>
    </w:pPr>
    <w:rPr>
      <w:rFonts w:ascii="Arial" w:eastAsia="Tahoma" w:hAnsi="Arial" w:cs="Tahoma"/>
      <w:sz w:val="28"/>
      <w:szCs w:val="28"/>
    </w:rPr>
  </w:style>
  <w:style w:type="paragraph" w:customStyle="1" w:styleId="Legenda1">
    <w:name w:val="Legenda1"/>
    <w:basedOn w:val="Normalny"/>
    <w:rsid w:val="00B5194B"/>
    <w:pPr>
      <w:suppressLineNumbers/>
      <w:spacing w:before="120" w:after="120"/>
    </w:pPr>
    <w:rPr>
      <w:i/>
      <w:iCs/>
    </w:rPr>
  </w:style>
  <w:style w:type="paragraph" w:customStyle="1" w:styleId="Index">
    <w:name w:val="Index"/>
    <w:basedOn w:val="Normalny"/>
    <w:rsid w:val="00B5194B"/>
    <w:pPr>
      <w:suppressLineNumbers/>
    </w:pPr>
  </w:style>
  <w:style w:type="paragraph" w:customStyle="1" w:styleId="Tekstpodstawowy21">
    <w:name w:val="Tekst podstawowy 21"/>
    <w:basedOn w:val="Normalny"/>
    <w:rsid w:val="00B5194B"/>
    <w:rPr>
      <w:b/>
      <w:sz w:val="28"/>
      <w:szCs w:val="20"/>
    </w:rPr>
  </w:style>
  <w:style w:type="paragraph" w:customStyle="1" w:styleId="Tekstpodstawowywcity31">
    <w:name w:val="Tekst podstawowy wcięty 31"/>
    <w:basedOn w:val="Normalny"/>
    <w:rsid w:val="00B5194B"/>
    <w:pPr>
      <w:ind w:left="993" w:hanging="284"/>
    </w:pPr>
    <w:rPr>
      <w:sz w:val="28"/>
      <w:szCs w:val="20"/>
    </w:rPr>
  </w:style>
  <w:style w:type="paragraph" w:customStyle="1" w:styleId="Tekstpodstawowy31">
    <w:name w:val="Tekst podstawowy 31"/>
    <w:basedOn w:val="Normalny"/>
    <w:rsid w:val="00B5194B"/>
    <w:pPr>
      <w:jc w:val="center"/>
    </w:pPr>
    <w:rPr>
      <w:b/>
      <w:sz w:val="32"/>
      <w:szCs w:val="20"/>
    </w:rPr>
  </w:style>
  <w:style w:type="paragraph" w:customStyle="1" w:styleId="FR2">
    <w:name w:val="FR2"/>
    <w:rsid w:val="00B5194B"/>
    <w:pPr>
      <w:widowControl w:val="0"/>
      <w:suppressAutoHyphens/>
      <w:snapToGrid w:val="0"/>
      <w:spacing w:before="420" w:after="0" w:line="300" w:lineRule="auto"/>
      <w:ind w:left="320"/>
      <w:jc w:val="center"/>
    </w:pPr>
    <w:rPr>
      <w:rFonts w:ascii="Times New Roman" w:eastAsia="Arial" w:hAnsi="Times New Roman" w:cs="Times New Roman"/>
      <w:b/>
      <w:sz w:val="28"/>
      <w:szCs w:val="20"/>
      <w:lang w:eastAsia="ar-SA"/>
    </w:rPr>
  </w:style>
  <w:style w:type="paragraph" w:customStyle="1" w:styleId="Framecontents">
    <w:name w:val="Frame contents"/>
    <w:basedOn w:val="Tekstpodstawowy"/>
    <w:rsid w:val="00B5194B"/>
  </w:style>
  <w:style w:type="paragraph" w:customStyle="1" w:styleId="Zawartoramki">
    <w:name w:val="Zawartość ramki"/>
    <w:basedOn w:val="Tekstpodstawowy"/>
    <w:rsid w:val="00B5194B"/>
  </w:style>
  <w:style w:type="paragraph" w:styleId="NormalnyWeb">
    <w:name w:val="Normal (Web)"/>
    <w:basedOn w:val="Normalny"/>
    <w:rsid w:val="00B5194B"/>
    <w:pPr>
      <w:spacing w:before="280" w:after="280"/>
    </w:pPr>
    <w:rPr>
      <w:color w:val="400080"/>
    </w:rPr>
  </w:style>
  <w:style w:type="paragraph" w:styleId="Tekstdymka">
    <w:name w:val="Balloon Text"/>
    <w:basedOn w:val="Normalny"/>
    <w:link w:val="TekstdymkaZnak"/>
    <w:rsid w:val="00B5194B"/>
    <w:rPr>
      <w:rFonts w:ascii="Tahoma" w:hAnsi="Tahoma" w:cs="CopprplGoth Bd BT"/>
      <w:sz w:val="16"/>
      <w:szCs w:val="16"/>
    </w:rPr>
  </w:style>
  <w:style w:type="character" w:customStyle="1" w:styleId="TekstdymkaZnak">
    <w:name w:val="Tekst dymka Znak"/>
    <w:basedOn w:val="Domylnaczcionkaakapitu"/>
    <w:link w:val="Tekstdymka"/>
    <w:rsid w:val="00B5194B"/>
    <w:rPr>
      <w:rFonts w:ascii="Tahoma" w:eastAsia="Times New Roman" w:hAnsi="Tahoma" w:cs="CopprplGoth Bd BT"/>
      <w:sz w:val="16"/>
      <w:szCs w:val="16"/>
      <w:lang w:eastAsia="ar-SA"/>
    </w:rPr>
  </w:style>
  <w:style w:type="paragraph" w:customStyle="1" w:styleId="Zawartotabeli">
    <w:name w:val="Zawartość tabeli"/>
    <w:basedOn w:val="Normalny"/>
    <w:rsid w:val="00B5194B"/>
    <w:pPr>
      <w:suppressLineNumbers/>
    </w:pPr>
  </w:style>
  <w:style w:type="paragraph" w:customStyle="1" w:styleId="Nagwektabeli">
    <w:name w:val="Nagłówek tabeli"/>
    <w:basedOn w:val="Zawartotabeli"/>
    <w:rsid w:val="00B5194B"/>
    <w:pPr>
      <w:jc w:val="center"/>
    </w:pPr>
    <w:rPr>
      <w:b/>
      <w:bCs/>
    </w:rPr>
  </w:style>
  <w:style w:type="paragraph" w:customStyle="1" w:styleId="Standard">
    <w:name w:val="Standard"/>
    <w:rsid w:val="00B5194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B519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genda10">
    <w:name w:val="Legenda1"/>
    <w:basedOn w:val="Normalny"/>
    <w:rsid w:val="00B5194B"/>
    <w:pPr>
      <w:suppressLineNumbers/>
      <w:spacing w:before="120" w:after="120"/>
    </w:pPr>
    <w:rPr>
      <w:i/>
      <w:iCs/>
    </w:rPr>
  </w:style>
  <w:style w:type="paragraph" w:styleId="Lista2">
    <w:name w:val="List 2"/>
    <w:basedOn w:val="Normalny"/>
    <w:uiPriority w:val="99"/>
    <w:semiHidden/>
    <w:unhideWhenUsed/>
    <w:rsid w:val="00CB53C2"/>
    <w:pPr>
      <w:ind w:left="566" w:hanging="283"/>
      <w:contextualSpacing/>
    </w:pPr>
  </w:style>
  <w:style w:type="paragraph" w:styleId="Lista-kontynuacja2">
    <w:name w:val="List Continue 2"/>
    <w:basedOn w:val="Normalny"/>
    <w:uiPriority w:val="99"/>
    <w:semiHidden/>
    <w:unhideWhenUsed/>
    <w:rsid w:val="00CB53C2"/>
    <w:pPr>
      <w:spacing w:after="120"/>
      <w:ind w:left="566"/>
      <w:contextualSpacing/>
    </w:pPr>
  </w:style>
  <w:style w:type="paragraph" w:styleId="Lista3">
    <w:name w:val="List 3"/>
    <w:basedOn w:val="Normalny"/>
    <w:uiPriority w:val="99"/>
    <w:semiHidden/>
    <w:unhideWhenUsed/>
    <w:rsid w:val="00CB53C2"/>
    <w:pPr>
      <w:ind w:left="849" w:hanging="283"/>
      <w:contextualSpacing/>
    </w:pPr>
  </w:style>
  <w:style w:type="paragraph" w:styleId="Tytu">
    <w:name w:val="Title"/>
    <w:basedOn w:val="Normalny"/>
    <w:link w:val="TytuZnak"/>
    <w:qFormat/>
    <w:rsid w:val="00543C49"/>
    <w:pPr>
      <w:suppressAutoHyphens w:val="0"/>
      <w:spacing w:before="240" w:after="60"/>
      <w:jc w:val="center"/>
      <w:outlineLvl w:val="0"/>
    </w:pPr>
    <w:rPr>
      <w:rFonts w:ascii="Arial" w:hAnsi="Arial" w:cs="Arial"/>
      <w:b/>
      <w:bCs/>
      <w:kern w:val="28"/>
      <w:sz w:val="32"/>
      <w:szCs w:val="32"/>
      <w:lang w:eastAsia="pl-PL"/>
    </w:rPr>
  </w:style>
  <w:style w:type="character" w:customStyle="1" w:styleId="TytuZnak">
    <w:name w:val="Tytuł Znak"/>
    <w:basedOn w:val="Domylnaczcionkaakapitu"/>
    <w:link w:val="Tytu"/>
    <w:rsid w:val="00543C49"/>
    <w:rPr>
      <w:rFonts w:ascii="Arial" w:eastAsia="Times New Roman" w:hAnsi="Arial" w:cs="Arial"/>
      <w:b/>
      <w:bCs/>
      <w:kern w:val="28"/>
      <w:sz w:val="32"/>
      <w:szCs w:val="32"/>
      <w:lang w:eastAsia="pl-PL"/>
    </w:rPr>
  </w:style>
  <w:style w:type="paragraph" w:styleId="Tekstpodstawowyzwciciem2">
    <w:name w:val="Body Text First Indent 2"/>
    <w:basedOn w:val="Tekstpodstawowywcity"/>
    <w:link w:val="Tekstpodstawowyzwciciem2Znak"/>
    <w:semiHidden/>
    <w:rsid w:val="00543C49"/>
    <w:pPr>
      <w:suppressAutoHyphens w:val="0"/>
      <w:ind w:firstLine="210"/>
    </w:pPr>
    <w:rPr>
      <w:lang w:eastAsia="pl-PL"/>
    </w:rPr>
  </w:style>
  <w:style w:type="character" w:customStyle="1" w:styleId="Tekstpodstawowyzwciciem2Znak">
    <w:name w:val="Tekst podstawowy z wcięciem 2 Znak"/>
    <w:basedOn w:val="TekstpodstawowywcityZnak"/>
    <w:link w:val="Tekstpodstawowyzwciciem2"/>
    <w:semiHidden/>
    <w:rsid w:val="00543C49"/>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511A11"/>
    <w:pPr>
      <w:keepLines/>
      <w:numPr>
        <w:numId w:val="0"/>
      </w:numPr>
      <w:suppressAutoHyphens w:val="0"/>
      <w:spacing w:before="240" w:line="259" w:lineRule="auto"/>
      <w:outlineLvl w:val="9"/>
    </w:pPr>
    <w:rPr>
      <w:rFonts w:asciiTheme="majorHAnsi" w:eastAsiaTheme="majorEastAsia" w:hAnsiTheme="majorHAnsi" w:cstheme="majorBidi"/>
      <w:color w:val="2E74B5" w:themeColor="accent1" w:themeShade="BF"/>
      <w:sz w:val="32"/>
      <w:szCs w:val="32"/>
      <w:u w:val="none"/>
      <w:lang w:eastAsia="pl-PL"/>
    </w:rPr>
  </w:style>
  <w:style w:type="paragraph" w:styleId="Spistreci2">
    <w:name w:val="toc 2"/>
    <w:basedOn w:val="Normalny"/>
    <w:next w:val="Normalny"/>
    <w:autoRedefine/>
    <w:uiPriority w:val="39"/>
    <w:unhideWhenUsed/>
    <w:rsid w:val="007164BF"/>
    <w:pPr>
      <w:tabs>
        <w:tab w:val="right" w:leader="dot" w:pos="9062"/>
      </w:tabs>
      <w:spacing w:after="100"/>
      <w:ind w:left="1276" w:hanging="1276"/>
    </w:pPr>
  </w:style>
  <w:style w:type="paragraph" w:styleId="Spistreci1">
    <w:name w:val="toc 1"/>
    <w:basedOn w:val="Normalny"/>
    <w:next w:val="Normalny"/>
    <w:autoRedefine/>
    <w:uiPriority w:val="39"/>
    <w:unhideWhenUsed/>
    <w:rsid w:val="00511A11"/>
    <w:pPr>
      <w:spacing w:after="100"/>
    </w:pPr>
  </w:style>
  <w:style w:type="paragraph" w:styleId="Spistreci3">
    <w:name w:val="toc 3"/>
    <w:basedOn w:val="Normalny"/>
    <w:next w:val="Normalny"/>
    <w:autoRedefine/>
    <w:uiPriority w:val="39"/>
    <w:unhideWhenUsed/>
    <w:rsid w:val="00511A11"/>
    <w:pPr>
      <w:spacing w:after="100"/>
      <w:ind w:left="480"/>
    </w:pPr>
  </w:style>
  <w:style w:type="paragraph" w:styleId="Spistreci4">
    <w:name w:val="toc 4"/>
    <w:basedOn w:val="Normalny"/>
    <w:next w:val="Normalny"/>
    <w:autoRedefine/>
    <w:uiPriority w:val="39"/>
    <w:unhideWhenUsed/>
    <w:rsid w:val="00511A11"/>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511A11"/>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511A11"/>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511A11"/>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511A11"/>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511A11"/>
    <w:pPr>
      <w:suppressAutoHyphens w:val="0"/>
      <w:spacing w:after="100" w:line="259" w:lineRule="auto"/>
      <w:ind w:left="1760"/>
    </w:pPr>
    <w:rPr>
      <w:rFonts w:asciiTheme="minorHAnsi" w:eastAsiaTheme="minorEastAsia" w:hAnsiTheme="minorHAnsi" w:cstheme="minorBidi"/>
      <w:sz w:val="22"/>
      <w:szCs w:val="22"/>
      <w:lang w:eastAsia="pl-PL"/>
    </w:rPr>
  </w:style>
  <w:style w:type="character" w:styleId="Hipercze">
    <w:name w:val="Hyperlink"/>
    <w:basedOn w:val="Domylnaczcionkaakapitu"/>
    <w:uiPriority w:val="99"/>
    <w:unhideWhenUsed/>
    <w:rsid w:val="00511A11"/>
    <w:rPr>
      <w:color w:val="0563C1" w:themeColor="hyperlink"/>
      <w:u w:val="single"/>
    </w:rPr>
  </w:style>
  <w:style w:type="paragraph" w:styleId="Bezodstpw">
    <w:name w:val="No Spacing"/>
    <w:link w:val="BezodstpwZnak"/>
    <w:uiPriority w:val="1"/>
    <w:qFormat/>
    <w:rsid w:val="002E691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E691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0193">
      <w:bodyDiv w:val="1"/>
      <w:marLeft w:val="0"/>
      <w:marRight w:val="0"/>
      <w:marTop w:val="0"/>
      <w:marBottom w:val="0"/>
      <w:divBdr>
        <w:top w:val="none" w:sz="0" w:space="0" w:color="auto"/>
        <w:left w:val="none" w:sz="0" w:space="0" w:color="auto"/>
        <w:bottom w:val="none" w:sz="0" w:space="0" w:color="auto"/>
        <w:right w:val="none" w:sz="0" w:space="0" w:color="auto"/>
      </w:divBdr>
    </w:div>
    <w:div w:id="19771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C38D-0399-454C-A684-FE65FF90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Pages>
  <Words>49947</Words>
  <Characters>299687</Characters>
  <Application>Microsoft Office Word</Application>
  <DocSecurity>0</DocSecurity>
  <Lines>2497</Lines>
  <Paragraphs>697</Paragraphs>
  <ScaleCrop>false</ScaleCrop>
  <HeadingPairs>
    <vt:vector size="2" baseType="variant">
      <vt:variant>
        <vt:lpstr>Tytuł</vt:lpstr>
      </vt:variant>
      <vt:variant>
        <vt:i4>1</vt:i4>
      </vt:variant>
    </vt:vector>
  </HeadingPairs>
  <TitlesOfParts>
    <vt:vector size="1" baseType="lpstr">
      <vt:lpstr>STATUT ZESPOŁU               SZKOLNO–PRZEDSZKOLNEGO         W LIDZBARKU WARMIŃSKIM</vt:lpstr>
    </vt:vector>
  </TitlesOfParts>
  <Company>Microsoft</Company>
  <LinksUpToDate>false</LinksUpToDate>
  <CharactersWithSpaces>348937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SZKOLNO–PRZEDSZKOLNEGO         W LIDZBARKU WARMIŃSKIM</dc:title>
  <dc:subject/>
  <dc:creator/>
  <cp:keywords/>
  <dc:description/>
  <cp:lastModifiedBy>Nauczyciel</cp:lastModifiedBy>
  <cp:revision>143</cp:revision>
  <cp:lastPrinted>2018-02-13T09:45:00Z</cp:lastPrinted>
  <dcterms:created xsi:type="dcterms:W3CDTF">2018-02-02T20:17:00Z</dcterms:created>
  <dcterms:modified xsi:type="dcterms:W3CDTF">2018-02-13T22:25:00Z</dcterms:modified>
</cp:coreProperties>
</file>